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EBD0" w14:textId="2BCA686D" w:rsidR="00DB55A9" w:rsidRDefault="00547AD1" w:rsidP="00B200B8">
      <w:pPr>
        <w:ind w:left="-284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0F2977C" wp14:editId="15AA2746">
            <wp:simplePos x="0" y="0"/>
            <wp:positionH relativeFrom="column">
              <wp:posOffset>-260985</wp:posOffset>
            </wp:positionH>
            <wp:positionV relativeFrom="page">
              <wp:posOffset>50800</wp:posOffset>
            </wp:positionV>
            <wp:extent cx="1244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B8">
        <w:rPr>
          <w:rFonts w:ascii="Arial Narrow" w:hAnsi="Arial Narrow"/>
          <w:b/>
          <w:sz w:val="22"/>
          <w:szCs w:val="22"/>
        </w:rPr>
        <w:t xml:space="preserve">                                                      </w:t>
      </w:r>
      <w:r w:rsidR="00F61489">
        <w:rPr>
          <w:rFonts w:ascii="Arial Narrow" w:hAnsi="Arial Narrow"/>
          <w:b/>
          <w:sz w:val="22"/>
          <w:szCs w:val="22"/>
        </w:rPr>
        <w:t xml:space="preserve">ANNEXE </w:t>
      </w:r>
      <w:r w:rsidR="00AE181B">
        <w:rPr>
          <w:rFonts w:ascii="Arial Narrow" w:hAnsi="Arial Narrow"/>
          <w:b/>
          <w:sz w:val="22"/>
          <w:szCs w:val="22"/>
        </w:rPr>
        <w:t>A.1</w:t>
      </w:r>
    </w:p>
    <w:p w14:paraId="2DA282AD" w14:textId="77777777" w:rsidR="004E743C" w:rsidRDefault="004E743C" w:rsidP="00DB55A9">
      <w:pPr>
        <w:ind w:left="-284"/>
        <w:rPr>
          <w:rFonts w:ascii="Arial Narrow" w:hAnsi="Arial Narrow"/>
          <w:b/>
          <w:sz w:val="22"/>
          <w:szCs w:val="22"/>
        </w:rPr>
      </w:pPr>
    </w:p>
    <w:p w14:paraId="4E7BE0D7" w14:textId="77777777" w:rsidR="007142FF" w:rsidRDefault="00423361" w:rsidP="007142FF">
      <w:r>
        <w:rPr>
          <w:b/>
          <w:bCs/>
          <w:noProof/>
          <w:sz w:val="24"/>
          <w:szCs w:val="24"/>
        </w:rPr>
        <w:pict w14:anchorId="3BB156E3">
          <v:shapetype id="_x0000_t202" coordsize="21600,21600" o:spt="202" path="m,l,21600r21600,l21600,xe">
            <v:stroke joinstyle="miter"/>
            <v:path gradientshapeok="t" o:connecttype="rect"/>
          </v:shapetype>
          <v:shape id="_x0000_s1636" type="#_x0000_t202" style="position:absolute;margin-left:223.85pt;margin-top:3.1pt;width:273.6pt;height:82.5pt;z-index:251673088" filled="f" stroked="f">
            <v:textbox style="mso-next-textbox:#_x0000_s1636">
              <w:txbxContent>
                <w:p w14:paraId="5CA87765" w14:textId="77777777" w:rsidR="00B90AD6" w:rsidRDefault="00B90AD6" w:rsidP="007142FF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45F95700" w14:textId="77777777" w:rsidR="00B90AD6" w:rsidRPr="00DC59A0" w:rsidRDefault="00B90AD6" w:rsidP="007142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FICHE de demande pour un second redoublement en :</w:t>
                  </w:r>
                </w:p>
                <w:p w14:paraId="098B77C4" w14:textId="77777777" w:rsidR="00B90AD6" w:rsidRDefault="00B90AD6" w:rsidP="007142FF">
                  <w:pPr>
                    <w:ind w:firstLine="708"/>
                    <w:jc w:val="center"/>
                    <w:rPr>
                      <w:b/>
                    </w:rPr>
                  </w:pPr>
                </w:p>
                <w:p w14:paraId="467E48BC" w14:textId="77777777" w:rsidR="00B90AD6" w:rsidRPr="00745882" w:rsidRDefault="00B90AD6" w:rsidP="007142FF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6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5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4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>3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</w:p>
                <w:p w14:paraId="75B9266A" w14:textId="77777777" w:rsidR="00B90AD6" w:rsidRDefault="00B90AD6" w:rsidP="007142FF">
                  <w:pPr>
                    <w:ind w:firstLine="708"/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 w14:anchorId="1D5F0D9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635" type="#_x0000_t65" style="position:absolute;margin-left:216.65pt;margin-top:3.1pt;width:295.2pt;height:85.8pt;z-index:251672064"/>
        </w:pict>
      </w:r>
      <w:r>
        <w:rPr>
          <w:noProof/>
        </w:rPr>
        <w:pict w14:anchorId="629A475B">
          <v:shape id="_x0000_s1634" type="#_x0000_t202" style="position:absolute;margin-left:33.5pt;margin-top:3.1pt;width:179.55pt;height:81pt;z-index:251671040">
            <v:textbox style="mso-next-textbox:#_x0000_s1634">
              <w:txbxContent>
                <w:p w14:paraId="381202B1" w14:textId="77777777" w:rsidR="00B90AD6" w:rsidRPr="00204214" w:rsidRDefault="00B90AD6" w:rsidP="007142FF">
                  <w:pPr>
                    <w:rPr>
                      <w:i/>
                      <w:iCs/>
                      <w:color w:val="808080"/>
                      <w:sz w:val="16"/>
                    </w:rPr>
                  </w:pPr>
                  <w:r w:rsidRPr="00204214">
                    <w:rPr>
                      <w:i/>
                      <w:iCs/>
                      <w:color w:val="808080"/>
                      <w:sz w:val="16"/>
                    </w:rPr>
                    <w:t>Cachet de l'établissement</w:t>
                  </w:r>
                </w:p>
              </w:txbxContent>
            </v:textbox>
          </v:shape>
        </w:pict>
      </w:r>
    </w:p>
    <w:p w14:paraId="016D8894" w14:textId="77777777" w:rsidR="007142FF" w:rsidRDefault="007142FF" w:rsidP="007142FF"/>
    <w:p w14:paraId="621D3B87" w14:textId="77777777" w:rsidR="007142FF" w:rsidRDefault="007142FF" w:rsidP="007142FF"/>
    <w:p w14:paraId="168198DE" w14:textId="77777777" w:rsidR="007142FF" w:rsidRDefault="007142FF" w:rsidP="007142FF"/>
    <w:p w14:paraId="04D22E08" w14:textId="77777777" w:rsidR="007142FF" w:rsidRDefault="007142FF" w:rsidP="007142FF"/>
    <w:p w14:paraId="0E3C90EC" w14:textId="77777777" w:rsidR="007142FF" w:rsidRDefault="007142FF" w:rsidP="007142FF"/>
    <w:p w14:paraId="4490610F" w14:textId="77777777" w:rsidR="007142FF" w:rsidRDefault="007142FF" w:rsidP="007142FF"/>
    <w:p w14:paraId="71E8668C" w14:textId="77777777" w:rsidR="007142FF" w:rsidRDefault="007142FF" w:rsidP="007142FF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3"/>
      </w:tblGrid>
      <w:tr w:rsidR="007142FF" w14:paraId="19DAB154" w14:textId="77777777" w:rsidTr="007A6326">
        <w:trPr>
          <w:cantSplit/>
        </w:trPr>
        <w:tc>
          <w:tcPr>
            <w:tcW w:w="10774" w:type="dxa"/>
            <w:gridSpan w:val="2"/>
            <w:tcBorders>
              <w:bottom w:val="nil"/>
            </w:tcBorders>
          </w:tcPr>
          <w:p w14:paraId="7BB2EA7D" w14:textId="77777777" w:rsidR="007142FF" w:rsidRDefault="007142FF" w:rsidP="007A6326">
            <w:r>
              <w:rPr>
                <w:b/>
              </w:rPr>
              <w:t>IDENTITE DE L'ELEVE</w:t>
            </w:r>
            <w:r>
              <w:t xml:space="preserve"> </w:t>
            </w:r>
            <w:r>
              <w:rPr>
                <w:sz w:val="18"/>
              </w:rPr>
              <w:t>(à remplir par l’établissement d’origine)</w:t>
            </w:r>
          </w:p>
        </w:tc>
      </w:tr>
      <w:tr w:rsidR="007142FF" w14:paraId="0083E690" w14:textId="77777777" w:rsidTr="007A6326">
        <w:trPr>
          <w:cantSplit/>
          <w:trHeight w:val="122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196FD" w14:textId="77777777" w:rsidR="007142FF" w:rsidRPr="00E70E49" w:rsidRDefault="007142FF" w:rsidP="007A6326"/>
          <w:p w14:paraId="049A5FF3" w14:textId="77777777" w:rsidR="007142FF" w:rsidRDefault="007142FF" w:rsidP="007A6326">
            <w:pPr>
              <w:tabs>
                <w:tab w:val="left" w:leader="dot" w:pos="6026"/>
              </w:tabs>
            </w:pPr>
            <w:r w:rsidRPr="00E70E49">
              <w:t>Nom</w:t>
            </w:r>
            <w:r>
              <w:t xml:space="preserve"> : ………………………………………………………. </w:t>
            </w:r>
            <w:r w:rsidRPr="00E70E49">
              <w:t xml:space="preserve"> Prénom</w:t>
            </w:r>
            <w:r w:rsidRPr="00E70E49">
              <w:tab/>
            </w:r>
            <w:r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15FA074" w14:textId="77777777" w:rsidR="007142FF" w:rsidRDefault="007142FF" w:rsidP="007A6326">
            <w:pPr>
              <w:tabs>
                <w:tab w:val="left" w:leader="dot" w:pos="6026"/>
              </w:tabs>
            </w:pPr>
          </w:p>
          <w:p w14:paraId="3C9B5E4E" w14:textId="77777777" w:rsidR="007142FF" w:rsidRPr="004F01CD" w:rsidRDefault="007142FF" w:rsidP="007A6326">
            <w:pPr>
              <w:tabs>
                <w:tab w:val="left" w:leader="dot" w:pos="6300"/>
                <w:tab w:val="left" w:leader="dot" w:pos="9900"/>
                <w:tab w:val="left" w:leader="dot" w:pos="10772"/>
              </w:tabs>
              <w:ind w:left="-900"/>
              <w:rPr>
                <w:sz w:val="18"/>
              </w:rPr>
            </w:pPr>
            <w:r w:rsidRPr="004F01CD">
              <w:rPr>
                <w:sz w:val="18"/>
              </w:rPr>
              <w:t>Nom</w:t>
            </w:r>
            <w:r>
              <w:rPr>
                <w:sz w:val="18"/>
              </w:rPr>
              <w:t xml:space="preserve">               </w:t>
            </w:r>
            <w:r w:rsidRPr="00683B3D">
              <w:t>Et</w:t>
            </w:r>
            <w:r w:rsidRPr="004F01CD">
              <w:t>ablissement</w:t>
            </w:r>
            <w:r>
              <w:t xml:space="preserve"> fréquenté actuellement</w:t>
            </w:r>
            <w:r w:rsidRPr="004F01CD">
              <w:rPr>
                <w:sz w:val="18"/>
              </w:rPr>
              <w:t xml:space="preserve"> : </w:t>
            </w:r>
            <w:r>
              <w:rPr>
                <w:sz w:val="18"/>
              </w:rPr>
              <w:t xml:space="preserve">………………………………………………….                     </w:t>
            </w:r>
            <w:r w:rsidRPr="00683B3D">
              <w:t>Ville </w:t>
            </w:r>
            <w:r>
              <w:rPr>
                <w:sz w:val="18"/>
              </w:rPr>
              <w:t xml:space="preserve">: …………………………                 </w:t>
            </w:r>
          </w:p>
          <w:p w14:paraId="2F7D99D9" w14:textId="77777777" w:rsidR="007142FF" w:rsidRPr="00683B3D" w:rsidRDefault="007142FF" w:rsidP="007A6326">
            <w:pPr>
              <w:rPr>
                <w:iCs/>
              </w:rPr>
            </w:pPr>
          </w:p>
        </w:tc>
      </w:tr>
      <w:tr w:rsidR="007142FF" w14:paraId="14B895F1" w14:textId="77777777" w:rsidTr="007A6326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0D5C9" w14:textId="77777777" w:rsidR="007142FF" w:rsidRPr="00E70E49" w:rsidRDefault="007142FF" w:rsidP="007A6326">
            <w:r w:rsidRPr="00E70E49">
              <w:t xml:space="preserve">Sexe :      M </w:t>
            </w:r>
            <w:r w:rsidRPr="00E70E49">
              <w:sym w:font="Wingdings" w:char="F071"/>
            </w:r>
            <w:r w:rsidRPr="00E70E49">
              <w:t xml:space="preserve">         F </w:t>
            </w:r>
            <w:r w:rsidRPr="00E70E49">
              <w:sym w:font="Wingdings" w:char="F071"/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6780E" w14:textId="77777777" w:rsidR="007142FF" w:rsidRPr="00E70E49" w:rsidRDefault="007142FF" w:rsidP="007A6326">
            <w:r w:rsidRPr="00E70E49">
              <w:t>Né(e) le</w:t>
            </w:r>
            <w:r>
              <w:t> : …………………………………………………</w:t>
            </w:r>
            <w:r w:rsidRPr="00E70E49">
              <w:tab/>
            </w:r>
          </w:p>
        </w:tc>
      </w:tr>
      <w:tr w:rsidR="007142FF" w14:paraId="2BF760E9" w14:textId="77777777" w:rsidTr="007A6326">
        <w:trPr>
          <w:cantSplit/>
          <w:trHeight w:val="72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04EA" w14:textId="77777777" w:rsidR="007142FF" w:rsidRPr="00E70E49" w:rsidRDefault="007142FF" w:rsidP="007A6326"/>
          <w:p w14:paraId="7392279F" w14:textId="77777777" w:rsidR="007142FF" w:rsidRDefault="007142FF" w:rsidP="007A6326">
            <w:pPr>
              <w:tabs>
                <w:tab w:val="left" w:leader="dot" w:pos="1987"/>
              </w:tabs>
            </w:pPr>
            <w:r w:rsidRPr="00E70E49">
              <w:t>Classe</w:t>
            </w:r>
            <w:r>
              <w:t xml:space="preserve"> fréquentée actuellement</w:t>
            </w:r>
            <w:r w:rsidRPr="00E70E49">
              <w:t xml:space="preserve"> : </w:t>
            </w:r>
            <w:r>
              <w:t>……………</w:t>
            </w:r>
            <w:proofErr w:type="gramStart"/>
            <w:r>
              <w:t>…….</w:t>
            </w:r>
            <w:proofErr w:type="gramEnd"/>
            <w:r>
              <w:t xml:space="preserve">.            </w:t>
            </w:r>
            <w:r w:rsidRPr="00E70E49">
              <w:t xml:space="preserve">LV 1 : </w:t>
            </w:r>
            <w:r>
              <w:t>……………………</w:t>
            </w:r>
            <w:r w:rsidRPr="00E70E49">
              <w:t xml:space="preserve"> </w:t>
            </w:r>
            <w:r>
              <w:t xml:space="preserve">                            </w:t>
            </w:r>
            <w:r w:rsidRPr="00E70E49">
              <w:t xml:space="preserve">LV 2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906FBD1" w14:textId="77777777" w:rsidR="007142FF" w:rsidRPr="00E70E49" w:rsidRDefault="007142FF" w:rsidP="007A6326">
            <w:pPr>
              <w:tabs>
                <w:tab w:val="left" w:leader="dot" w:pos="2339"/>
                <w:tab w:val="left" w:leader="dot" w:pos="5033"/>
                <w:tab w:val="left" w:leader="dot" w:pos="7939"/>
              </w:tabs>
            </w:pPr>
          </w:p>
        </w:tc>
      </w:tr>
      <w:tr w:rsidR="007142FF" w14:paraId="353691EC" w14:textId="77777777" w:rsidTr="007A6326">
        <w:trPr>
          <w:cantSplit/>
          <w:trHeight w:val="1306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845" w14:textId="53B2BCE5" w:rsidR="007142FF" w:rsidRDefault="007142FF" w:rsidP="007A6326">
            <w:r w:rsidRPr="002951F2">
              <w:rPr>
                <w:b/>
              </w:rPr>
              <w:t>Classe déjà redoublée</w:t>
            </w:r>
            <w:r>
              <w:t xml:space="preserve"> : ………………….                      En quelle année : ……………………………………….</w:t>
            </w:r>
          </w:p>
          <w:p w14:paraId="57D76FCC" w14:textId="77777777" w:rsidR="007142FF" w:rsidRPr="00E70E49" w:rsidRDefault="007142FF" w:rsidP="007A6326"/>
          <w:p w14:paraId="7EE8D20D" w14:textId="77777777" w:rsidR="007142FF" w:rsidRDefault="007142FF" w:rsidP="007A6326">
            <w:pPr>
              <w:tabs>
                <w:tab w:val="left" w:leader="dot" w:pos="10066"/>
              </w:tabs>
            </w:pPr>
            <w:r w:rsidRPr="00E70E49">
              <w:t>Adresse</w:t>
            </w:r>
            <w:r>
              <w:t xml:space="preserve"> de l’élève :</w:t>
            </w:r>
            <w:r w:rsidRPr="00E70E49">
              <w:t xml:space="preserve"> </w:t>
            </w:r>
            <w:r w:rsidRPr="00E70E49">
              <w:tab/>
            </w:r>
          </w:p>
          <w:p w14:paraId="44CF40F9" w14:textId="77777777" w:rsidR="007142FF" w:rsidRPr="00E70E49" w:rsidRDefault="007142FF" w:rsidP="007A6326">
            <w:pPr>
              <w:tabs>
                <w:tab w:val="left" w:leader="dot" w:pos="10066"/>
              </w:tabs>
            </w:pPr>
          </w:p>
          <w:p w14:paraId="5DFC5ADC" w14:textId="77777777" w:rsidR="007142FF" w:rsidRPr="00E70E49" w:rsidRDefault="007142FF" w:rsidP="007A6326">
            <w:pPr>
              <w:tabs>
                <w:tab w:val="left" w:leader="dot" w:pos="10066"/>
              </w:tabs>
            </w:pPr>
            <w:r w:rsidRPr="00E70E49">
              <w:tab/>
            </w:r>
          </w:p>
        </w:tc>
      </w:tr>
    </w:tbl>
    <w:p w14:paraId="0988E913" w14:textId="77777777" w:rsidR="007142FF" w:rsidRDefault="007142FF" w:rsidP="007142FF">
      <w:pPr>
        <w:rPr>
          <w:sz w:val="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3976"/>
      </w:tblGrid>
      <w:tr w:rsidR="007142FF" w:rsidRPr="00967D3C" w14:paraId="243E5CBC" w14:textId="77777777" w:rsidTr="00D33FBE">
        <w:trPr>
          <w:cantSplit/>
          <w:trHeight w:hRule="exact" w:val="56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550" w14:textId="1E26DC8B" w:rsidR="007142FF" w:rsidRPr="00D05ED8" w:rsidRDefault="00E47846" w:rsidP="00445BB8">
            <w:pPr>
              <w:tabs>
                <w:tab w:val="left" w:pos="13467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05ED8">
              <w:rPr>
                <w:rFonts w:ascii="Arial Narrow" w:hAnsi="Arial Narrow"/>
                <w:b/>
                <w:bCs/>
                <w:sz w:val="18"/>
                <w:szCs w:val="18"/>
              </w:rPr>
              <w:t>MOTIVATION</w:t>
            </w:r>
            <w:r w:rsidR="007142FF" w:rsidRPr="00D05E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du CHEF D’ETABLISSEMENT D’ORIGINE SUR LA DEMANDE D’UN SECOND REDOUBLEMENT</w:t>
            </w:r>
            <w:r w:rsidR="00D05E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="00445BB8" w:rsidRPr="00D05E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 w:rsidR="00445BB8" w:rsidRPr="00D05E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="00445BB8" w:rsidRPr="00D05E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le chef d’EPLE doit notamment indiquer ce qui a été mis en place pour accompagner l’élève dans ses difficultés) </w:t>
            </w:r>
          </w:p>
        </w:tc>
      </w:tr>
      <w:tr w:rsidR="007142FF" w:rsidRPr="00967D3C" w14:paraId="0E3BD9F2" w14:textId="77777777" w:rsidTr="00423361">
        <w:trPr>
          <w:trHeight w:val="2381"/>
          <w:jc w:val="center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77856A4" w14:textId="77777777" w:rsidR="007142FF" w:rsidRPr="00967D3C" w:rsidRDefault="007142FF" w:rsidP="007A6326">
            <w:pPr>
              <w:tabs>
                <w:tab w:val="left" w:leader="dot" w:pos="5423"/>
              </w:tabs>
            </w:pPr>
          </w:p>
          <w:p w14:paraId="2EA089DA" w14:textId="77777777"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14:paraId="5FD5337B" w14:textId="77777777"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14:paraId="1124D3DF" w14:textId="77777777"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14:paraId="4CE0D1DA" w14:textId="77777777"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14:paraId="67DF68BE" w14:textId="77777777"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14:paraId="33117080" w14:textId="2CA327C3" w:rsidR="007142FF" w:rsidRPr="00967D3C" w:rsidRDefault="007142FF" w:rsidP="00423361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</w:tc>
        <w:tc>
          <w:tcPr>
            <w:tcW w:w="39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15A4A2" w14:textId="77777777" w:rsidR="007142FF" w:rsidRPr="00967D3C" w:rsidRDefault="007142FF" w:rsidP="007A6326"/>
          <w:p w14:paraId="3C59C0CB" w14:textId="77777777" w:rsidR="007142FF" w:rsidRPr="00967D3C" w:rsidRDefault="007142FF" w:rsidP="007A6326"/>
          <w:p w14:paraId="5A45F71F" w14:textId="77777777" w:rsidR="007142FF" w:rsidRPr="00967D3C" w:rsidRDefault="007142FF" w:rsidP="007A6326">
            <w:pPr>
              <w:tabs>
                <w:tab w:val="left" w:leader="dot" w:pos="2465"/>
                <w:tab w:val="left" w:leader="dot" w:pos="4821"/>
              </w:tabs>
            </w:pPr>
            <w:r w:rsidRPr="00967D3C">
              <w:t>A</w:t>
            </w:r>
            <w:r w:rsidRPr="00967D3C">
              <w:tab/>
              <w:t xml:space="preserve"> LE</w:t>
            </w:r>
            <w:r w:rsidRPr="00967D3C">
              <w:tab/>
            </w:r>
          </w:p>
          <w:p w14:paraId="49265620" w14:textId="77777777" w:rsidR="007142FF" w:rsidRPr="00967D3C" w:rsidRDefault="007142FF" w:rsidP="007A6326">
            <w:pPr>
              <w:jc w:val="center"/>
              <w:rPr>
                <w:i/>
                <w:sz w:val="16"/>
              </w:rPr>
            </w:pPr>
          </w:p>
          <w:p w14:paraId="5EC2D8BF" w14:textId="77777777" w:rsidR="007142FF" w:rsidRPr="00967D3C" w:rsidRDefault="007142FF" w:rsidP="007A6326">
            <w:pPr>
              <w:jc w:val="center"/>
              <w:rPr>
                <w:i/>
                <w:sz w:val="16"/>
              </w:rPr>
            </w:pPr>
          </w:p>
          <w:p w14:paraId="74021065" w14:textId="77777777" w:rsidR="007142FF" w:rsidRPr="00967D3C" w:rsidRDefault="007142FF" w:rsidP="007A6326">
            <w:pPr>
              <w:jc w:val="center"/>
            </w:pPr>
            <w:r w:rsidRPr="00967D3C">
              <w:t>Le Chef d’Établissement d’origine,</w:t>
            </w:r>
          </w:p>
        </w:tc>
      </w:tr>
      <w:tr w:rsidR="007142FF" w:rsidRPr="00967D3C" w14:paraId="74236254" w14:textId="77777777" w:rsidTr="00D33FBE">
        <w:trPr>
          <w:cantSplit/>
          <w:trHeight w:val="384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815" w14:textId="77777777" w:rsidR="007142FF" w:rsidRPr="00967D3C" w:rsidRDefault="007142FF" w:rsidP="007A6326">
            <w:pPr>
              <w:keepNext/>
              <w:tabs>
                <w:tab w:val="left" w:pos="3402"/>
              </w:tabs>
              <w:spacing w:line="12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14:paraId="058255D4" w14:textId="5C539967" w:rsidR="007142FF" w:rsidRPr="00D05ED8" w:rsidRDefault="007142FF" w:rsidP="009B3999">
            <w:pPr>
              <w:rPr>
                <w:rFonts w:ascii="Arial Narrow" w:hAnsi="Arial Narrow"/>
                <w:sz w:val="18"/>
                <w:szCs w:val="18"/>
              </w:rPr>
            </w:pPr>
            <w:r w:rsidRPr="00D05ED8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DE L’INSPECTEUR</w:t>
            </w:r>
            <w:r w:rsidR="00D05ED8" w:rsidRPr="00D05ED8">
              <w:rPr>
                <w:rFonts w:ascii="Arial Narrow" w:hAnsi="Arial Narrow" w:cs="Arial"/>
                <w:b/>
                <w:bCs/>
                <w:sz w:val="18"/>
                <w:szCs w:val="18"/>
              </w:rPr>
              <w:t>(TRICE)</w:t>
            </w:r>
            <w:r w:rsidRPr="00D05ED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D’ACADEMIE – DIRECTEUR</w:t>
            </w:r>
            <w:r w:rsidR="00D05ED8" w:rsidRPr="00D05ED8">
              <w:rPr>
                <w:rFonts w:ascii="Arial Narrow" w:hAnsi="Arial Narrow" w:cs="Arial"/>
                <w:b/>
                <w:bCs/>
                <w:sz w:val="18"/>
                <w:szCs w:val="18"/>
              </w:rPr>
              <w:t>(TRICE)</w:t>
            </w:r>
            <w:r w:rsidRPr="00D05ED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ACADEMIQUE DES SERVICES DE L’EDUCATION NATIONALE </w:t>
            </w:r>
          </w:p>
        </w:tc>
      </w:tr>
      <w:tr w:rsidR="007142FF" w:rsidRPr="00967D3C" w14:paraId="68CF62FC" w14:textId="77777777" w:rsidTr="00423361">
        <w:trPr>
          <w:cantSplit/>
          <w:trHeight w:val="1131"/>
          <w:jc w:val="center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03930" w14:textId="170C7864" w:rsidR="007142FF" w:rsidRPr="00967D3C" w:rsidRDefault="007142FF" w:rsidP="007A6326">
            <w:pPr>
              <w:keepNext/>
              <w:tabs>
                <w:tab w:val="left" w:pos="3402"/>
              </w:tabs>
              <w:outlineLvl w:val="3"/>
              <w:rPr>
                <w:rFonts w:cs="Arial"/>
                <w:b/>
                <w:bCs/>
              </w:rPr>
            </w:pPr>
            <w:r>
              <w:rPr>
                <w:sz w:val="22"/>
                <w:szCs w:val="22"/>
              </w:rPr>
              <w:t xml:space="preserve">Le </w:t>
            </w:r>
            <w:r w:rsidRPr="008B5DFC">
              <w:rPr>
                <w:rFonts w:ascii="Arial Narrow" w:hAnsi="Arial Narrow"/>
                <w:sz w:val="22"/>
                <w:szCs w:val="22"/>
              </w:rPr>
              <w:t>décret n° 20</w:t>
            </w:r>
            <w:r w:rsidR="00423361">
              <w:rPr>
                <w:rFonts w:ascii="Arial Narrow" w:hAnsi="Arial Narrow"/>
                <w:sz w:val="22"/>
                <w:szCs w:val="22"/>
              </w:rPr>
              <w:t>24</w:t>
            </w:r>
            <w:r w:rsidRPr="008B5DFC">
              <w:rPr>
                <w:rFonts w:ascii="Arial Narrow" w:hAnsi="Arial Narrow"/>
                <w:sz w:val="22"/>
                <w:szCs w:val="22"/>
              </w:rPr>
              <w:t>-</w:t>
            </w:r>
            <w:r w:rsidR="00423361">
              <w:rPr>
                <w:rFonts w:ascii="Arial Narrow" w:hAnsi="Arial Narrow"/>
                <w:sz w:val="22"/>
                <w:szCs w:val="22"/>
              </w:rPr>
              <w:t>228</w:t>
            </w:r>
            <w:r w:rsidRPr="008B5DFC">
              <w:rPr>
                <w:rFonts w:ascii="Arial Narrow" w:hAnsi="Arial Narrow"/>
                <w:sz w:val="22"/>
                <w:szCs w:val="22"/>
              </w:rPr>
              <w:t xml:space="preserve"> du </w:t>
            </w:r>
            <w:r w:rsidR="00423361">
              <w:rPr>
                <w:rFonts w:ascii="Arial Narrow" w:hAnsi="Arial Narrow"/>
                <w:sz w:val="22"/>
                <w:szCs w:val="22"/>
              </w:rPr>
              <w:t>16 mars 2024</w:t>
            </w:r>
            <w:r w:rsidRPr="008B5D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5DFC">
              <w:rPr>
                <w:rFonts w:ascii="Arial Narrow" w:hAnsi="Arial Narrow"/>
                <w:i/>
                <w:sz w:val="22"/>
                <w:szCs w:val="22"/>
              </w:rPr>
              <w:t>relatif au redoublement</w:t>
            </w:r>
            <w:r>
              <w:rPr>
                <w:sz w:val="22"/>
                <w:szCs w:val="22"/>
              </w:rPr>
              <w:t xml:space="preserve"> </w:t>
            </w:r>
            <w:r w:rsidRPr="00F2142F">
              <w:rPr>
                <w:rFonts w:ascii="Arial Narrow" w:hAnsi="Arial Narrow"/>
                <w:sz w:val="22"/>
                <w:szCs w:val="22"/>
              </w:rPr>
              <w:t xml:space="preserve">souligne </w:t>
            </w:r>
            <w:r>
              <w:rPr>
                <w:sz w:val="22"/>
                <w:szCs w:val="22"/>
              </w:rPr>
              <w:t>« </w:t>
            </w:r>
            <w:r w:rsidRPr="00423361">
              <w:rPr>
                <w:rFonts w:ascii="Arial Narrow" w:hAnsi="Arial Narrow"/>
                <w:sz w:val="22"/>
                <w:szCs w:val="22"/>
              </w:rPr>
              <w:t>qu’</w:t>
            </w:r>
            <w:r w:rsidR="00423361" w:rsidRPr="00423361">
              <w:rPr>
                <w:rFonts w:ascii="Arial Narrow" w:hAnsi="Arial Narrow"/>
                <w:sz w:val="22"/>
                <w:szCs w:val="22"/>
              </w:rPr>
              <w:t>en cas d’interruption de la scolarité</w:t>
            </w:r>
            <w:r w:rsidR="00423361">
              <w:rPr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une seconde décision de redoublement peut être prononcée, avant la fin du cycle 4, après l’accord préalable du directeur</w:t>
            </w:r>
            <w:r w:rsidR="00D05ED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="00D05ED8">
              <w:rPr>
                <w:rFonts w:ascii="Arial Narrow" w:hAnsi="Arial Narrow"/>
                <w:sz w:val="22"/>
                <w:szCs w:val="22"/>
              </w:rPr>
              <w:t>trice</w:t>
            </w:r>
            <w:proofErr w:type="spellEnd"/>
            <w:r w:rsidR="00D05ED8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académique des services de l’éducation nationale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»</w:t>
            </w:r>
            <w:r w:rsidRPr="00B33E0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16EE3">
              <w:rPr>
                <w:rFonts w:ascii="Arial Narrow" w:hAnsi="Arial Narrow"/>
                <w:sz w:val="22"/>
                <w:szCs w:val="22"/>
              </w:rPr>
              <w:t>(A</w:t>
            </w:r>
            <w:r w:rsidRPr="00B33E02">
              <w:rPr>
                <w:rFonts w:ascii="Arial Narrow" w:hAnsi="Arial Narrow"/>
                <w:sz w:val="22"/>
                <w:szCs w:val="22"/>
              </w:rPr>
              <w:t xml:space="preserve">rticle D331-62 </w:t>
            </w:r>
            <w:r>
              <w:rPr>
                <w:rFonts w:ascii="Arial Narrow" w:hAnsi="Arial Narrow"/>
                <w:sz w:val="22"/>
                <w:szCs w:val="22"/>
              </w:rPr>
              <w:t xml:space="preserve">modifié </w:t>
            </w:r>
            <w:r w:rsidRPr="00B33E02">
              <w:rPr>
                <w:rFonts w:ascii="Arial Narrow" w:hAnsi="Arial Narrow"/>
                <w:sz w:val="22"/>
                <w:szCs w:val="22"/>
              </w:rPr>
              <w:t>du code de l’éducation</w:t>
            </w:r>
            <w:r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EA5E7" w14:textId="77777777" w:rsidR="007142FF" w:rsidRPr="00967D3C" w:rsidRDefault="007142FF" w:rsidP="007A6326">
            <w:pPr>
              <w:keepNext/>
              <w:tabs>
                <w:tab w:val="left" w:pos="3402"/>
              </w:tabs>
              <w:outlineLvl w:val="3"/>
              <w:rPr>
                <w:rFonts w:cs="Arial"/>
                <w:b/>
                <w:bCs/>
              </w:rPr>
            </w:pPr>
          </w:p>
        </w:tc>
      </w:tr>
      <w:tr w:rsidR="007142FF" w:rsidRPr="00967D3C" w14:paraId="4B702EF1" w14:textId="77777777" w:rsidTr="00D33FBE">
        <w:trPr>
          <w:trHeight w:val="3553"/>
          <w:jc w:val="center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15561A" w14:textId="77777777" w:rsidR="007142FF" w:rsidRPr="00967D3C" w:rsidRDefault="007142FF" w:rsidP="007A6326"/>
          <w:p w14:paraId="08952D9E" w14:textId="77777777" w:rsidR="007142FF" w:rsidRPr="00D05ED8" w:rsidRDefault="007142FF" w:rsidP="007A6326">
            <w:pPr>
              <w:rPr>
                <w:rFonts w:ascii="Arial Narrow" w:hAnsi="Arial Narrow"/>
                <w:sz w:val="22"/>
                <w:szCs w:val="22"/>
              </w:rPr>
            </w:pPr>
            <w:r w:rsidRPr="00D05ED8">
              <w:rPr>
                <w:rFonts w:ascii="Arial Narrow" w:hAnsi="Arial Narrow"/>
                <w:sz w:val="22"/>
                <w:szCs w:val="22"/>
              </w:rPr>
              <w:t>Accord pour un second redoublement :</w:t>
            </w:r>
          </w:p>
          <w:p w14:paraId="5E03B7C6" w14:textId="77777777" w:rsidR="007142FF" w:rsidRPr="00D05ED8" w:rsidRDefault="007142FF" w:rsidP="007A6326">
            <w:pPr>
              <w:rPr>
                <w:rFonts w:ascii="Arial Narrow" w:hAnsi="Arial Narrow"/>
                <w:sz w:val="22"/>
                <w:szCs w:val="22"/>
              </w:rPr>
            </w:pPr>
            <w:r w:rsidRPr="00D05ED8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D05ED8">
              <w:rPr>
                <w:rFonts w:ascii="Arial Narrow" w:hAnsi="Arial Narrow"/>
                <w:sz w:val="22"/>
                <w:szCs w:val="22"/>
              </w:rPr>
              <w:t xml:space="preserve"> OUI</w:t>
            </w:r>
          </w:p>
          <w:p w14:paraId="4FAE1BAB" w14:textId="77777777" w:rsidR="007142FF" w:rsidRPr="00D05ED8" w:rsidRDefault="007142FF" w:rsidP="007A632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6848CF" w14:textId="77777777" w:rsidR="007142FF" w:rsidRPr="00D05ED8" w:rsidRDefault="007142FF" w:rsidP="007A6326">
            <w:pPr>
              <w:rPr>
                <w:rFonts w:ascii="Arial Narrow" w:hAnsi="Arial Narrow"/>
                <w:sz w:val="22"/>
                <w:szCs w:val="22"/>
              </w:rPr>
            </w:pPr>
            <w:r w:rsidRPr="00D05ED8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D05ED8">
              <w:rPr>
                <w:rFonts w:ascii="Arial Narrow" w:hAnsi="Arial Narrow"/>
                <w:sz w:val="22"/>
                <w:szCs w:val="22"/>
              </w:rPr>
              <w:t xml:space="preserve"> NON </w:t>
            </w:r>
          </w:p>
          <w:p w14:paraId="6CBE174C" w14:textId="77777777" w:rsidR="007142FF" w:rsidRPr="00967D3C" w:rsidRDefault="007142FF" w:rsidP="007A6326">
            <w:pPr>
              <w:rPr>
                <w:sz w:val="16"/>
              </w:rPr>
            </w:pPr>
          </w:p>
          <w:p w14:paraId="5390A03D" w14:textId="77777777"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rPr>
                <w:i/>
              </w:rPr>
              <w:t>Motivation en cas de refus</w:t>
            </w:r>
            <w:r w:rsidRPr="00967D3C">
              <w:tab/>
            </w:r>
          </w:p>
          <w:p w14:paraId="6E603812" w14:textId="77777777"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14:paraId="7C540AAA" w14:textId="77777777"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14:paraId="3F2A0CFA" w14:textId="77777777"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14:paraId="4B4097FB" w14:textId="77777777"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14:paraId="081344C4" w14:textId="77777777" w:rsidR="007142FF" w:rsidRPr="00967D3C" w:rsidRDefault="007142FF" w:rsidP="007142FF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41B8BD" w14:textId="77777777" w:rsidR="007142FF" w:rsidRPr="00967D3C" w:rsidRDefault="007142FF" w:rsidP="007A6326"/>
          <w:p w14:paraId="02592AF1" w14:textId="77777777" w:rsidR="007142FF" w:rsidRPr="00967D3C" w:rsidRDefault="007142FF" w:rsidP="007A6326"/>
          <w:p w14:paraId="31D111D4" w14:textId="77777777" w:rsidR="007142FF" w:rsidRPr="00967D3C" w:rsidRDefault="007142FF" w:rsidP="007A6326">
            <w:pPr>
              <w:tabs>
                <w:tab w:val="left" w:leader="dot" w:pos="2465"/>
                <w:tab w:val="left" w:leader="dot" w:pos="4821"/>
              </w:tabs>
            </w:pPr>
            <w:r w:rsidRPr="00967D3C">
              <w:t>A</w:t>
            </w:r>
            <w:r w:rsidRPr="00967D3C">
              <w:tab/>
              <w:t xml:space="preserve"> LE</w:t>
            </w:r>
            <w:r w:rsidRPr="00967D3C">
              <w:tab/>
            </w:r>
          </w:p>
          <w:p w14:paraId="3CA5C749" w14:textId="77777777" w:rsidR="007142FF" w:rsidRPr="00967D3C" w:rsidRDefault="007142FF" w:rsidP="007A6326"/>
          <w:p w14:paraId="3EDB211F" w14:textId="77777777" w:rsidR="007142FF" w:rsidRPr="00967D3C" w:rsidRDefault="007142FF" w:rsidP="007A6326"/>
          <w:p w14:paraId="779287C9" w14:textId="6EE9B1BC" w:rsidR="007142FF" w:rsidRPr="00967D3C" w:rsidRDefault="007142FF" w:rsidP="00D66A05">
            <w:pPr>
              <w:jc w:val="center"/>
            </w:pPr>
            <w:r w:rsidRPr="00967D3C">
              <w:t>L’Inspecteur</w:t>
            </w:r>
            <w:r w:rsidR="00D05ED8">
              <w:t>(</w:t>
            </w:r>
            <w:proofErr w:type="spellStart"/>
            <w:r w:rsidR="00D05ED8">
              <w:t>trice</w:t>
            </w:r>
            <w:proofErr w:type="spellEnd"/>
            <w:r w:rsidR="00D05ED8">
              <w:t>)</w:t>
            </w:r>
            <w:r w:rsidRPr="00967D3C">
              <w:t xml:space="preserve"> d’Académie – Directeur</w:t>
            </w:r>
            <w:r w:rsidR="00D05ED8">
              <w:t>(</w:t>
            </w:r>
            <w:proofErr w:type="spellStart"/>
            <w:r w:rsidR="00D05ED8">
              <w:t>trice</w:t>
            </w:r>
            <w:proofErr w:type="spellEnd"/>
            <w:r w:rsidR="00D05ED8">
              <w:t>)</w:t>
            </w:r>
            <w:r w:rsidRPr="00967D3C">
              <w:t xml:space="preserve"> Académique des Services de l’Education Nationale du département </w:t>
            </w:r>
          </w:p>
        </w:tc>
      </w:tr>
    </w:tbl>
    <w:p w14:paraId="29C5B662" w14:textId="3B010DFF" w:rsidR="00FC7F6D" w:rsidRPr="00D33FBE" w:rsidRDefault="00D33FBE" w:rsidP="00D33FBE">
      <w:pPr>
        <w:autoSpaceDE w:val="0"/>
        <w:autoSpaceDN w:val="0"/>
        <w:adjustRightInd w:val="0"/>
        <w:rPr>
          <w:rFonts w:ascii="Arial Narrow" w:hAnsi="Arial Narrow"/>
        </w:rPr>
      </w:pPr>
      <w:r w:rsidRPr="00D33FBE">
        <w:rPr>
          <w:rFonts w:ascii="Arial Narrow" w:hAnsi="Arial Narrow"/>
          <w:b/>
        </w:rPr>
        <w:t>NB </w:t>
      </w:r>
      <w:r w:rsidRPr="00D33FBE">
        <w:rPr>
          <w:rFonts w:ascii="Arial Narrow" w:hAnsi="Arial Narrow"/>
        </w:rPr>
        <w:t xml:space="preserve">: la fiche de demande pour un second redoublement est à transmettre à la DSDEN concernée pour </w:t>
      </w:r>
      <w:r w:rsidRPr="00D33FBE">
        <w:rPr>
          <w:rFonts w:ascii="Arial Narrow" w:hAnsi="Arial Narrow"/>
          <w:b/>
        </w:rPr>
        <w:t xml:space="preserve">le </w:t>
      </w:r>
      <w:r w:rsidR="00C916BE">
        <w:rPr>
          <w:rFonts w:ascii="Arial Narrow" w:hAnsi="Arial Narrow"/>
          <w:b/>
        </w:rPr>
        <w:t>vendredi</w:t>
      </w:r>
      <w:r w:rsidRPr="00D33FBE">
        <w:rPr>
          <w:rFonts w:ascii="Arial Narrow" w:hAnsi="Arial Narrow"/>
          <w:b/>
        </w:rPr>
        <w:t xml:space="preserve"> </w:t>
      </w:r>
      <w:r w:rsidR="00C84B01">
        <w:rPr>
          <w:rFonts w:ascii="Arial Narrow" w:hAnsi="Arial Narrow"/>
          <w:b/>
        </w:rPr>
        <w:t>3</w:t>
      </w:r>
      <w:r w:rsidR="00CA6295">
        <w:rPr>
          <w:rFonts w:ascii="Arial Narrow" w:hAnsi="Arial Narrow"/>
          <w:b/>
        </w:rPr>
        <w:t>1</w:t>
      </w:r>
      <w:r w:rsidRPr="00D33FBE">
        <w:rPr>
          <w:rFonts w:ascii="Arial Narrow" w:hAnsi="Arial Narrow"/>
          <w:b/>
        </w:rPr>
        <w:t xml:space="preserve"> </w:t>
      </w:r>
      <w:r w:rsidR="00C84B01">
        <w:rPr>
          <w:rFonts w:ascii="Arial Narrow" w:hAnsi="Arial Narrow"/>
          <w:b/>
        </w:rPr>
        <w:t>mai</w:t>
      </w:r>
      <w:r w:rsidRPr="00D33FBE">
        <w:rPr>
          <w:rFonts w:ascii="Arial Narrow" w:hAnsi="Arial Narrow"/>
        </w:rPr>
        <w:t xml:space="preserve"> </w:t>
      </w:r>
      <w:r w:rsidRPr="00D33FBE">
        <w:rPr>
          <w:rFonts w:ascii="Arial Narrow" w:hAnsi="Arial Narrow"/>
          <w:b/>
        </w:rPr>
        <w:t>au plus tard.</w:t>
      </w:r>
    </w:p>
    <w:sectPr w:rsidR="00FC7F6D" w:rsidRPr="00D33FBE" w:rsidSect="00DB55A9">
      <w:headerReference w:type="default" r:id="rId9"/>
      <w:footerReference w:type="default" r:id="rId10"/>
      <w:pgSz w:w="11906" w:h="16838" w:code="9"/>
      <w:pgMar w:top="568" w:right="851" w:bottom="567" w:left="851" w:header="79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711B" w14:textId="77777777" w:rsidR="00B90AD6" w:rsidRDefault="00B90AD6">
      <w:r>
        <w:separator/>
      </w:r>
    </w:p>
    <w:p w14:paraId="59EEE994" w14:textId="77777777" w:rsidR="00B90AD6" w:rsidRDefault="00B90AD6"/>
  </w:endnote>
  <w:endnote w:type="continuationSeparator" w:id="0">
    <w:p w14:paraId="04279272" w14:textId="77777777" w:rsidR="00B90AD6" w:rsidRDefault="00B90AD6">
      <w:r>
        <w:continuationSeparator/>
      </w:r>
    </w:p>
    <w:p w14:paraId="7D29C04E" w14:textId="77777777" w:rsidR="00B90AD6" w:rsidRDefault="00B9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arnock Pro Light Display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6742" w14:textId="77777777" w:rsidR="00B90AD6" w:rsidRDefault="00B90AD6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200B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B200B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498C" w14:textId="77777777" w:rsidR="00B90AD6" w:rsidRDefault="00B90AD6">
      <w:r>
        <w:separator/>
      </w:r>
    </w:p>
    <w:p w14:paraId="2D025162" w14:textId="77777777" w:rsidR="00B90AD6" w:rsidRDefault="00B90AD6"/>
  </w:footnote>
  <w:footnote w:type="continuationSeparator" w:id="0">
    <w:p w14:paraId="03EB378F" w14:textId="77777777" w:rsidR="00B90AD6" w:rsidRDefault="00B90AD6">
      <w:r>
        <w:continuationSeparator/>
      </w:r>
    </w:p>
    <w:p w14:paraId="71BF0D96" w14:textId="77777777" w:rsidR="00B90AD6" w:rsidRDefault="00B90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E127" w14:textId="413FFFED" w:rsidR="00B90AD6" w:rsidRDefault="00D33FBE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</w:t>
    </w:r>
    <w:r w:rsidR="009B3999">
      <w:rPr>
        <w:rFonts w:ascii="Arial Narrow" w:hAnsi="Arial Narrow"/>
        <w:i/>
        <w:sz w:val="24"/>
        <w:szCs w:val="24"/>
      </w:rPr>
      <w:t>2</w:t>
    </w:r>
    <w:r w:rsidR="00C916BE">
      <w:rPr>
        <w:rFonts w:ascii="Arial Narrow" w:hAnsi="Arial Narrow"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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33"/>
    <w:lvl w:ilvl="0">
      <w:numFmt w:val="bullet"/>
      <w:lvlText w:val="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</w:rPr>
    </w:lvl>
  </w:abstractNum>
  <w:abstractNum w:abstractNumId="7" w15:restartNumberingAfterBreak="0">
    <w:nsid w:val="00000008"/>
    <w:multiLevelType w:val="singleLevel"/>
    <w:tmpl w:val="00000008"/>
    <w:name w:val="WW8Num41"/>
    <w:lvl w:ilvl="0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49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5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3"/>
      <w:numFmt w:val="decimal"/>
      <w:lvlText w:val="%2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/>
      </w:rPr>
    </w:lvl>
    <w:lvl w:ilvl="3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singleLevel"/>
    <w:tmpl w:val="0000000D"/>
    <w:name w:val="WW8Num63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67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4" w15:restartNumberingAfterBreak="0">
    <w:nsid w:val="0000000F"/>
    <w:multiLevelType w:val="multilevel"/>
    <w:tmpl w:val="0000000F"/>
    <w:name w:val="WW8Num7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7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6" w15:restartNumberingAfterBreak="0">
    <w:nsid w:val="00000011"/>
    <w:multiLevelType w:val="multilevel"/>
    <w:tmpl w:val="A3FEF09C"/>
    <w:name w:val="WW8Num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373152F"/>
    <w:multiLevelType w:val="singleLevel"/>
    <w:tmpl w:val="5E56945E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</w:abstractNum>
  <w:abstractNum w:abstractNumId="18" w15:restartNumberingAfterBreak="0">
    <w:nsid w:val="0EB4464F"/>
    <w:multiLevelType w:val="hybridMultilevel"/>
    <w:tmpl w:val="17D0F66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084C2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Open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E16FC"/>
    <w:multiLevelType w:val="hybridMultilevel"/>
    <w:tmpl w:val="1A66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62715"/>
    <w:multiLevelType w:val="singleLevel"/>
    <w:tmpl w:val="A2F050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21" w15:restartNumberingAfterBreak="0">
    <w:nsid w:val="1AD337D8"/>
    <w:multiLevelType w:val="multilevel"/>
    <w:tmpl w:val="C4CEA2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B427888"/>
    <w:multiLevelType w:val="hybridMultilevel"/>
    <w:tmpl w:val="7316AA14"/>
    <w:lvl w:ilvl="0" w:tplc="021C3E7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Warnock Pro Light Display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D61C63"/>
    <w:multiLevelType w:val="hybridMultilevel"/>
    <w:tmpl w:val="7B1C7D0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1FC510F6"/>
    <w:multiLevelType w:val="hybridMultilevel"/>
    <w:tmpl w:val="FEF217FA"/>
    <w:lvl w:ilvl="0" w:tplc="1D7C7DF0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2565489D"/>
    <w:multiLevelType w:val="hybridMultilevel"/>
    <w:tmpl w:val="C2F6E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A17F6"/>
    <w:multiLevelType w:val="hybridMultilevel"/>
    <w:tmpl w:val="A67C652A"/>
    <w:lvl w:ilvl="0" w:tplc="A2F05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D08576D"/>
    <w:multiLevelType w:val="hybridMultilevel"/>
    <w:tmpl w:val="34D89980"/>
    <w:lvl w:ilvl="0" w:tplc="34B2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87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2" w:tplc="C4CEB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80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BC2C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A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60B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0C665E"/>
    <w:multiLevelType w:val="hybridMultilevel"/>
    <w:tmpl w:val="F266DC2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EF6383"/>
    <w:multiLevelType w:val="hybridMultilevel"/>
    <w:tmpl w:val="C8C2688A"/>
    <w:lvl w:ilvl="0" w:tplc="FCBC664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F22054"/>
    <w:multiLevelType w:val="hybridMultilevel"/>
    <w:tmpl w:val="CE786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A594E"/>
    <w:multiLevelType w:val="hybridMultilevel"/>
    <w:tmpl w:val="1BE46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80BD6"/>
    <w:multiLevelType w:val="hybridMultilevel"/>
    <w:tmpl w:val="1ABE6BD8"/>
    <w:lvl w:ilvl="0" w:tplc="602E38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A4E60"/>
    <w:multiLevelType w:val="hybridMultilevel"/>
    <w:tmpl w:val="16669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2094E"/>
    <w:multiLevelType w:val="hybridMultilevel"/>
    <w:tmpl w:val="AA82B578"/>
    <w:lvl w:ilvl="0" w:tplc="1C1CAFE6">
      <w:start w:val="5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A2D1D6F"/>
    <w:multiLevelType w:val="hybridMultilevel"/>
    <w:tmpl w:val="DE3A0E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B585B76"/>
    <w:multiLevelType w:val="hybridMultilevel"/>
    <w:tmpl w:val="E078D8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7C4EE2"/>
    <w:multiLevelType w:val="hybridMultilevel"/>
    <w:tmpl w:val="8702C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E6392"/>
    <w:multiLevelType w:val="hybridMultilevel"/>
    <w:tmpl w:val="14DC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70300B"/>
    <w:multiLevelType w:val="hybridMultilevel"/>
    <w:tmpl w:val="87403160"/>
    <w:lvl w:ilvl="0" w:tplc="A62461B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3901F2"/>
    <w:multiLevelType w:val="hybridMultilevel"/>
    <w:tmpl w:val="F0A24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66783"/>
    <w:multiLevelType w:val="hybridMultilevel"/>
    <w:tmpl w:val="B0A8C522"/>
    <w:lvl w:ilvl="0" w:tplc="1D7C7DF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6009C9"/>
    <w:multiLevelType w:val="singleLevel"/>
    <w:tmpl w:val="1D7C7D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52107A9A"/>
    <w:multiLevelType w:val="hybridMultilevel"/>
    <w:tmpl w:val="CD88708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hybridMultilevel"/>
    <w:tmpl w:val="B834283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415BA8"/>
    <w:multiLevelType w:val="hybridMultilevel"/>
    <w:tmpl w:val="1C6EF246"/>
    <w:lvl w:ilvl="0" w:tplc="A2F05026">
      <w:start w:val="1"/>
      <w:numFmt w:val="bullet"/>
      <w:lvlText w:val="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93"/>
        </w:tabs>
        <w:ind w:left="393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48" w15:restartNumberingAfterBreak="0">
    <w:nsid w:val="5AA40A5A"/>
    <w:multiLevelType w:val="hybridMultilevel"/>
    <w:tmpl w:val="9D66C69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D04311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D96026E"/>
    <w:multiLevelType w:val="hybridMultilevel"/>
    <w:tmpl w:val="686EDF40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54130B1"/>
    <w:multiLevelType w:val="hybridMultilevel"/>
    <w:tmpl w:val="6E4CC2F0"/>
    <w:lvl w:ilvl="0" w:tplc="3136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B53F8"/>
    <w:multiLevelType w:val="hybridMultilevel"/>
    <w:tmpl w:val="664A84DC"/>
    <w:lvl w:ilvl="0" w:tplc="5E56945E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55853"/>
    <w:multiLevelType w:val="hybridMultilevel"/>
    <w:tmpl w:val="A9C8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5" w15:restartNumberingAfterBreak="0">
    <w:nsid w:val="75C84631"/>
    <w:multiLevelType w:val="hybridMultilevel"/>
    <w:tmpl w:val="C6CCFA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3A48A1"/>
    <w:multiLevelType w:val="hybridMultilevel"/>
    <w:tmpl w:val="FD483D10"/>
    <w:lvl w:ilvl="0" w:tplc="24367AAC">
      <w:start w:val="2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F1471B7"/>
    <w:multiLevelType w:val="hybridMultilevel"/>
    <w:tmpl w:val="C9A671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B2FF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4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47"/>
  </w:num>
  <w:num w:numId="8">
    <w:abstractNumId w:val="30"/>
  </w:num>
  <w:num w:numId="9">
    <w:abstractNumId w:val="24"/>
  </w:num>
  <w:num w:numId="10">
    <w:abstractNumId w:val="57"/>
  </w:num>
  <w:num w:numId="11">
    <w:abstractNumId w:val="41"/>
  </w:num>
  <w:num w:numId="12">
    <w:abstractNumId w:val="55"/>
  </w:num>
  <w:num w:numId="13">
    <w:abstractNumId w:val="21"/>
  </w:num>
  <w:num w:numId="14">
    <w:abstractNumId w:val="34"/>
  </w:num>
  <w:num w:numId="15">
    <w:abstractNumId w:val="8"/>
  </w:num>
  <w:num w:numId="16">
    <w:abstractNumId w:val="18"/>
  </w:num>
  <w:num w:numId="17">
    <w:abstractNumId w:val="50"/>
  </w:num>
  <w:num w:numId="18">
    <w:abstractNumId w:val="40"/>
  </w:num>
  <w:num w:numId="19">
    <w:abstractNumId w:val="49"/>
  </w:num>
  <w:num w:numId="20">
    <w:abstractNumId w:val="35"/>
  </w:num>
  <w:num w:numId="21">
    <w:abstractNumId w:val="26"/>
  </w:num>
  <w:num w:numId="22">
    <w:abstractNumId w:val="48"/>
  </w:num>
  <w:num w:numId="23">
    <w:abstractNumId w:val="38"/>
  </w:num>
  <w:num w:numId="24">
    <w:abstractNumId w:val="25"/>
  </w:num>
  <w:num w:numId="25">
    <w:abstractNumId w:val="0"/>
  </w:num>
  <w:num w:numId="26">
    <w:abstractNumId w:val="4"/>
  </w:num>
  <w:num w:numId="27">
    <w:abstractNumId w:val="15"/>
  </w:num>
  <w:num w:numId="28">
    <w:abstractNumId w:val="16"/>
  </w:num>
  <w:num w:numId="29">
    <w:abstractNumId w:val="46"/>
  </w:num>
  <w:num w:numId="30">
    <w:abstractNumId w:val="22"/>
  </w:num>
  <w:num w:numId="31">
    <w:abstractNumId w:val="36"/>
  </w:num>
  <w:num w:numId="32">
    <w:abstractNumId w:val="42"/>
  </w:num>
  <w:num w:numId="33">
    <w:abstractNumId w:val="53"/>
  </w:num>
  <w:num w:numId="34">
    <w:abstractNumId w:val="51"/>
  </w:num>
  <w:num w:numId="35">
    <w:abstractNumId w:val="19"/>
  </w:num>
  <w:num w:numId="36">
    <w:abstractNumId w:val="45"/>
  </w:num>
  <w:num w:numId="37">
    <w:abstractNumId w:val="39"/>
  </w:num>
  <w:num w:numId="38">
    <w:abstractNumId w:val="37"/>
  </w:num>
  <w:num w:numId="39">
    <w:abstractNumId w:val="56"/>
  </w:num>
  <w:num w:numId="40">
    <w:abstractNumId w:val="31"/>
  </w:num>
  <w:num w:numId="41">
    <w:abstractNumId w:val="33"/>
  </w:num>
  <w:num w:numId="42">
    <w:abstractNumId w:val="27"/>
  </w:num>
  <w:num w:numId="43">
    <w:abstractNumId w:val="23"/>
  </w:num>
  <w:num w:numId="44">
    <w:abstractNumId w:val="32"/>
  </w:num>
  <w:num w:numId="45">
    <w:abstractNumId w:val="43"/>
  </w:num>
  <w:num w:numId="46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416"/>
    <w:rsid w:val="00000160"/>
    <w:rsid w:val="00001881"/>
    <w:rsid w:val="00001F6B"/>
    <w:rsid w:val="00002365"/>
    <w:rsid w:val="000032C4"/>
    <w:rsid w:val="000037BB"/>
    <w:rsid w:val="00004E17"/>
    <w:rsid w:val="000050D4"/>
    <w:rsid w:val="00005731"/>
    <w:rsid w:val="00010701"/>
    <w:rsid w:val="00010B2C"/>
    <w:rsid w:val="00010F58"/>
    <w:rsid w:val="00013E21"/>
    <w:rsid w:val="00014F2B"/>
    <w:rsid w:val="0001542C"/>
    <w:rsid w:val="00015FAF"/>
    <w:rsid w:val="00016077"/>
    <w:rsid w:val="000175CB"/>
    <w:rsid w:val="00020051"/>
    <w:rsid w:val="000203A6"/>
    <w:rsid w:val="00021B2D"/>
    <w:rsid w:val="000224A8"/>
    <w:rsid w:val="00023E74"/>
    <w:rsid w:val="00026143"/>
    <w:rsid w:val="00026294"/>
    <w:rsid w:val="0002646F"/>
    <w:rsid w:val="00027114"/>
    <w:rsid w:val="000276B8"/>
    <w:rsid w:val="000308E4"/>
    <w:rsid w:val="0003098B"/>
    <w:rsid w:val="00030E7B"/>
    <w:rsid w:val="00031BEF"/>
    <w:rsid w:val="00031CC8"/>
    <w:rsid w:val="00031F03"/>
    <w:rsid w:val="0003215C"/>
    <w:rsid w:val="00032DB0"/>
    <w:rsid w:val="0003362D"/>
    <w:rsid w:val="000337C4"/>
    <w:rsid w:val="000368F8"/>
    <w:rsid w:val="000371F7"/>
    <w:rsid w:val="00037312"/>
    <w:rsid w:val="0004106C"/>
    <w:rsid w:val="00041388"/>
    <w:rsid w:val="00041475"/>
    <w:rsid w:val="00041B65"/>
    <w:rsid w:val="000424EC"/>
    <w:rsid w:val="00042717"/>
    <w:rsid w:val="000428F2"/>
    <w:rsid w:val="00043656"/>
    <w:rsid w:val="000438EB"/>
    <w:rsid w:val="00043F90"/>
    <w:rsid w:val="0004765E"/>
    <w:rsid w:val="00047BEB"/>
    <w:rsid w:val="0005056F"/>
    <w:rsid w:val="00050C67"/>
    <w:rsid w:val="000528A2"/>
    <w:rsid w:val="000534DF"/>
    <w:rsid w:val="00053719"/>
    <w:rsid w:val="00053949"/>
    <w:rsid w:val="00054DE8"/>
    <w:rsid w:val="00054E43"/>
    <w:rsid w:val="0005504B"/>
    <w:rsid w:val="00055662"/>
    <w:rsid w:val="000562D5"/>
    <w:rsid w:val="00056350"/>
    <w:rsid w:val="00056758"/>
    <w:rsid w:val="0005736B"/>
    <w:rsid w:val="000576FF"/>
    <w:rsid w:val="00057820"/>
    <w:rsid w:val="00062A7D"/>
    <w:rsid w:val="00062E9B"/>
    <w:rsid w:val="00063200"/>
    <w:rsid w:val="00064C5B"/>
    <w:rsid w:val="00064CEE"/>
    <w:rsid w:val="00066B46"/>
    <w:rsid w:val="00067595"/>
    <w:rsid w:val="00072B64"/>
    <w:rsid w:val="00074EE2"/>
    <w:rsid w:val="00075073"/>
    <w:rsid w:val="000750FC"/>
    <w:rsid w:val="00075FDD"/>
    <w:rsid w:val="0007667E"/>
    <w:rsid w:val="000768EB"/>
    <w:rsid w:val="00076CED"/>
    <w:rsid w:val="0008120E"/>
    <w:rsid w:val="0008292C"/>
    <w:rsid w:val="0008374F"/>
    <w:rsid w:val="000841E5"/>
    <w:rsid w:val="00085824"/>
    <w:rsid w:val="00085CDE"/>
    <w:rsid w:val="0008645F"/>
    <w:rsid w:val="0008656A"/>
    <w:rsid w:val="0008736C"/>
    <w:rsid w:val="00087402"/>
    <w:rsid w:val="0009069E"/>
    <w:rsid w:val="0009087A"/>
    <w:rsid w:val="00090970"/>
    <w:rsid w:val="00090FDD"/>
    <w:rsid w:val="000915FA"/>
    <w:rsid w:val="00091CD6"/>
    <w:rsid w:val="000927F4"/>
    <w:rsid w:val="00094D0F"/>
    <w:rsid w:val="00094DA0"/>
    <w:rsid w:val="00095842"/>
    <w:rsid w:val="000969DF"/>
    <w:rsid w:val="00097273"/>
    <w:rsid w:val="000973B6"/>
    <w:rsid w:val="00097F06"/>
    <w:rsid w:val="000A2315"/>
    <w:rsid w:val="000A2550"/>
    <w:rsid w:val="000A25F1"/>
    <w:rsid w:val="000A2AE9"/>
    <w:rsid w:val="000A3500"/>
    <w:rsid w:val="000A3B75"/>
    <w:rsid w:val="000A4CF4"/>
    <w:rsid w:val="000A513C"/>
    <w:rsid w:val="000A5FDD"/>
    <w:rsid w:val="000A76E1"/>
    <w:rsid w:val="000A7A11"/>
    <w:rsid w:val="000A7D44"/>
    <w:rsid w:val="000B0427"/>
    <w:rsid w:val="000B062C"/>
    <w:rsid w:val="000B16D6"/>
    <w:rsid w:val="000B173E"/>
    <w:rsid w:val="000B17DF"/>
    <w:rsid w:val="000B3692"/>
    <w:rsid w:val="000B3E6F"/>
    <w:rsid w:val="000B4A4B"/>
    <w:rsid w:val="000B692D"/>
    <w:rsid w:val="000B6B2B"/>
    <w:rsid w:val="000C0C4E"/>
    <w:rsid w:val="000C3169"/>
    <w:rsid w:val="000C3387"/>
    <w:rsid w:val="000C3C2C"/>
    <w:rsid w:val="000C4B72"/>
    <w:rsid w:val="000C55C7"/>
    <w:rsid w:val="000C60B7"/>
    <w:rsid w:val="000C7DAE"/>
    <w:rsid w:val="000D01D7"/>
    <w:rsid w:val="000D0874"/>
    <w:rsid w:val="000D0B71"/>
    <w:rsid w:val="000D17A9"/>
    <w:rsid w:val="000D17D1"/>
    <w:rsid w:val="000D2AE6"/>
    <w:rsid w:val="000D4436"/>
    <w:rsid w:val="000D54D3"/>
    <w:rsid w:val="000D72B4"/>
    <w:rsid w:val="000D72E4"/>
    <w:rsid w:val="000D7C6E"/>
    <w:rsid w:val="000E113F"/>
    <w:rsid w:val="000E1D0D"/>
    <w:rsid w:val="000E1D1A"/>
    <w:rsid w:val="000E217F"/>
    <w:rsid w:val="000E3BC9"/>
    <w:rsid w:val="000E3F9F"/>
    <w:rsid w:val="000E4CED"/>
    <w:rsid w:val="000E68C9"/>
    <w:rsid w:val="000E6A72"/>
    <w:rsid w:val="000E6EA7"/>
    <w:rsid w:val="000E7D93"/>
    <w:rsid w:val="000E7DBE"/>
    <w:rsid w:val="000E7F79"/>
    <w:rsid w:val="000F05F2"/>
    <w:rsid w:val="000F07F3"/>
    <w:rsid w:val="000F0C8F"/>
    <w:rsid w:val="000F0FCF"/>
    <w:rsid w:val="000F115B"/>
    <w:rsid w:val="000F3CD5"/>
    <w:rsid w:val="000F43CC"/>
    <w:rsid w:val="000F4C28"/>
    <w:rsid w:val="00100B3E"/>
    <w:rsid w:val="00101494"/>
    <w:rsid w:val="00101EFD"/>
    <w:rsid w:val="001024C0"/>
    <w:rsid w:val="001027F8"/>
    <w:rsid w:val="0010381E"/>
    <w:rsid w:val="00104067"/>
    <w:rsid w:val="001068B1"/>
    <w:rsid w:val="00106CB7"/>
    <w:rsid w:val="001071AB"/>
    <w:rsid w:val="00107239"/>
    <w:rsid w:val="001078B1"/>
    <w:rsid w:val="00107DC4"/>
    <w:rsid w:val="001104CA"/>
    <w:rsid w:val="0011182E"/>
    <w:rsid w:val="00111B44"/>
    <w:rsid w:val="00111DE8"/>
    <w:rsid w:val="0011230A"/>
    <w:rsid w:val="001125D9"/>
    <w:rsid w:val="00112757"/>
    <w:rsid w:val="001128BC"/>
    <w:rsid w:val="00113545"/>
    <w:rsid w:val="001137D0"/>
    <w:rsid w:val="00113E77"/>
    <w:rsid w:val="001162CF"/>
    <w:rsid w:val="00120253"/>
    <w:rsid w:val="0012077F"/>
    <w:rsid w:val="0012185F"/>
    <w:rsid w:val="00121CCD"/>
    <w:rsid w:val="00122181"/>
    <w:rsid w:val="001221D4"/>
    <w:rsid w:val="00122D3B"/>
    <w:rsid w:val="00122D53"/>
    <w:rsid w:val="0012377C"/>
    <w:rsid w:val="0012377D"/>
    <w:rsid w:val="00124339"/>
    <w:rsid w:val="0012466B"/>
    <w:rsid w:val="00125142"/>
    <w:rsid w:val="00125361"/>
    <w:rsid w:val="00125EAA"/>
    <w:rsid w:val="0012686A"/>
    <w:rsid w:val="00127557"/>
    <w:rsid w:val="00127FBB"/>
    <w:rsid w:val="001304CB"/>
    <w:rsid w:val="00130DFC"/>
    <w:rsid w:val="001323B4"/>
    <w:rsid w:val="0013278E"/>
    <w:rsid w:val="001327F7"/>
    <w:rsid w:val="001333B5"/>
    <w:rsid w:val="0013361F"/>
    <w:rsid w:val="00134FAF"/>
    <w:rsid w:val="00136052"/>
    <w:rsid w:val="00136146"/>
    <w:rsid w:val="001369AD"/>
    <w:rsid w:val="00136FAA"/>
    <w:rsid w:val="0013775D"/>
    <w:rsid w:val="001400DB"/>
    <w:rsid w:val="0014156A"/>
    <w:rsid w:val="00141D8C"/>
    <w:rsid w:val="00145C84"/>
    <w:rsid w:val="00146C78"/>
    <w:rsid w:val="001470F4"/>
    <w:rsid w:val="001471B3"/>
    <w:rsid w:val="001500D1"/>
    <w:rsid w:val="00150BD8"/>
    <w:rsid w:val="00151C53"/>
    <w:rsid w:val="0015258F"/>
    <w:rsid w:val="00152C52"/>
    <w:rsid w:val="001533D7"/>
    <w:rsid w:val="0015398B"/>
    <w:rsid w:val="00154554"/>
    <w:rsid w:val="00154845"/>
    <w:rsid w:val="0015628B"/>
    <w:rsid w:val="00156AF1"/>
    <w:rsid w:val="00156BE3"/>
    <w:rsid w:val="0016044F"/>
    <w:rsid w:val="00160E20"/>
    <w:rsid w:val="00161CB0"/>
    <w:rsid w:val="00161FE6"/>
    <w:rsid w:val="00162262"/>
    <w:rsid w:val="0016294E"/>
    <w:rsid w:val="00162E91"/>
    <w:rsid w:val="00162FE7"/>
    <w:rsid w:val="00165529"/>
    <w:rsid w:val="00165812"/>
    <w:rsid w:val="00167636"/>
    <w:rsid w:val="00170D45"/>
    <w:rsid w:val="00171495"/>
    <w:rsid w:val="00171683"/>
    <w:rsid w:val="001733C0"/>
    <w:rsid w:val="00174CDD"/>
    <w:rsid w:val="0017681D"/>
    <w:rsid w:val="00177B70"/>
    <w:rsid w:val="00177DA6"/>
    <w:rsid w:val="0018261D"/>
    <w:rsid w:val="00182E46"/>
    <w:rsid w:val="00185191"/>
    <w:rsid w:val="00185C03"/>
    <w:rsid w:val="00186EB4"/>
    <w:rsid w:val="00187285"/>
    <w:rsid w:val="00187A7B"/>
    <w:rsid w:val="0019003E"/>
    <w:rsid w:val="001914FE"/>
    <w:rsid w:val="00191EA0"/>
    <w:rsid w:val="00191FAA"/>
    <w:rsid w:val="00192CA4"/>
    <w:rsid w:val="00192ED7"/>
    <w:rsid w:val="00194721"/>
    <w:rsid w:val="00194723"/>
    <w:rsid w:val="00194D2E"/>
    <w:rsid w:val="00194D5B"/>
    <w:rsid w:val="0019527B"/>
    <w:rsid w:val="00195BAA"/>
    <w:rsid w:val="0019659F"/>
    <w:rsid w:val="001970B8"/>
    <w:rsid w:val="00197A1E"/>
    <w:rsid w:val="001A061F"/>
    <w:rsid w:val="001A0AC1"/>
    <w:rsid w:val="001A1832"/>
    <w:rsid w:val="001A2C99"/>
    <w:rsid w:val="001A3BFF"/>
    <w:rsid w:val="001A4859"/>
    <w:rsid w:val="001A4E3E"/>
    <w:rsid w:val="001A50B5"/>
    <w:rsid w:val="001A5338"/>
    <w:rsid w:val="001A560A"/>
    <w:rsid w:val="001A5616"/>
    <w:rsid w:val="001A58A2"/>
    <w:rsid w:val="001B03C1"/>
    <w:rsid w:val="001B0C82"/>
    <w:rsid w:val="001B20F2"/>
    <w:rsid w:val="001B3957"/>
    <w:rsid w:val="001B5B27"/>
    <w:rsid w:val="001C03AE"/>
    <w:rsid w:val="001C062E"/>
    <w:rsid w:val="001C0771"/>
    <w:rsid w:val="001C1551"/>
    <w:rsid w:val="001C2290"/>
    <w:rsid w:val="001C2490"/>
    <w:rsid w:val="001C2F85"/>
    <w:rsid w:val="001C38D6"/>
    <w:rsid w:val="001C4050"/>
    <w:rsid w:val="001C470C"/>
    <w:rsid w:val="001C57F8"/>
    <w:rsid w:val="001C623A"/>
    <w:rsid w:val="001C767B"/>
    <w:rsid w:val="001C7DD0"/>
    <w:rsid w:val="001D19C6"/>
    <w:rsid w:val="001D20D0"/>
    <w:rsid w:val="001D3381"/>
    <w:rsid w:val="001D3465"/>
    <w:rsid w:val="001D4B57"/>
    <w:rsid w:val="001D4D7A"/>
    <w:rsid w:val="001D4F34"/>
    <w:rsid w:val="001D50F2"/>
    <w:rsid w:val="001D5236"/>
    <w:rsid w:val="001D6F26"/>
    <w:rsid w:val="001D728A"/>
    <w:rsid w:val="001D7988"/>
    <w:rsid w:val="001D7F29"/>
    <w:rsid w:val="001E04D1"/>
    <w:rsid w:val="001E0D8D"/>
    <w:rsid w:val="001E116E"/>
    <w:rsid w:val="001E13D6"/>
    <w:rsid w:val="001E1E92"/>
    <w:rsid w:val="001E258B"/>
    <w:rsid w:val="001E4ED6"/>
    <w:rsid w:val="001E5830"/>
    <w:rsid w:val="001E5E19"/>
    <w:rsid w:val="001E6F0F"/>
    <w:rsid w:val="001E724D"/>
    <w:rsid w:val="001E7D45"/>
    <w:rsid w:val="001E7F78"/>
    <w:rsid w:val="001F021D"/>
    <w:rsid w:val="001F1480"/>
    <w:rsid w:val="001F16AD"/>
    <w:rsid w:val="001F19AA"/>
    <w:rsid w:val="001F1EC4"/>
    <w:rsid w:val="001F325D"/>
    <w:rsid w:val="001F3B98"/>
    <w:rsid w:val="001F5CC5"/>
    <w:rsid w:val="001F5D1D"/>
    <w:rsid w:val="001F5F67"/>
    <w:rsid w:val="001F68EC"/>
    <w:rsid w:val="001F726A"/>
    <w:rsid w:val="001F7C79"/>
    <w:rsid w:val="0020092F"/>
    <w:rsid w:val="00200A36"/>
    <w:rsid w:val="00201FC4"/>
    <w:rsid w:val="002020B5"/>
    <w:rsid w:val="0020212F"/>
    <w:rsid w:val="002030EB"/>
    <w:rsid w:val="002031C0"/>
    <w:rsid w:val="00204E86"/>
    <w:rsid w:val="002065FC"/>
    <w:rsid w:val="00206C9F"/>
    <w:rsid w:val="00206F4D"/>
    <w:rsid w:val="002078EB"/>
    <w:rsid w:val="00214F3F"/>
    <w:rsid w:val="002153DB"/>
    <w:rsid w:val="00215CB8"/>
    <w:rsid w:val="0021697B"/>
    <w:rsid w:val="00216991"/>
    <w:rsid w:val="002179BE"/>
    <w:rsid w:val="0022026A"/>
    <w:rsid w:val="002202AE"/>
    <w:rsid w:val="00220C23"/>
    <w:rsid w:val="002219F0"/>
    <w:rsid w:val="00221FD2"/>
    <w:rsid w:val="00222AEB"/>
    <w:rsid w:val="0022318F"/>
    <w:rsid w:val="002232C0"/>
    <w:rsid w:val="00223358"/>
    <w:rsid w:val="0022519A"/>
    <w:rsid w:val="0022559D"/>
    <w:rsid w:val="002258E6"/>
    <w:rsid w:val="00225AC0"/>
    <w:rsid w:val="00225DF8"/>
    <w:rsid w:val="00226FC8"/>
    <w:rsid w:val="00227A22"/>
    <w:rsid w:val="00230BBB"/>
    <w:rsid w:val="002310F4"/>
    <w:rsid w:val="0023322C"/>
    <w:rsid w:val="00233955"/>
    <w:rsid w:val="0023583F"/>
    <w:rsid w:val="002358A6"/>
    <w:rsid w:val="00236467"/>
    <w:rsid w:val="00237040"/>
    <w:rsid w:val="00237350"/>
    <w:rsid w:val="00240896"/>
    <w:rsid w:val="00240D58"/>
    <w:rsid w:val="00242486"/>
    <w:rsid w:val="00243392"/>
    <w:rsid w:val="00244992"/>
    <w:rsid w:val="00245AC2"/>
    <w:rsid w:val="00246697"/>
    <w:rsid w:val="002475AC"/>
    <w:rsid w:val="00247AF5"/>
    <w:rsid w:val="00250649"/>
    <w:rsid w:val="002511DC"/>
    <w:rsid w:val="0025127B"/>
    <w:rsid w:val="00252D67"/>
    <w:rsid w:val="00254696"/>
    <w:rsid w:val="002552B6"/>
    <w:rsid w:val="002556D2"/>
    <w:rsid w:val="00257B07"/>
    <w:rsid w:val="0026014F"/>
    <w:rsid w:val="00260AAE"/>
    <w:rsid w:val="00260ADB"/>
    <w:rsid w:val="00263344"/>
    <w:rsid w:val="0026406B"/>
    <w:rsid w:val="00264283"/>
    <w:rsid w:val="00264CC0"/>
    <w:rsid w:val="00265164"/>
    <w:rsid w:val="00266D2A"/>
    <w:rsid w:val="002674EF"/>
    <w:rsid w:val="002703E2"/>
    <w:rsid w:val="00270C91"/>
    <w:rsid w:val="00271973"/>
    <w:rsid w:val="00272AB9"/>
    <w:rsid w:val="00272C4E"/>
    <w:rsid w:val="002731E9"/>
    <w:rsid w:val="00273401"/>
    <w:rsid w:val="00273D85"/>
    <w:rsid w:val="00274175"/>
    <w:rsid w:val="002747D4"/>
    <w:rsid w:val="00274A7D"/>
    <w:rsid w:val="00275C01"/>
    <w:rsid w:val="00276622"/>
    <w:rsid w:val="00277775"/>
    <w:rsid w:val="0028058C"/>
    <w:rsid w:val="002811F7"/>
    <w:rsid w:val="0028121A"/>
    <w:rsid w:val="0028169A"/>
    <w:rsid w:val="00281BB5"/>
    <w:rsid w:val="00283018"/>
    <w:rsid w:val="002835EB"/>
    <w:rsid w:val="00283B1D"/>
    <w:rsid w:val="0028426A"/>
    <w:rsid w:val="00285940"/>
    <w:rsid w:val="00286394"/>
    <w:rsid w:val="002867B7"/>
    <w:rsid w:val="002868BF"/>
    <w:rsid w:val="002904FC"/>
    <w:rsid w:val="00290BA9"/>
    <w:rsid w:val="0029122E"/>
    <w:rsid w:val="00291DE0"/>
    <w:rsid w:val="00291E74"/>
    <w:rsid w:val="00292514"/>
    <w:rsid w:val="00292879"/>
    <w:rsid w:val="00292BD3"/>
    <w:rsid w:val="00292F5F"/>
    <w:rsid w:val="002931E7"/>
    <w:rsid w:val="00293A05"/>
    <w:rsid w:val="00293E26"/>
    <w:rsid w:val="002945B2"/>
    <w:rsid w:val="00295EA2"/>
    <w:rsid w:val="00295F7C"/>
    <w:rsid w:val="00297455"/>
    <w:rsid w:val="00297A0B"/>
    <w:rsid w:val="00297D2D"/>
    <w:rsid w:val="002A021C"/>
    <w:rsid w:val="002A03B9"/>
    <w:rsid w:val="002A06EC"/>
    <w:rsid w:val="002A0C0C"/>
    <w:rsid w:val="002A1AA1"/>
    <w:rsid w:val="002A1ED4"/>
    <w:rsid w:val="002A23B5"/>
    <w:rsid w:val="002A296D"/>
    <w:rsid w:val="002A2F9A"/>
    <w:rsid w:val="002A38E0"/>
    <w:rsid w:val="002A3EEB"/>
    <w:rsid w:val="002A3FFB"/>
    <w:rsid w:val="002A5F8C"/>
    <w:rsid w:val="002A68F4"/>
    <w:rsid w:val="002A6EEF"/>
    <w:rsid w:val="002B1807"/>
    <w:rsid w:val="002B1EA4"/>
    <w:rsid w:val="002B1ED2"/>
    <w:rsid w:val="002B21F5"/>
    <w:rsid w:val="002B2290"/>
    <w:rsid w:val="002B2332"/>
    <w:rsid w:val="002B2AA0"/>
    <w:rsid w:val="002B36DD"/>
    <w:rsid w:val="002B38E4"/>
    <w:rsid w:val="002B6231"/>
    <w:rsid w:val="002B7000"/>
    <w:rsid w:val="002C0365"/>
    <w:rsid w:val="002C094A"/>
    <w:rsid w:val="002C2031"/>
    <w:rsid w:val="002C4A8C"/>
    <w:rsid w:val="002C4D26"/>
    <w:rsid w:val="002C5AD6"/>
    <w:rsid w:val="002C62E6"/>
    <w:rsid w:val="002C6F66"/>
    <w:rsid w:val="002C75F0"/>
    <w:rsid w:val="002C7E7B"/>
    <w:rsid w:val="002D0CFD"/>
    <w:rsid w:val="002D1CD0"/>
    <w:rsid w:val="002D2942"/>
    <w:rsid w:val="002D2CE9"/>
    <w:rsid w:val="002D4F0D"/>
    <w:rsid w:val="002D51FE"/>
    <w:rsid w:val="002D5421"/>
    <w:rsid w:val="002D5FAD"/>
    <w:rsid w:val="002D6424"/>
    <w:rsid w:val="002D6609"/>
    <w:rsid w:val="002D6C72"/>
    <w:rsid w:val="002D72D8"/>
    <w:rsid w:val="002E10C5"/>
    <w:rsid w:val="002E152E"/>
    <w:rsid w:val="002E15A7"/>
    <w:rsid w:val="002E1EBE"/>
    <w:rsid w:val="002E1FAF"/>
    <w:rsid w:val="002E2695"/>
    <w:rsid w:val="002E2A7F"/>
    <w:rsid w:val="002E3930"/>
    <w:rsid w:val="002E3CB1"/>
    <w:rsid w:val="002E3DAC"/>
    <w:rsid w:val="002E47FC"/>
    <w:rsid w:val="002E4D44"/>
    <w:rsid w:val="002E5D30"/>
    <w:rsid w:val="002F1D97"/>
    <w:rsid w:val="002F323A"/>
    <w:rsid w:val="002F45D8"/>
    <w:rsid w:val="002F5F17"/>
    <w:rsid w:val="002F6D16"/>
    <w:rsid w:val="002F7228"/>
    <w:rsid w:val="0030129F"/>
    <w:rsid w:val="003014BE"/>
    <w:rsid w:val="00303141"/>
    <w:rsid w:val="0030317E"/>
    <w:rsid w:val="0030331D"/>
    <w:rsid w:val="0030371A"/>
    <w:rsid w:val="003045B4"/>
    <w:rsid w:val="00304A0C"/>
    <w:rsid w:val="00304F9E"/>
    <w:rsid w:val="0030580A"/>
    <w:rsid w:val="00307173"/>
    <w:rsid w:val="003102CE"/>
    <w:rsid w:val="0031049F"/>
    <w:rsid w:val="00310A00"/>
    <w:rsid w:val="003118B2"/>
    <w:rsid w:val="00311A61"/>
    <w:rsid w:val="003123EB"/>
    <w:rsid w:val="00312B84"/>
    <w:rsid w:val="0031310A"/>
    <w:rsid w:val="00314DA1"/>
    <w:rsid w:val="003152B9"/>
    <w:rsid w:val="00315324"/>
    <w:rsid w:val="003153AE"/>
    <w:rsid w:val="00315C64"/>
    <w:rsid w:val="00315E12"/>
    <w:rsid w:val="00320400"/>
    <w:rsid w:val="00321923"/>
    <w:rsid w:val="003223AD"/>
    <w:rsid w:val="00322882"/>
    <w:rsid w:val="00322BBA"/>
    <w:rsid w:val="00323739"/>
    <w:rsid w:val="00324E61"/>
    <w:rsid w:val="00325404"/>
    <w:rsid w:val="00326D91"/>
    <w:rsid w:val="00326EB4"/>
    <w:rsid w:val="0032726B"/>
    <w:rsid w:val="00327EFA"/>
    <w:rsid w:val="00330A27"/>
    <w:rsid w:val="003314AF"/>
    <w:rsid w:val="003317D6"/>
    <w:rsid w:val="003320B7"/>
    <w:rsid w:val="00332D09"/>
    <w:rsid w:val="003351F6"/>
    <w:rsid w:val="0033676D"/>
    <w:rsid w:val="0033783B"/>
    <w:rsid w:val="0034009C"/>
    <w:rsid w:val="003404E7"/>
    <w:rsid w:val="00340D31"/>
    <w:rsid w:val="00340E64"/>
    <w:rsid w:val="00341840"/>
    <w:rsid w:val="0034197F"/>
    <w:rsid w:val="00341D7C"/>
    <w:rsid w:val="00341DD0"/>
    <w:rsid w:val="00342B56"/>
    <w:rsid w:val="003451A4"/>
    <w:rsid w:val="003453C4"/>
    <w:rsid w:val="0034573E"/>
    <w:rsid w:val="00346284"/>
    <w:rsid w:val="00346A87"/>
    <w:rsid w:val="003471F4"/>
    <w:rsid w:val="0034735F"/>
    <w:rsid w:val="00350AC5"/>
    <w:rsid w:val="00351DB4"/>
    <w:rsid w:val="003525F3"/>
    <w:rsid w:val="003539B9"/>
    <w:rsid w:val="00354112"/>
    <w:rsid w:val="00355575"/>
    <w:rsid w:val="00357EA1"/>
    <w:rsid w:val="00360523"/>
    <w:rsid w:val="003613D6"/>
    <w:rsid w:val="00361F14"/>
    <w:rsid w:val="003629B5"/>
    <w:rsid w:val="003642F0"/>
    <w:rsid w:val="00364A0D"/>
    <w:rsid w:val="00365FF9"/>
    <w:rsid w:val="00366AFB"/>
    <w:rsid w:val="00366B3C"/>
    <w:rsid w:val="00366F3D"/>
    <w:rsid w:val="00367235"/>
    <w:rsid w:val="0036754B"/>
    <w:rsid w:val="00367B5D"/>
    <w:rsid w:val="003715FF"/>
    <w:rsid w:val="003720FB"/>
    <w:rsid w:val="0037261F"/>
    <w:rsid w:val="00373347"/>
    <w:rsid w:val="0037394B"/>
    <w:rsid w:val="00374493"/>
    <w:rsid w:val="003766CD"/>
    <w:rsid w:val="00376BB8"/>
    <w:rsid w:val="00377670"/>
    <w:rsid w:val="00377681"/>
    <w:rsid w:val="00380468"/>
    <w:rsid w:val="00380DCC"/>
    <w:rsid w:val="00380E37"/>
    <w:rsid w:val="00381591"/>
    <w:rsid w:val="003823FD"/>
    <w:rsid w:val="003827DB"/>
    <w:rsid w:val="0038303C"/>
    <w:rsid w:val="003830B3"/>
    <w:rsid w:val="003856E0"/>
    <w:rsid w:val="003865B0"/>
    <w:rsid w:val="003866A3"/>
    <w:rsid w:val="003866EE"/>
    <w:rsid w:val="00386801"/>
    <w:rsid w:val="00390208"/>
    <w:rsid w:val="003904D4"/>
    <w:rsid w:val="00391606"/>
    <w:rsid w:val="00391E8C"/>
    <w:rsid w:val="00392E08"/>
    <w:rsid w:val="00393A2A"/>
    <w:rsid w:val="00396821"/>
    <w:rsid w:val="003A0841"/>
    <w:rsid w:val="003A15C5"/>
    <w:rsid w:val="003A196C"/>
    <w:rsid w:val="003A1C5D"/>
    <w:rsid w:val="003A273C"/>
    <w:rsid w:val="003A2B4C"/>
    <w:rsid w:val="003A2D97"/>
    <w:rsid w:val="003A309C"/>
    <w:rsid w:val="003A3806"/>
    <w:rsid w:val="003A3A9A"/>
    <w:rsid w:val="003A4A61"/>
    <w:rsid w:val="003A620C"/>
    <w:rsid w:val="003A63A5"/>
    <w:rsid w:val="003A6C13"/>
    <w:rsid w:val="003A6DB8"/>
    <w:rsid w:val="003A72B3"/>
    <w:rsid w:val="003A7E97"/>
    <w:rsid w:val="003B2E08"/>
    <w:rsid w:val="003B3292"/>
    <w:rsid w:val="003B4D5C"/>
    <w:rsid w:val="003B54F9"/>
    <w:rsid w:val="003B5C1F"/>
    <w:rsid w:val="003B5E1A"/>
    <w:rsid w:val="003B663A"/>
    <w:rsid w:val="003B716C"/>
    <w:rsid w:val="003B75F4"/>
    <w:rsid w:val="003B75FC"/>
    <w:rsid w:val="003B789D"/>
    <w:rsid w:val="003B7E6A"/>
    <w:rsid w:val="003C0607"/>
    <w:rsid w:val="003C0B4B"/>
    <w:rsid w:val="003C0C97"/>
    <w:rsid w:val="003C1B3B"/>
    <w:rsid w:val="003C1C13"/>
    <w:rsid w:val="003C3766"/>
    <w:rsid w:val="003C3938"/>
    <w:rsid w:val="003C3C58"/>
    <w:rsid w:val="003C409F"/>
    <w:rsid w:val="003C55AE"/>
    <w:rsid w:val="003C58B6"/>
    <w:rsid w:val="003C6948"/>
    <w:rsid w:val="003C6A4D"/>
    <w:rsid w:val="003C7988"/>
    <w:rsid w:val="003D2265"/>
    <w:rsid w:val="003D3578"/>
    <w:rsid w:val="003D42EE"/>
    <w:rsid w:val="003D5644"/>
    <w:rsid w:val="003D5B8E"/>
    <w:rsid w:val="003D6AE8"/>
    <w:rsid w:val="003D6C74"/>
    <w:rsid w:val="003D765D"/>
    <w:rsid w:val="003D7B71"/>
    <w:rsid w:val="003E0239"/>
    <w:rsid w:val="003E0C4E"/>
    <w:rsid w:val="003E15C6"/>
    <w:rsid w:val="003E19F6"/>
    <w:rsid w:val="003E3573"/>
    <w:rsid w:val="003E7092"/>
    <w:rsid w:val="003E70A2"/>
    <w:rsid w:val="003E7D7F"/>
    <w:rsid w:val="003F100F"/>
    <w:rsid w:val="003F1501"/>
    <w:rsid w:val="003F15D7"/>
    <w:rsid w:val="003F38E6"/>
    <w:rsid w:val="003F3CEA"/>
    <w:rsid w:val="003F4867"/>
    <w:rsid w:val="003F50DC"/>
    <w:rsid w:val="003F532A"/>
    <w:rsid w:val="003F5E35"/>
    <w:rsid w:val="003F729A"/>
    <w:rsid w:val="003F72A3"/>
    <w:rsid w:val="003F7779"/>
    <w:rsid w:val="003F7A65"/>
    <w:rsid w:val="003F7BC5"/>
    <w:rsid w:val="0040004B"/>
    <w:rsid w:val="00401820"/>
    <w:rsid w:val="0040195B"/>
    <w:rsid w:val="004022E0"/>
    <w:rsid w:val="00402A73"/>
    <w:rsid w:val="00402B7E"/>
    <w:rsid w:val="004045B9"/>
    <w:rsid w:val="00404746"/>
    <w:rsid w:val="0040495A"/>
    <w:rsid w:val="00405A05"/>
    <w:rsid w:val="004104B3"/>
    <w:rsid w:val="004105EE"/>
    <w:rsid w:val="00411BC8"/>
    <w:rsid w:val="004123EB"/>
    <w:rsid w:val="00412599"/>
    <w:rsid w:val="00412E67"/>
    <w:rsid w:val="0041310B"/>
    <w:rsid w:val="00413555"/>
    <w:rsid w:val="00413B24"/>
    <w:rsid w:val="00414703"/>
    <w:rsid w:val="00414F2F"/>
    <w:rsid w:val="00415010"/>
    <w:rsid w:val="00420303"/>
    <w:rsid w:val="004213CE"/>
    <w:rsid w:val="004218CC"/>
    <w:rsid w:val="00423361"/>
    <w:rsid w:val="00423609"/>
    <w:rsid w:val="00423CDB"/>
    <w:rsid w:val="00424E72"/>
    <w:rsid w:val="00425211"/>
    <w:rsid w:val="00425708"/>
    <w:rsid w:val="0042603F"/>
    <w:rsid w:val="004264C3"/>
    <w:rsid w:val="00426922"/>
    <w:rsid w:val="00427E62"/>
    <w:rsid w:val="00430AFE"/>
    <w:rsid w:val="004319D8"/>
    <w:rsid w:val="00432449"/>
    <w:rsid w:val="004328BB"/>
    <w:rsid w:val="004330D5"/>
    <w:rsid w:val="00433BEC"/>
    <w:rsid w:val="00433E3D"/>
    <w:rsid w:val="004376B4"/>
    <w:rsid w:val="004405A2"/>
    <w:rsid w:val="00440FB4"/>
    <w:rsid w:val="004418E3"/>
    <w:rsid w:val="00441AA3"/>
    <w:rsid w:val="004420E8"/>
    <w:rsid w:val="00443774"/>
    <w:rsid w:val="00443C15"/>
    <w:rsid w:val="00443FDD"/>
    <w:rsid w:val="00444267"/>
    <w:rsid w:val="00444813"/>
    <w:rsid w:val="00444E7A"/>
    <w:rsid w:val="004453ED"/>
    <w:rsid w:val="00445BB8"/>
    <w:rsid w:val="004462FB"/>
    <w:rsid w:val="0044715F"/>
    <w:rsid w:val="004471A8"/>
    <w:rsid w:val="00447212"/>
    <w:rsid w:val="004478FA"/>
    <w:rsid w:val="00447C5E"/>
    <w:rsid w:val="00447E18"/>
    <w:rsid w:val="0045030C"/>
    <w:rsid w:val="00450C9C"/>
    <w:rsid w:val="00450D15"/>
    <w:rsid w:val="00452043"/>
    <w:rsid w:val="00452812"/>
    <w:rsid w:val="00454646"/>
    <w:rsid w:val="0045478C"/>
    <w:rsid w:val="00456735"/>
    <w:rsid w:val="004568C9"/>
    <w:rsid w:val="00456A6A"/>
    <w:rsid w:val="00456C36"/>
    <w:rsid w:val="0045739B"/>
    <w:rsid w:val="00457C4E"/>
    <w:rsid w:val="00460FBE"/>
    <w:rsid w:val="004611F0"/>
    <w:rsid w:val="00461E86"/>
    <w:rsid w:val="00462393"/>
    <w:rsid w:val="00462872"/>
    <w:rsid w:val="00463290"/>
    <w:rsid w:val="00463725"/>
    <w:rsid w:val="00463AFE"/>
    <w:rsid w:val="00463BC1"/>
    <w:rsid w:val="00463F3C"/>
    <w:rsid w:val="00464015"/>
    <w:rsid w:val="00464578"/>
    <w:rsid w:val="004649AC"/>
    <w:rsid w:val="0046595E"/>
    <w:rsid w:val="00466500"/>
    <w:rsid w:val="004666C2"/>
    <w:rsid w:val="004669CF"/>
    <w:rsid w:val="004670A1"/>
    <w:rsid w:val="004707CA"/>
    <w:rsid w:val="00471593"/>
    <w:rsid w:val="00471706"/>
    <w:rsid w:val="00471CCB"/>
    <w:rsid w:val="00473CB2"/>
    <w:rsid w:val="00473F8B"/>
    <w:rsid w:val="004753A0"/>
    <w:rsid w:val="004768BC"/>
    <w:rsid w:val="00477274"/>
    <w:rsid w:val="00481313"/>
    <w:rsid w:val="00481397"/>
    <w:rsid w:val="0048202D"/>
    <w:rsid w:val="00482BC3"/>
    <w:rsid w:val="0048474B"/>
    <w:rsid w:val="00484B5C"/>
    <w:rsid w:val="00485ECF"/>
    <w:rsid w:val="004866EC"/>
    <w:rsid w:val="00486F6C"/>
    <w:rsid w:val="00486F7B"/>
    <w:rsid w:val="00486FCC"/>
    <w:rsid w:val="00487F04"/>
    <w:rsid w:val="0049138E"/>
    <w:rsid w:val="0049213A"/>
    <w:rsid w:val="00492A31"/>
    <w:rsid w:val="00492C6C"/>
    <w:rsid w:val="00493B47"/>
    <w:rsid w:val="004940AF"/>
    <w:rsid w:val="004945AF"/>
    <w:rsid w:val="00494DB6"/>
    <w:rsid w:val="004950F6"/>
    <w:rsid w:val="00495E80"/>
    <w:rsid w:val="0049643A"/>
    <w:rsid w:val="004965F0"/>
    <w:rsid w:val="00496875"/>
    <w:rsid w:val="00496F40"/>
    <w:rsid w:val="00497D6F"/>
    <w:rsid w:val="004A168F"/>
    <w:rsid w:val="004A2BE6"/>
    <w:rsid w:val="004A3F7F"/>
    <w:rsid w:val="004A6640"/>
    <w:rsid w:val="004A6B8E"/>
    <w:rsid w:val="004A73D1"/>
    <w:rsid w:val="004A7C62"/>
    <w:rsid w:val="004B0981"/>
    <w:rsid w:val="004B1060"/>
    <w:rsid w:val="004B2897"/>
    <w:rsid w:val="004B2BF6"/>
    <w:rsid w:val="004B2CE7"/>
    <w:rsid w:val="004B33E2"/>
    <w:rsid w:val="004B364F"/>
    <w:rsid w:val="004B4B39"/>
    <w:rsid w:val="004B6118"/>
    <w:rsid w:val="004B7BC2"/>
    <w:rsid w:val="004C154C"/>
    <w:rsid w:val="004C24A0"/>
    <w:rsid w:val="004C312F"/>
    <w:rsid w:val="004C38CF"/>
    <w:rsid w:val="004C3EBF"/>
    <w:rsid w:val="004C407D"/>
    <w:rsid w:val="004C48D9"/>
    <w:rsid w:val="004C5312"/>
    <w:rsid w:val="004C5E65"/>
    <w:rsid w:val="004C6419"/>
    <w:rsid w:val="004C6641"/>
    <w:rsid w:val="004C7E30"/>
    <w:rsid w:val="004D02AC"/>
    <w:rsid w:val="004D0417"/>
    <w:rsid w:val="004D0D7E"/>
    <w:rsid w:val="004D110A"/>
    <w:rsid w:val="004D1484"/>
    <w:rsid w:val="004D182F"/>
    <w:rsid w:val="004D25D2"/>
    <w:rsid w:val="004D29E7"/>
    <w:rsid w:val="004D2BE0"/>
    <w:rsid w:val="004D34D6"/>
    <w:rsid w:val="004D399A"/>
    <w:rsid w:val="004D41EA"/>
    <w:rsid w:val="004D4482"/>
    <w:rsid w:val="004D44D6"/>
    <w:rsid w:val="004D4DAF"/>
    <w:rsid w:val="004D5219"/>
    <w:rsid w:val="004D5362"/>
    <w:rsid w:val="004D5DE5"/>
    <w:rsid w:val="004D6644"/>
    <w:rsid w:val="004D70BF"/>
    <w:rsid w:val="004D7687"/>
    <w:rsid w:val="004E03A6"/>
    <w:rsid w:val="004E0995"/>
    <w:rsid w:val="004E0F6F"/>
    <w:rsid w:val="004E13D6"/>
    <w:rsid w:val="004E161C"/>
    <w:rsid w:val="004E173B"/>
    <w:rsid w:val="004E3336"/>
    <w:rsid w:val="004E44B5"/>
    <w:rsid w:val="004E469A"/>
    <w:rsid w:val="004E4770"/>
    <w:rsid w:val="004E4F06"/>
    <w:rsid w:val="004E5DDF"/>
    <w:rsid w:val="004E743C"/>
    <w:rsid w:val="004F2A08"/>
    <w:rsid w:val="004F4EE1"/>
    <w:rsid w:val="004F6C86"/>
    <w:rsid w:val="004F752E"/>
    <w:rsid w:val="004F7875"/>
    <w:rsid w:val="005003AE"/>
    <w:rsid w:val="005012B9"/>
    <w:rsid w:val="00502346"/>
    <w:rsid w:val="005026DB"/>
    <w:rsid w:val="00502A73"/>
    <w:rsid w:val="0050346F"/>
    <w:rsid w:val="0050634D"/>
    <w:rsid w:val="00506569"/>
    <w:rsid w:val="00506B6B"/>
    <w:rsid w:val="005105FF"/>
    <w:rsid w:val="00511344"/>
    <w:rsid w:val="00511A07"/>
    <w:rsid w:val="00513772"/>
    <w:rsid w:val="00513BB9"/>
    <w:rsid w:val="00514450"/>
    <w:rsid w:val="0051546D"/>
    <w:rsid w:val="00515563"/>
    <w:rsid w:val="00520584"/>
    <w:rsid w:val="005218F2"/>
    <w:rsid w:val="00522367"/>
    <w:rsid w:val="00526090"/>
    <w:rsid w:val="00526480"/>
    <w:rsid w:val="00526A67"/>
    <w:rsid w:val="00526CB4"/>
    <w:rsid w:val="00526D14"/>
    <w:rsid w:val="00526E42"/>
    <w:rsid w:val="00527201"/>
    <w:rsid w:val="00527A33"/>
    <w:rsid w:val="00530B35"/>
    <w:rsid w:val="00533FDD"/>
    <w:rsid w:val="005350C7"/>
    <w:rsid w:val="0053565E"/>
    <w:rsid w:val="00535B01"/>
    <w:rsid w:val="00535EF6"/>
    <w:rsid w:val="00535F7C"/>
    <w:rsid w:val="0053617E"/>
    <w:rsid w:val="0053658E"/>
    <w:rsid w:val="00541771"/>
    <w:rsid w:val="005418E6"/>
    <w:rsid w:val="005423FE"/>
    <w:rsid w:val="00542B96"/>
    <w:rsid w:val="0054360D"/>
    <w:rsid w:val="00543E06"/>
    <w:rsid w:val="00544CEC"/>
    <w:rsid w:val="00544E4E"/>
    <w:rsid w:val="005458EB"/>
    <w:rsid w:val="00547AD1"/>
    <w:rsid w:val="00551690"/>
    <w:rsid w:val="00551AFF"/>
    <w:rsid w:val="00551B11"/>
    <w:rsid w:val="00551C91"/>
    <w:rsid w:val="00551E0F"/>
    <w:rsid w:val="00553260"/>
    <w:rsid w:val="005540D1"/>
    <w:rsid w:val="0055479D"/>
    <w:rsid w:val="005547F4"/>
    <w:rsid w:val="00554CBB"/>
    <w:rsid w:val="00555C42"/>
    <w:rsid w:val="00555F1C"/>
    <w:rsid w:val="0055603A"/>
    <w:rsid w:val="0055610D"/>
    <w:rsid w:val="00560881"/>
    <w:rsid w:val="005615C4"/>
    <w:rsid w:val="00562CD1"/>
    <w:rsid w:val="00563C3A"/>
    <w:rsid w:val="005659FF"/>
    <w:rsid w:val="00566262"/>
    <w:rsid w:val="00566658"/>
    <w:rsid w:val="00566EC9"/>
    <w:rsid w:val="005670AC"/>
    <w:rsid w:val="0056779D"/>
    <w:rsid w:val="00567BEF"/>
    <w:rsid w:val="00570600"/>
    <w:rsid w:val="005708D2"/>
    <w:rsid w:val="00570A9C"/>
    <w:rsid w:val="0057144B"/>
    <w:rsid w:val="0057159A"/>
    <w:rsid w:val="00572191"/>
    <w:rsid w:val="005725C1"/>
    <w:rsid w:val="00572E9A"/>
    <w:rsid w:val="005744F1"/>
    <w:rsid w:val="0057543E"/>
    <w:rsid w:val="00576046"/>
    <w:rsid w:val="00576748"/>
    <w:rsid w:val="00576DF6"/>
    <w:rsid w:val="0057719F"/>
    <w:rsid w:val="00581140"/>
    <w:rsid w:val="00582318"/>
    <w:rsid w:val="005825C1"/>
    <w:rsid w:val="00582634"/>
    <w:rsid w:val="00582771"/>
    <w:rsid w:val="00583A27"/>
    <w:rsid w:val="00583A7C"/>
    <w:rsid w:val="00583F75"/>
    <w:rsid w:val="005852E7"/>
    <w:rsid w:val="00585697"/>
    <w:rsid w:val="00585F35"/>
    <w:rsid w:val="00587E13"/>
    <w:rsid w:val="00590704"/>
    <w:rsid w:val="00591BAC"/>
    <w:rsid w:val="00592895"/>
    <w:rsid w:val="00593064"/>
    <w:rsid w:val="005935A7"/>
    <w:rsid w:val="005943C5"/>
    <w:rsid w:val="00595774"/>
    <w:rsid w:val="005A0BA7"/>
    <w:rsid w:val="005A1C58"/>
    <w:rsid w:val="005A203F"/>
    <w:rsid w:val="005A32FC"/>
    <w:rsid w:val="005A3566"/>
    <w:rsid w:val="005A42C4"/>
    <w:rsid w:val="005A49C8"/>
    <w:rsid w:val="005A4BE7"/>
    <w:rsid w:val="005A4DC1"/>
    <w:rsid w:val="005A5F0F"/>
    <w:rsid w:val="005A6BB2"/>
    <w:rsid w:val="005A7704"/>
    <w:rsid w:val="005B03A2"/>
    <w:rsid w:val="005B0D58"/>
    <w:rsid w:val="005B1236"/>
    <w:rsid w:val="005B16D7"/>
    <w:rsid w:val="005B1811"/>
    <w:rsid w:val="005B1C42"/>
    <w:rsid w:val="005B24BB"/>
    <w:rsid w:val="005B3AE2"/>
    <w:rsid w:val="005B3E76"/>
    <w:rsid w:val="005B472B"/>
    <w:rsid w:val="005B4AB4"/>
    <w:rsid w:val="005B4B5D"/>
    <w:rsid w:val="005B4CD9"/>
    <w:rsid w:val="005B5136"/>
    <w:rsid w:val="005B75D7"/>
    <w:rsid w:val="005B7FD5"/>
    <w:rsid w:val="005C0B9D"/>
    <w:rsid w:val="005C0DC0"/>
    <w:rsid w:val="005C1079"/>
    <w:rsid w:val="005C147E"/>
    <w:rsid w:val="005C204F"/>
    <w:rsid w:val="005C26D0"/>
    <w:rsid w:val="005C3184"/>
    <w:rsid w:val="005C3218"/>
    <w:rsid w:val="005C3EB2"/>
    <w:rsid w:val="005C4027"/>
    <w:rsid w:val="005C4BE3"/>
    <w:rsid w:val="005C6C96"/>
    <w:rsid w:val="005C6E93"/>
    <w:rsid w:val="005C70AC"/>
    <w:rsid w:val="005C7777"/>
    <w:rsid w:val="005D044F"/>
    <w:rsid w:val="005D084C"/>
    <w:rsid w:val="005D0988"/>
    <w:rsid w:val="005D18B6"/>
    <w:rsid w:val="005D2A52"/>
    <w:rsid w:val="005D2B90"/>
    <w:rsid w:val="005D2C21"/>
    <w:rsid w:val="005D3FB2"/>
    <w:rsid w:val="005D576C"/>
    <w:rsid w:val="005D57C6"/>
    <w:rsid w:val="005D5CC8"/>
    <w:rsid w:val="005D6912"/>
    <w:rsid w:val="005D739A"/>
    <w:rsid w:val="005D7E5F"/>
    <w:rsid w:val="005E0B00"/>
    <w:rsid w:val="005E0C08"/>
    <w:rsid w:val="005E0D50"/>
    <w:rsid w:val="005E16E3"/>
    <w:rsid w:val="005E1FA2"/>
    <w:rsid w:val="005E28B1"/>
    <w:rsid w:val="005E3BC2"/>
    <w:rsid w:val="005E5B20"/>
    <w:rsid w:val="005E6CFD"/>
    <w:rsid w:val="005E7BFD"/>
    <w:rsid w:val="005F06DB"/>
    <w:rsid w:val="005F2D80"/>
    <w:rsid w:val="005F2E3F"/>
    <w:rsid w:val="005F2FBA"/>
    <w:rsid w:val="005F324F"/>
    <w:rsid w:val="005F4231"/>
    <w:rsid w:val="005F4976"/>
    <w:rsid w:val="005F4DF4"/>
    <w:rsid w:val="005F6D6B"/>
    <w:rsid w:val="005F7707"/>
    <w:rsid w:val="005F7E7D"/>
    <w:rsid w:val="0060076C"/>
    <w:rsid w:val="00600771"/>
    <w:rsid w:val="006019B8"/>
    <w:rsid w:val="00601C8F"/>
    <w:rsid w:val="00601CAF"/>
    <w:rsid w:val="00601DEE"/>
    <w:rsid w:val="0060202C"/>
    <w:rsid w:val="006024D8"/>
    <w:rsid w:val="00602F22"/>
    <w:rsid w:val="006031A2"/>
    <w:rsid w:val="00603EA4"/>
    <w:rsid w:val="006044A8"/>
    <w:rsid w:val="00604F8B"/>
    <w:rsid w:val="00606528"/>
    <w:rsid w:val="00610CE0"/>
    <w:rsid w:val="00611709"/>
    <w:rsid w:val="00611A97"/>
    <w:rsid w:val="00615248"/>
    <w:rsid w:val="0061596B"/>
    <w:rsid w:val="00615CB2"/>
    <w:rsid w:val="00616208"/>
    <w:rsid w:val="006162DB"/>
    <w:rsid w:val="00617FA7"/>
    <w:rsid w:val="0062017E"/>
    <w:rsid w:val="006203A5"/>
    <w:rsid w:val="00620614"/>
    <w:rsid w:val="00621960"/>
    <w:rsid w:val="0062377A"/>
    <w:rsid w:val="00624D3E"/>
    <w:rsid w:val="00624ED0"/>
    <w:rsid w:val="00625B14"/>
    <w:rsid w:val="00625F15"/>
    <w:rsid w:val="006263FB"/>
    <w:rsid w:val="00627D6B"/>
    <w:rsid w:val="0063014B"/>
    <w:rsid w:val="00631803"/>
    <w:rsid w:val="006321D0"/>
    <w:rsid w:val="006329A4"/>
    <w:rsid w:val="006333AB"/>
    <w:rsid w:val="00633640"/>
    <w:rsid w:val="0063381C"/>
    <w:rsid w:val="00634717"/>
    <w:rsid w:val="00635040"/>
    <w:rsid w:val="0063514E"/>
    <w:rsid w:val="00635442"/>
    <w:rsid w:val="006374A0"/>
    <w:rsid w:val="00640103"/>
    <w:rsid w:val="006404A3"/>
    <w:rsid w:val="006407A7"/>
    <w:rsid w:val="00640D72"/>
    <w:rsid w:val="00640F58"/>
    <w:rsid w:val="0064121C"/>
    <w:rsid w:val="00641B21"/>
    <w:rsid w:val="00642C40"/>
    <w:rsid w:val="0064321B"/>
    <w:rsid w:val="00643D5D"/>
    <w:rsid w:val="00644640"/>
    <w:rsid w:val="0064583A"/>
    <w:rsid w:val="00645874"/>
    <w:rsid w:val="00645F43"/>
    <w:rsid w:val="00650050"/>
    <w:rsid w:val="00650110"/>
    <w:rsid w:val="00650375"/>
    <w:rsid w:val="00651D77"/>
    <w:rsid w:val="00652136"/>
    <w:rsid w:val="0065234C"/>
    <w:rsid w:val="006538B3"/>
    <w:rsid w:val="00653BBE"/>
    <w:rsid w:val="00655840"/>
    <w:rsid w:val="006564A9"/>
    <w:rsid w:val="00656AA4"/>
    <w:rsid w:val="00656AB9"/>
    <w:rsid w:val="006573A8"/>
    <w:rsid w:val="00660EC3"/>
    <w:rsid w:val="00661A20"/>
    <w:rsid w:val="00662355"/>
    <w:rsid w:val="0066326D"/>
    <w:rsid w:val="0066408B"/>
    <w:rsid w:val="006645A0"/>
    <w:rsid w:val="00665C5D"/>
    <w:rsid w:val="00666504"/>
    <w:rsid w:val="00667138"/>
    <w:rsid w:val="00667F71"/>
    <w:rsid w:val="006710C7"/>
    <w:rsid w:val="006725A8"/>
    <w:rsid w:val="006727D1"/>
    <w:rsid w:val="00672B5C"/>
    <w:rsid w:val="00673155"/>
    <w:rsid w:val="00673504"/>
    <w:rsid w:val="00673691"/>
    <w:rsid w:val="0067425A"/>
    <w:rsid w:val="00674290"/>
    <w:rsid w:val="00675D70"/>
    <w:rsid w:val="006761B5"/>
    <w:rsid w:val="006769F8"/>
    <w:rsid w:val="00676B99"/>
    <w:rsid w:val="00676BA0"/>
    <w:rsid w:val="00680E5E"/>
    <w:rsid w:val="00680FD7"/>
    <w:rsid w:val="00681E90"/>
    <w:rsid w:val="00681FA2"/>
    <w:rsid w:val="00682D34"/>
    <w:rsid w:val="006845F2"/>
    <w:rsid w:val="006857BE"/>
    <w:rsid w:val="00685A9A"/>
    <w:rsid w:val="00685F3D"/>
    <w:rsid w:val="00686220"/>
    <w:rsid w:val="006869A1"/>
    <w:rsid w:val="00686DB5"/>
    <w:rsid w:val="00691B51"/>
    <w:rsid w:val="00691D35"/>
    <w:rsid w:val="00692479"/>
    <w:rsid w:val="00692D6D"/>
    <w:rsid w:val="0069354C"/>
    <w:rsid w:val="00693995"/>
    <w:rsid w:val="00696667"/>
    <w:rsid w:val="00696D02"/>
    <w:rsid w:val="0069762B"/>
    <w:rsid w:val="006A1571"/>
    <w:rsid w:val="006A25BA"/>
    <w:rsid w:val="006A2A7A"/>
    <w:rsid w:val="006A4F4E"/>
    <w:rsid w:val="006A690B"/>
    <w:rsid w:val="006A6FF5"/>
    <w:rsid w:val="006B0346"/>
    <w:rsid w:val="006B0817"/>
    <w:rsid w:val="006B082F"/>
    <w:rsid w:val="006B0B24"/>
    <w:rsid w:val="006B15B5"/>
    <w:rsid w:val="006B1653"/>
    <w:rsid w:val="006B1C18"/>
    <w:rsid w:val="006B1F85"/>
    <w:rsid w:val="006B24E8"/>
    <w:rsid w:val="006B2F04"/>
    <w:rsid w:val="006B3159"/>
    <w:rsid w:val="006B3879"/>
    <w:rsid w:val="006B64E1"/>
    <w:rsid w:val="006B664A"/>
    <w:rsid w:val="006B6EA2"/>
    <w:rsid w:val="006B7DAA"/>
    <w:rsid w:val="006C042B"/>
    <w:rsid w:val="006C0D0E"/>
    <w:rsid w:val="006C2BEB"/>
    <w:rsid w:val="006C3154"/>
    <w:rsid w:val="006C3A3A"/>
    <w:rsid w:val="006C45D8"/>
    <w:rsid w:val="006C49FC"/>
    <w:rsid w:val="006C5A05"/>
    <w:rsid w:val="006C5C98"/>
    <w:rsid w:val="006C6BA6"/>
    <w:rsid w:val="006C6C39"/>
    <w:rsid w:val="006D0005"/>
    <w:rsid w:val="006D34CE"/>
    <w:rsid w:val="006D37F4"/>
    <w:rsid w:val="006D469C"/>
    <w:rsid w:val="006D4CE1"/>
    <w:rsid w:val="006D4CED"/>
    <w:rsid w:val="006D6DC1"/>
    <w:rsid w:val="006D7031"/>
    <w:rsid w:val="006D792A"/>
    <w:rsid w:val="006D7FEE"/>
    <w:rsid w:val="006D7FFD"/>
    <w:rsid w:val="006E0091"/>
    <w:rsid w:val="006E24C4"/>
    <w:rsid w:val="006E304C"/>
    <w:rsid w:val="006E3198"/>
    <w:rsid w:val="006E31E2"/>
    <w:rsid w:val="006E3242"/>
    <w:rsid w:val="006E68FE"/>
    <w:rsid w:val="006E6A33"/>
    <w:rsid w:val="006E72FE"/>
    <w:rsid w:val="006E73A8"/>
    <w:rsid w:val="006E770F"/>
    <w:rsid w:val="006E78B5"/>
    <w:rsid w:val="006F1C58"/>
    <w:rsid w:val="006F1E96"/>
    <w:rsid w:val="006F39F7"/>
    <w:rsid w:val="006F5334"/>
    <w:rsid w:val="006F5F72"/>
    <w:rsid w:val="006F607D"/>
    <w:rsid w:val="006F6B4C"/>
    <w:rsid w:val="006F7BE8"/>
    <w:rsid w:val="007007A2"/>
    <w:rsid w:val="00700CB6"/>
    <w:rsid w:val="007024F1"/>
    <w:rsid w:val="0070384E"/>
    <w:rsid w:val="00705332"/>
    <w:rsid w:val="0070545B"/>
    <w:rsid w:val="00705AA0"/>
    <w:rsid w:val="00706E44"/>
    <w:rsid w:val="00707193"/>
    <w:rsid w:val="00707E98"/>
    <w:rsid w:val="00707F9C"/>
    <w:rsid w:val="00710300"/>
    <w:rsid w:val="0071145B"/>
    <w:rsid w:val="007114B1"/>
    <w:rsid w:val="00711BBE"/>
    <w:rsid w:val="00712C03"/>
    <w:rsid w:val="00713D87"/>
    <w:rsid w:val="007142FF"/>
    <w:rsid w:val="007154F4"/>
    <w:rsid w:val="007155B5"/>
    <w:rsid w:val="00715893"/>
    <w:rsid w:val="007165C9"/>
    <w:rsid w:val="00716A1D"/>
    <w:rsid w:val="00716D5A"/>
    <w:rsid w:val="007174B3"/>
    <w:rsid w:val="00717B03"/>
    <w:rsid w:val="007205FB"/>
    <w:rsid w:val="00721452"/>
    <w:rsid w:val="00721C48"/>
    <w:rsid w:val="007227A7"/>
    <w:rsid w:val="0072311B"/>
    <w:rsid w:val="0072346C"/>
    <w:rsid w:val="007245C0"/>
    <w:rsid w:val="00724F2F"/>
    <w:rsid w:val="00725105"/>
    <w:rsid w:val="00725B0D"/>
    <w:rsid w:val="00725D67"/>
    <w:rsid w:val="007277E2"/>
    <w:rsid w:val="007300F1"/>
    <w:rsid w:val="00730D65"/>
    <w:rsid w:val="00731885"/>
    <w:rsid w:val="007324F9"/>
    <w:rsid w:val="00732A0D"/>
    <w:rsid w:val="00732F0F"/>
    <w:rsid w:val="007338DB"/>
    <w:rsid w:val="00733F1F"/>
    <w:rsid w:val="00734A3C"/>
    <w:rsid w:val="00734B9E"/>
    <w:rsid w:val="00735F74"/>
    <w:rsid w:val="00736656"/>
    <w:rsid w:val="00736752"/>
    <w:rsid w:val="00736D8A"/>
    <w:rsid w:val="00741F8F"/>
    <w:rsid w:val="0074253A"/>
    <w:rsid w:val="00743451"/>
    <w:rsid w:val="00743664"/>
    <w:rsid w:val="007451DC"/>
    <w:rsid w:val="007452C0"/>
    <w:rsid w:val="0074714A"/>
    <w:rsid w:val="007471BE"/>
    <w:rsid w:val="00747901"/>
    <w:rsid w:val="00747986"/>
    <w:rsid w:val="0075036F"/>
    <w:rsid w:val="00750390"/>
    <w:rsid w:val="00750AFA"/>
    <w:rsid w:val="00750B4F"/>
    <w:rsid w:val="00750C65"/>
    <w:rsid w:val="0075129A"/>
    <w:rsid w:val="0075284E"/>
    <w:rsid w:val="007543E2"/>
    <w:rsid w:val="0075485A"/>
    <w:rsid w:val="00754B5C"/>
    <w:rsid w:val="00755B15"/>
    <w:rsid w:val="00756BE0"/>
    <w:rsid w:val="007573EE"/>
    <w:rsid w:val="00760E57"/>
    <w:rsid w:val="007615AE"/>
    <w:rsid w:val="00761C16"/>
    <w:rsid w:val="007621C5"/>
    <w:rsid w:val="0076372B"/>
    <w:rsid w:val="007642B5"/>
    <w:rsid w:val="00764AA8"/>
    <w:rsid w:val="00764AD6"/>
    <w:rsid w:val="007662A6"/>
    <w:rsid w:val="007663F1"/>
    <w:rsid w:val="00766F68"/>
    <w:rsid w:val="007670BF"/>
    <w:rsid w:val="00770267"/>
    <w:rsid w:val="007719CD"/>
    <w:rsid w:val="00771F8B"/>
    <w:rsid w:val="00773266"/>
    <w:rsid w:val="007735AE"/>
    <w:rsid w:val="0077480F"/>
    <w:rsid w:val="00775CD3"/>
    <w:rsid w:val="00775D0A"/>
    <w:rsid w:val="00776045"/>
    <w:rsid w:val="007764BA"/>
    <w:rsid w:val="007770E4"/>
    <w:rsid w:val="00780458"/>
    <w:rsid w:val="007805D3"/>
    <w:rsid w:val="007807A5"/>
    <w:rsid w:val="00783169"/>
    <w:rsid w:val="0078359B"/>
    <w:rsid w:val="00783A7B"/>
    <w:rsid w:val="00784C47"/>
    <w:rsid w:val="0078581A"/>
    <w:rsid w:val="00790AFD"/>
    <w:rsid w:val="007917B8"/>
    <w:rsid w:val="00791C32"/>
    <w:rsid w:val="007926BA"/>
    <w:rsid w:val="00793851"/>
    <w:rsid w:val="00793BC3"/>
    <w:rsid w:val="00794A06"/>
    <w:rsid w:val="0079512E"/>
    <w:rsid w:val="00795FA4"/>
    <w:rsid w:val="00796CB0"/>
    <w:rsid w:val="007971FB"/>
    <w:rsid w:val="007A06F4"/>
    <w:rsid w:val="007A160A"/>
    <w:rsid w:val="007A1FC5"/>
    <w:rsid w:val="007A2548"/>
    <w:rsid w:val="007A26FA"/>
    <w:rsid w:val="007A3061"/>
    <w:rsid w:val="007A4328"/>
    <w:rsid w:val="007A55B0"/>
    <w:rsid w:val="007A5F46"/>
    <w:rsid w:val="007A5F69"/>
    <w:rsid w:val="007A5F8B"/>
    <w:rsid w:val="007A60FA"/>
    <w:rsid w:val="007A60FF"/>
    <w:rsid w:val="007A6326"/>
    <w:rsid w:val="007A6655"/>
    <w:rsid w:val="007A6C0A"/>
    <w:rsid w:val="007A715C"/>
    <w:rsid w:val="007B104D"/>
    <w:rsid w:val="007B1310"/>
    <w:rsid w:val="007B1756"/>
    <w:rsid w:val="007B26AB"/>
    <w:rsid w:val="007B30A2"/>
    <w:rsid w:val="007B3146"/>
    <w:rsid w:val="007B3D5E"/>
    <w:rsid w:val="007B50A6"/>
    <w:rsid w:val="007B58F1"/>
    <w:rsid w:val="007B5A63"/>
    <w:rsid w:val="007B5D9C"/>
    <w:rsid w:val="007B5F63"/>
    <w:rsid w:val="007B64D1"/>
    <w:rsid w:val="007B6A2F"/>
    <w:rsid w:val="007C0819"/>
    <w:rsid w:val="007C10CF"/>
    <w:rsid w:val="007C32C1"/>
    <w:rsid w:val="007C3488"/>
    <w:rsid w:val="007C3B60"/>
    <w:rsid w:val="007C4192"/>
    <w:rsid w:val="007C42F3"/>
    <w:rsid w:val="007C53AE"/>
    <w:rsid w:val="007C5FCC"/>
    <w:rsid w:val="007C7C16"/>
    <w:rsid w:val="007D0725"/>
    <w:rsid w:val="007D0767"/>
    <w:rsid w:val="007D17D1"/>
    <w:rsid w:val="007D2D3A"/>
    <w:rsid w:val="007D34D3"/>
    <w:rsid w:val="007D3E31"/>
    <w:rsid w:val="007D4689"/>
    <w:rsid w:val="007D5E9B"/>
    <w:rsid w:val="007D652F"/>
    <w:rsid w:val="007D6AE5"/>
    <w:rsid w:val="007D7A0E"/>
    <w:rsid w:val="007D7AE9"/>
    <w:rsid w:val="007E04AB"/>
    <w:rsid w:val="007E05AD"/>
    <w:rsid w:val="007E0944"/>
    <w:rsid w:val="007E0D2D"/>
    <w:rsid w:val="007E1217"/>
    <w:rsid w:val="007E158A"/>
    <w:rsid w:val="007E1892"/>
    <w:rsid w:val="007E2119"/>
    <w:rsid w:val="007E2D32"/>
    <w:rsid w:val="007E330A"/>
    <w:rsid w:val="007E509D"/>
    <w:rsid w:val="007E5B47"/>
    <w:rsid w:val="007E63E1"/>
    <w:rsid w:val="007E668B"/>
    <w:rsid w:val="007E7A99"/>
    <w:rsid w:val="007F0E9D"/>
    <w:rsid w:val="007F31E3"/>
    <w:rsid w:val="007F3B4C"/>
    <w:rsid w:val="007F479B"/>
    <w:rsid w:val="007F48F5"/>
    <w:rsid w:val="007F6EDF"/>
    <w:rsid w:val="007F7700"/>
    <w:rsid w:val="007F79D2"/>
    <w:rsid w:val="00800C89"/>
    <w:rsid w:val="00803442"/>
    <w:rsid w:val="00807B77"/>
    <w:rsid w:val="00810270"/>
    <w:rsid w:val="0081160C"/>
    <w:rsid w:val="00811CC3"/>
    <w:rsid w:val="008121A2"/>
    <w:rsid w:val="008136B1"/>
    <w:rsid w:val="008144BA"/>
    <w:rsid w:val="0081477A"/>
    <w:rsid w:val="00815EA6"/>
    <w:rsid w:val="00816247"/>
    <w:rsid w:val="0081687E"/>
    <w:rsid w:val="00820E90"/>
    <w:rsid w:val="0082160F"/>
    <w:rsid w:val="00822412"/>
    <w:rsid w:val="008225DD"/>
    <w:rsid w:val="0082269D"/>
    <w:rsid w:val="00822F1F"/>
    <w:rsid w:val="00823117"/>
    <w:rsid w:val="00823538"/>
    <w:rsid w:val="00824BC3"/>
    <w:rsid w:val="008258A9"/>
    <w:rsid w:val="00825CC6"/>
    <w:rsid w:val="008260F2"/>
    <w:rsid w:val="0083017B"/>
    <w:rsid w:val="00830D77"/>
    <w:rsid w:val="008310EB"/>
    <w:rsid w:val="008314A6"/>
    <w:rsid w:val="008322BF"/>
    <w:rsid w:val="00832828"/>
    <w:rsid w:val="00833BD3"/>
    <w:rsid w:val="008342A5"/>
    <w:rsid w:val="008344F9"/>
    <w:rsid w:val="008349FC"/>
    <w:rsid w:val="008355C1"/>
    <w:rsid w:val="00835B84"/>
    <w:rsid w:val="00837328"/>
    <w:rsid w:val="00840F16"/>
    <w:rsid w:val="008418D8"/>
    <w:rsid w:val="00841D2A"/>
    <w:rsid w:val="00842750"/>
    <w:rsid w:val="0084330A"/>
    <w:rsid w:val="00844C75"/>
    <w:rsid w:val="00844EF6"/>
    <w:rsid w:val="00845337"/>
    <w:rsid w:val="00845FEB"/>
    <w:rsid w:val="00846B76"/>
    <w:rsid w:val="0084767F"/>
    <w:rsid w:val="00847BA6"/>
    <w:rsid w:val="00847E8C"/>
    <w:rsid w:val="0085098A"/>
    <w:rsid w:val="00850B82"/>
    <w:rsid w:val="00850F4F"/>
    <w:rsid w:val="0085152F"/>
    <w:rsid w:val="008517D7"/>
    <w:rsid w:val="00851DE8"/>
    <w:rsid w:val="00852059"/>
    <w:rsid w:val="0085329E"/>
    <w:rsid w:val="00853E85"/>
    <w:rsid w:val="00854082"/>
    <w:rsid w:val="00854227"/>
    <w:rsid w:val="0085485A"/>
    <w:rsid w:val="00855255"/>
    <w:rsid w:val="008558B1"/>
    <w:rsid w:val="00856D88"/>
    <w:rsid w:val="00857002"/>
    <w:rsid w:val="008573C7"/>
    <w:rsid w:val="008576F2"/>
    <w:rsid w:val="0085772B"/>
    <w:rsid w:val="00860FF9"/>
    <w:rsid w:val="008630D8"/>
    <w:rsid w:val="00863FC0"/>
    <w:rsid w:val="00864BD4"/>
    <w:rsid w:val="00865A80"/>
    <w:rsid w:val="00865F9B"/>
    <w:rsid w:val="00866303"/>
    <w:rsid w:val="008668A0"/>
    <w:rsid w:val="0086695E"/>
    <w:rsid w:val="00866D2C"/>
    <w:rsid w:val="00866DE3"/>
    <w:rsid w:val="00867985"/>
    <w:rsid w:val="00867B40"/>
    <w:rsid w:val="008711E7"/>
    <w:rsid w:val="00872406"/>
    <w:rsid w:val="00872713"/>
    <w:rsid w:val="00874A6E"/>
    <w:rsid w:val="00874D73"/>
    <w:rsid w:val="00875DB7"/>
    <w:rsid w:val="00875EA8"/>
    <w:rsid w:val="008812DA"/>
    <w:rsid w:val="00881D9A"/>
    <w:rsid w:val="0088210D"/>
    <w:rsid w:val="00882160"/>
    <w:rsid w:val="008825A4"/>
    <w:rsid w:val="00882620"/>
    <w:rsid w:val="0088385E"/>
    <w:rsid w:val="00883AE6"/>
    <w:rsid w:val="00883DF1"/>
    <w:rsid w:val="00884A1C"/>
    <w:rsid w:val="00884B26"/>
    <w:rsid w:val="0088713D"/>
    <w:rsid w:val="008905C2"/>
    <w:rsid w:val="00890665"/>
    <w:rsid w:val="00893898"/>
    <w:rsid w:val="008953EA"/>
    <w:rsid w:val="00895BB8"/>
    <w:rsid w:val="00895E44"/>
    <w:rsid w:val="00896854"/>
    <w:rsid w:val="008A0D3E"/>
    <w:rsid w:val="008A0FF4"/>
    <w:rsid w:val="008A160A"/>
    <w:rsid w:val="008A1669"/>
    <w:rsid w:val="008A1FC9"/>
    <w:rsid w:val="008A21BA"/>
    <w:rsid w:val="008A268F"/>
    <w:rsid w:val="008A3B28"/>
    <w:rsid w:val="008A3D86"/>
    <w:rsid w:val="008A3F02"/>
    <w:rsid w:val="008A4EE0"/>
    <w:rsid w:val="008A5B5E"/>
    <w:rsid w:val="008A75AC"/>
    <w:rsid w:val="008A7791"/>
    <w:rsid w:val="008B07E6"/>
    <w:rsid w:val="008B133F"/>
    <w:rsid w:val="008B230E"/>
    <w:rsid w:val="008B2570"/>
    <w:rsid w:val="008B39F6"/>
    <w:rsid w:val="008B3B70"/>
    <w:rsid w:val="008B5951"/>
    <w:rsid w:val="008B5DFC"/>
    <w:rsid w:val="008B7C76"/>
    <w:rsid w:val="008C1DBA"/>
    <w:rsid w:val="008C1F75"/>
    <w:rsid w:val="008C25B7"/>
    <w:rsid w:val="008C2A3A"/>
    <w:rsid w:val="008C2F85"/>
    <w:rsid w:val="008C3ADB"/>
    <w:rsid w:val="008C4076"/>
    <w:rsid w:val="008C610D"/>
    <w:rsid w:val="008C6B07"/>
    <w:rsid w:val="008C703F"/>
    <w:rsid w:val="008C7E5B"/>
    <w:rsid w:val="008C7F38"/>
    <w:rsid w:val="008D09CD"/>
    <w:rsid w:val="008D28D8"/>
    <w:rsid w:val="008D2AE2"/>
    <w:rsid w:val="008D35A0"/>
    <w:rsid w:val="008D3914"/>
    <w:rsid w:val="008D3AED"/>
    <w:rsid w:val="008D618E"/>
    <w:rsid w:val="008E0221"/>
    <w:rsid w:val="008E1202"/>
    <w:rsid w:val="008E2E49"/>
    <w:rsid w:val="008E31DB"/>
    <w:rsid w:val="008E552E"/>
    <w:rsid w:val="008E5787"/>
    <w:rsid w:val="008E5E31"/>
    <w:rsid w:val="008E6024"/>
    <w:rsid w:val="008E6629"/>
    <w:rsid w:val="008E769D"/>
    <w:rsid w:val="008F09E4"/>
    <w:rsid w:val="008F0D3D"/>
    <w:rsid w:val="008F1B6F"/>
    <w:rsid w:val="008F1FF2"/>
    <w:rsid w:val="008F21A6"/>
    <w:rsid w:val="008F2811"/>
    <w:rsid w:val="008F34AF"/>
    <w:rsid w:val="008F3B34"/>
    <w:rsid w:val="008F4A42"/>
    <w:rsid w:val="008F59A3"/>
    <w:rsid w:val="008F5E24"/>
    <w:rsid w:val="008F6194"/>
    <w:rsid w:val="008F63A6"/>
    <w:rsid w:val="008F6642"/>
    <w:rsid w:val="008F69D2"/>
    <w:rsid w:val="008F6A3E"/>
    <w:rsid w:val="008F6C35"/>
    <w:rsid w:val="008F7182"/>
    <w:rsid w:val="008F7A2A"/>
    <w:rsid w:val="008F7B5E"/>
    <w:rsid w:val="008F7FC1"/>
    <w:rsid w:val="00900447"/>
    <w:rsid w:val="009005F9"/>
    <w:rsid w:val="00900C1E"/>
    <w:rsid w:val="0090209B"/>
    <w:rsid w:val="009028DB"/>
    <w:rsid w:val="00903C58"/>
    <w:rsid w:val="00904719"/>
    <w:rsid w:val="00904DF7"/>
    <w:rsid w:val="00907198"/>
    <w:rsid w:val="0090730D"/>
    <w:rsid w:val="009108AC"/>
    <w:rsid w:val="00911C5C"/>
    <w:rsid w:val="00911DCE"/>
    <w:rsid w:val="00913065"/>
    <w:rsid w:val="009136E6"/>
    <w:rsid w:val="0091443E"/>
    <w:rsid w:val="00914825"/>
    <w:rsid w:val="00915A94"/>
    <w:rsid w:val="00915DE0"/>
    <w:rsid w:val="00916920"/>
    <w:rsid w:val="00916AF8"/>
    <w:rsid w:val="00917715"/>
    <w:rsid w:val="00917817"/>
    <w:rsid w:val="009204FA"/>
    <w:rsid w:val="00921DE5"/>
    <w:rsid w:val="009226D2"/>
    <w:rsid w:val="009237EA"/>
    <w:rsid w:val="009238E3"/>
    <w:rsid w:val="009242C7"/>
    <w:rsid w:val="0092489C"/>
    <w:rsid w:val="00924B50"/>
    <w:rsid w:val="009260D3"/>
    <w:rsid w:val="0093051F"/>
    <w:rsid w:val="0093172D"/>
    <w:rsid w:val="00933792"/>
    <w:rsid w:val="009338EF"/>
    <w:rsid w:val="009344B6"/>
    <w:rsid w:val="00935C98"/>
    <w:rsid w:val="0093775D"/>
    <w:rsid w:val="00941154"/>
    <w:rsid w:val="00941312"/>
    <w:rsid w:val="0094188F"/>
    <w:rsid w:val="009418E3"/>
    <w:rsid w:val="00941B2C"/>
    <w:rsid w:val="00941E28"/>
    <w:rsid w:val="0094294C"/>
    <w:rsid w:val="009440AC"/>
    <w:rsid w:val="00944855"/>
    <w:rsid w:val="00944D8E"/>
    <w:rsid w:val="0094512A"/>
    <w:rsid w:val="00945299"/>
    <w:rsid w:val="009452E7"/>
    <w:rsid w:val="009473A7"/>
    <w:rsid w:val="0094769B"/>
    <w:rsid w:val="00947C43"/>
    <w:rsid w:val="00947FA8"/>
    <w:rsid w:val="0095143B"/>
    <w:rsid w:val="00951F5E"/>
    <w:rsid w:val="009523D9"/>
    <w:rsid w:val="00952EA4"/>
    <w:rsid w:val="009534A8"/>
    <w:rsid w:val="009539FE"/>
    <w:rsid w:val="00954615"/>
    <w:rsid w:val="00955475"/>
    <w:rsid w:val="00956737"/>
    <w:rsid w:val="00956D68"/>
    <w:rsid w:val="00956E81"/>
    <w:rsid w:val="00957C48"/>
    <w:rsid w:val="009604F2"/>
    <w:rsid w:val="0096053C"/>
    <w:rsid w:val="009611CB"/>
    <w:rsid w:val="009636B0"/>
    <w:rsid w:val="009646E9"/>
    <w:rsid w:val="0096472A"/>
    <w:rsid w:val="00964AC8"/>
    <w:rsid w:val="00965C6B"/>
    <w:rsid w:val="00967CC9"/>
    <w:rsid w:val="00967D22"/>
    <w:rsid w:val="00970037"/>
    <w:rsid w:val="009704A0"/>
    <w:rsid w:val="0097149B"/>
    <w:rsid w:val="00974A26"/>
    <w:rsid w:val="00974DFD"/>
    <w:rsid w:val="009767BC"/>
    <w:rsid w:val="00976BA6"/>
    <w:rsid w:val="0097795F"/>
    <w:rsid w:val="00980F5D"/>
    <w:rsid w:val="0098254E"/>
    <w:rsid w:val="0098346E"/>
    <w:rsid w:val="009846EE"/>
    <w:rsid w:val="00984E6F"/>
    <w:rsid w:val="00985185"/>
    <w:rsid w:val="009859D3"/>
    <w:rsid w:val="00985E4A"/>
    <w:rsid w:val="00987624"/>
    <w:rsid w:val="00987985"/>
    <w:rsid w:val="00987A3B"/>
    <w:rsid w:val="00987D78"/>
    <w:rsid w:val="00990821"/>
    <w:rsid w:val="00990B84"/>
    <w:rsid w:val="0099285B"/>
    <w:rsid w:val="00992B6D"/>
    <w:rsid w:val="00992D61"/>
    <w:rsid w:val="009932A1"/>
    <w:rsid w:val="0099355B"/>
    <w:rsid w:val="00994526"/>
    <w:rsid w:val="0099525C"/>
    <w:rsid w:val="009961C0"/>
    <w:rsid w:val="0099650B"/>
    <w:rsid w:val="00997170"/>
    <w:rsid w:val="00997431"/>
    <w:rsid w:val="00997978"/>
    <w:rsid w:val="00997AB3"/>
    <w:rsid w:val="00997ABE"/>
    <w:rsid w:val="009A08E3"/>
    <w:rsid w:val="009A0D73"/>
    <w:rsid w:val="009A340A"/>
    <w:rsid w:val="009A6FA9"/>
    <w:rsid w:val="009A7CF7"/>
    <w:rsid w:val="009A7F07"/>
    <w:rsid w:val="009B017D"/>
    <w:rsid w:val="009B0ED8"/>
    <w:rsid w:val="009B3251"/>
    <w:rsid w:val="009B3698"/>
    <w:rsid w:val="009B3999"/>
    <w:rsid w:val="009B47B5"/>
    <w:rsid w:val="009B5685"/>
    <w:rsid w:val="009B5D7C"/>
    <w:rsid w:val="009B7F68"/>
    <w:rsid w:val="009C04CE"/>
    <w:rsid w:val="009C0C68"/>
    <w:rsid w:val="009C1A4B"/>
    <w:rsid w:val="009C1A94"/>
    <w:rsid w:val="009C2C84"/>
    <w:rsid w:val="009C3E34"/>
    <w:rsid w:val="009C63AB"/>
    <w:rsid w:val="009C644C"/>
    <w:rsid w:val="009C65B8"/>
    <w:rsid w:val="009C6B6A"/>
    <w:rsid w:val="009C7B86"/>
    <w:rsid w:val="009D05EF"/>
    <w:rsid w:val="009D0D5D"/>
    <w:rsid w:val="009D142A"/>
    <w:rsid w:val="009D26AB"/>
    <w:rsid w:val="009D3985"/>
    <w:rsid w:val="009D3AF7"/>
    <w:rsid w:val="009D4A88"/>
    <w:rsid w:val="009D5262"/>
    <w:rsid w:val="009D6BD0"/>
    <w:rsid w:val="009E1416"/>
    <w:rsid w:val="009E2758"/>
    <w:rsid w:val="009E32AF"/>
    <w:rsid w:val="009E38B4"/>
    <w:rsid w:val="009E3EC2"/>
    <w:rsid w:val="009E47E4"/>
    <w:rsid w:val="009E57EB"/>
    <w:rsid w:val="009E5976"/>
    <w:rsid w:val="009E6011"/>
    <w:rsid w:val="009E6A33"/>
    <w:rsid w:val="009E77B5"/>
    <w:rsid w:val="009F38DF"/>
    <w:rsid w:val="009F3981"/>
    <w:rsid w:val="009F42AF"/>
    <w:rsid w:val="009F4589"/>
    <w:rsid w:val="009F4F2F"/>
    <w:rsid w:val="009F549C"/>
    <w:rsid w:val="009F594C"/>
    <w:rsid w:val="009F7E0F"/>
    <w:rsid w:val="00A00959"/>
    <w:rsid w:val="00A00C7D"/>
    <w:rsid w:val="00A00FC0"/>
    <w:rsid w:val="00A010E1"/>
    <w:rsid w:val="00A020E1"/>
    <w:rsid w:val="00A02BA4"/>
    <w:rsid w:val="00A02E7E"/>
    <w:rsid w:val="00A02FD5"/>
    <w:rsid w:val="00A02FEB"/>
    <w:rsid w:val="00A034F2"/>
    <w:rsid w:val="00A03AB4"/>
    <w:rsid w:val="00A05AED"/>
    <w:rsid w:val="00A063D1"/>
    <w:rsid w:val="00A064DF"/>
    <w:rsid w:val="00A06AE8"/>
    <w:rsid w:val="00A06EE7"/>
    <w:rsid w:val="00A07682"/>
    <w:rsid w:val="00A07D17"/>
    <w:rsid w:val="00A07EDB"/>
    <w:rsid w:val="00A10339"/>
    <w:rsid w:val="00A1085D"/>
    <w:rsid w:val="00A10C1A"/>
    <w:rsid w:val="00A11715"/>
    <w:rsid w:val="00A12EFD"/>
    <w:rsid w:val="00A13374"/>
    <w:rsid w:val="00A14251"/>
    <w:rsid w:val="00A15285"/>
    <w:rsid w:val="00A153D8"/>
    <w:rsid w:val="00A16863"/>
    <w:rsid w:val="00A17524"/>
    <w:rsid w:val="00A21DFD"/>
    <w:rsid w:val="00A23CC3"/>
    <w:rsid w:val="00A2404D"/>
    <w:rsid w:val="00A24FE6"/>
    <w:rsid w:val="00A26954"/>
    <w:rsid w:val="00A26A50"/>
    <w:rsid w:val="00A3049A"/>
    <w:rsid w:val="00A32203"/>
    <w:rsid w:val="00A32F5B"/>
    <w:rsid w:val="00A336AB"/>
    <w:rsid w:val="00A33D07"/>
    <w:rsid w:val="00A34323"/>
    <w:rsid w:val="00A34632"/>
    <w:rsid w:val="00A35F6E"/>
    <w:rsid w:val="00A361A4"/>
    <w:rsid w:val="00A36662"/>
    <w:rsid w:val="00A373C0"/>
    <w:rsid w:val="00A40BFE"/>
    <w:rsid w:val="00A42AB2"/>
    <w:rsid w:val="00A43D12"/>
    <w:rsid w:val="00A43E4F"/>
    <w:rsid w:val="00A43F39"/>
    <w:rsid w:val="00A44132"/>
    <w:rsid w:val="00A444D4"/>
    <w:rsid w:val="00A45FC8"/>
    <w:rsid w:val="00A4722F"/>
    <w:rsid w:val="00A50D34"/>
    <w:rsid w:val="00A5196D"/>
    <w:rsid w:val="00A52672"/>
    <w:rsid w:val="00A52CCF"/>
    <w:rsid w:val="00A53516"/>
    <w:rsid w:val="00A539A9"/>
    <w:rsid w:val="00A5419A"/>
    <w:rsid w:val="00A54B75"/>
    <w:rsid w:val="00A561E3"/>
    <w:rsid w:val="00A56671"/>
    <w:rsid w:val="00A56C60"/>
    <w:rsid w:val="00A570D5"/>
    <w:rsid w:val="00A579CA"/>
    <w:rsid w:val="00A605C9"/>
    <w:rsid w:val="00A60CCF"/>
    <w:rsid w:val="00A61192"/>
    <w:rsid w:val="00A62477"/>
    <w:rsid w:val="00A62D69"/>
    <w:rsid w:val="00A62EB7"/>
    <w:rsid w:val="00A644D4"/>
    <w:rsid w:val="00A6466C"/>
    <w:rsid w:val="00A65333"/>
    <w:rsid w:val="00A65764"/>
    <w:rsid w:val="00A66161"/>
    <w:rsid w:val="00A66AE2"/>
    <w:rsid w:val="00A66C30"/>
    <w:rsid w:val="00A673D6"/>
    <w:rsid w:val="00A675EF"/>
    <w:rsid w:val="00A67FF8"/>
    <w:rsid w:val="00A70041"/>
    <w:rsid w:val="00A7032B"/>
    <w:rsid w:val="00A70FCF"/>
    <w:rsid w:val="00A71966"/>
    <w:rsid w:val="00A71C80"/>
    <w:rsid w:val="00A72FD6"/>
    <w:rsid w:val="00A732CD"/>
    <w:rsid w:val="00A73B07"/>
    <w:rsid w:val="00A73EB8"/>
    <w:rsid w:val="00A740F4"/>
    <w:rsid w:val="00A75991"/>
    <w:rsid w:val="00A75D89"/>
    <w:rsid w:val="00A76507"/>
    <w:rsid w:val="00A76DB3"/>
    <w:rsid w:val="00A7756E"/>
    <w:rsid w:val="00A779AF"/>
    <w:rsid w:val="00A77A20"/>
    <w:rsid w:val="00A77BF8"/>
    <w:rsid w:val="00A81A82"/>
    <w:rsid w:val="00A81CEF"/>
    <w:rsid w:val="00A83043"/>
    <w:rsid w:val="00A8352E"/>
    <w:rsid w:val="00A83E20"/>
    <w:rsid w:val="00A84204"/>
    <w:rsid w:val="00A864E4"/>
    <w:rsid w:val="00A908DD"/>
    <w:rsid w:val="00A9104F"/>
    <w:rsid w:val="00A915FC"/>
    <w:rsid w:val="00A9207F"/>
    <w:rsid w:val="00A928A5"/>
    <w:rsid w:val="00A9450D"/>
    <w:rsid w:val="00A94D50"/>
    <w:rsid w:val="00A95769"/>
    <w:rsid w:val="00A97889"/>
    <w:rsid w:val="00AA03B8"/>
    <w:rsid w:val="00AA046E"/>
    <w:rsid w:val="00AA18CC"/>
    <w:rsid w:val="00AA2E66"/>
    <w:rsid w:val="00AA3204"/>
    <w:rsid w:val="00AA3797"/>
    <w:rsid w:val="00AA502A"/>
    <w:rsid w:val="00AA5528"/>
    <w:rsid w:val="00AA5CC9"/>
    <w:rsid w:val="00AB05D5"/>
    <w:rsid w:val="00AB12A1"/>
    <w:rsid w:val="00AB1564"/>
    <w:rsid w:val="00AB3927"/>
    <w:rsid w:val="00AB3CB2"/>
    <w:rsid w:val="00AB3F06"/>
    <w:rsid w:val="00AB3FA3"/>
    <w:rsid w:val="00AB4696"/>
    <w:rsid w:val="00AB477C"/>
    <w:rsid w:val="00AB4807"/>
    <w:rsid w:val="00AB4A82"/>
    <w:rsid w:val="00AB4A9D"/>
    <w:rsid w:val="00AB55EB"/>
    <w:rsid w:val="00AB70D9"/>
    <w:rsid w:val="00AB7DCC"/>
    <w:rsid w:val="00AC0131"/>
    <w:rsid w:val="00AC195C"/>
    <w:rsid w:val="00AC3FB8"/>
    <w:rsid w:val="00AC416D"/>
    <w:rsid w:val="00AC4489"/>
    <w:rsid w:val="00AC48C4"/>
    <w:rsid w:val="00AC4ADE"/>
    <w:rsid w:val="00AC5214"/>
    <w:rsid w:val="00AC5DA2"/>
    <w:rsid w:val="00AC5F41"/>
    <w:rsid w:val="00AC5FBC"/>
    <w:rsid w:val="00AC5FF7"/>
    <w:rsid w:val="00AC6B53"/>
    <w:rsid w:val="00AD2406"/>
    <w:rsid w:val="00AD2578"/>
    <w:rsid w:val="00AD41D9"/>
    <w:rsid w:val="00AD4394"/>
    <w:rsid w:val="00AD4E5E"/>
    <w:rsid w:val="00AD5B9B"/>
    <w:rsid w:val="00AE0995"/>
    <w:rsid w:val="00AE14D2"/>
    <w:rsid w:val="00AE181B"/>
    <w:rsid w:val="00AE1D9B"/>
    <w:rsid w:val="00AE25B5"/>
    <w:rsid w:val="00AE70D8"/>
    <w:rsid w:val="00AE757A"/>
    <w:rsid w:val="00AF05C9"/>
    <w:rsid w:val="00AF0BD3"/>
    <w:rsid w:val="00AF4071"/>
    <w:rsid w:val="00AF424B"/>
    <w:rsid w:val="00AF42DE"/>
    <w:rsid w:val="00AF4477"/>
    <w:rsid w:val="00AF4492"/>
    <w:rsid w:val="00AF4501"/>
    <w:rsid w:val="00AF47D8"/>
    <w:rsid w:val="00AF4A88"/>
    <w:rsid w:val="00AF4BE8"/>
    <w:rsid w:val="00B00D09"/>
    <w:rsid w:val="00B01C4B"/>
    <w:rsid w:val="00B03CF9"/>
    <w:rsid w:val="00B03F44"/>
    <w:rsid w:val="00B04B85"/>
    <w:rsid w:val="00B05CC8"/>
    <w:rsid w:val="00B05FB6"/>
    <w:rsid w:val="00B06B82"/>
    <w:rsid w:val="00B06FE5"/>
    <w:rsid w:val="00B0766E"/>
    <w:rsid w:val="00B07E86"/>
    <w:rsid w:val="00B1003E"/>
    <w:rsid w:val="00B106C8"/>
    <w:rsid w:val="00B11396"/>
    <w:rsid w:val="00B12106"/>
    <w:rsid w:val="00B135E1"/>
    <w:rsid w:val="00B14E24"/>
    <w:rsid w:val="00B15A3D"/>
    <w:rsid w:val="00B1745B"/>
    <w:rsid w:val="00B17915"/>
    <w:rsid w:val="00B200B8"/>
    <w:rsid w:val="00B207BB"/>
    <w:rsid w:val="00B20E29"/>
    <w:rsid w:val="00B216B7"/>
    <w:rsid w:val="00B235AF"/>
    <w:rsid w:val="00B2424B"/>
    <w:rsid w:val="00B25765"/>
    <w:rsid w:val="00B258D0"/>
    <w:rsid w:val="00B2667D"/>
    <w:rsid w:val="00B269F2"/>
    <w:rsid w:val="00B30B3F"/>
    <w:rsid w:val="00B30DF7"/>
    <w:rsid w:val="00B31404"/>
    <w:rsid w:val="00B317B2"/>
    <w:rsid w:val="00B324FB"/>
    <w:rsid w:val="00B33D69"/>
    <w:rsid w:val="00B360AF"/>
    <w:rsid w:val="00B40BC2"/>
    <w:rsid w:val="00B4128D"/>
    <w:rsid w:val="00B42554"/>
    <w:rsid w:val="00B42AC8"/>
    <w:rsid w:val="00B42B48"/>
    <w:rsid w:val="00B4349E"/>
    <w:rsid w:val="00B439E2"/>
    <w:rsid w:val="00B44E72"/>
    <w:rsid w:val="00B4658E"/>
    <w:rsid w:val="00B465FA"/>
    <w:rsid w:val="00B46AD9"/>
    <w:rsid w:val="00B475CB"/>
    <w:rsid w:val="00B50052"/>
    <w:rsid w:val="00B50059"/>
    <w:rsid w:val="00B5069C"/>
    <w:rsid w:val="00B50FAB"/>
    <w:rsid w:val="00B5178F"/>
    <w:rsid w:val="00B53AE5"/>
    <w:rsid w:val="00B54A91"/>
    <w:rsid w:val="00B54D37"/>
    <w:rsid w:val="00B54F95"/>
    <w:rsid w:val="00B55166"/>
    <w:rsid w:val="00B55667"/>
    <w:rsid w:val="00B556F2"/>
    <w:rsid w:val="00B5596B"/>
    <w:rsid w:val="00B569EC"/>
    <w:rsid w:val="00B577E4"/>
    <w:rsid w:val="00B6037A"/>
    <w:rsid w:val="00B612F0"/>
    <w:rsid w:val="00B61462"/>
    <w:rsid w:val="00B6150A"/>
    <w:rsid w:val="00B620C1"/>
    <w:rsid w:val="00B62AC1"/>
    <w:rsid w:val="00B62F3E"/>
    <w:rsid w:val="00B645F1"/>
    <w:rsid w:val="00B64A5C"/>
    <w:rsid w:val="00B65557"/>
    <w:rsid w:val="00B66125"/>
    <w:rsid w:val="00B66BD2"/>
    <w:rsid w:val="00B67058"/>
    <w:rsid w:val="00B67883"/>
    <w:rsid w:val="00B67C0B"/>
    <w:rsid w:val="00B67E9F"/>
    <w:rsid w:val="00B70236"/>
    <w:rsid w:val="00B708E0"/>
    <w:rsid w:val="00B7137A"/>
    <w:rsid w:val="00B73590"/>
    <w:rsid w:val="00B73A85"/>
    <w:rsid w:val="00B73ABA"/>
    <w:rsid w:val="00B73E57"/>
    <w:rsid w:val="00B74171"/>
    <w:rsid w:val="00B7528F"/>
    <w:rsid w:val="00B7544E"/>
    <w:rsid w:val="00B75896"/>
    <w:rsid w:val="00B76E12"/>
    <w:rsid w:val="00B801CD"/>
    <w:rsid w:val="00B80638"/>
    <w:rsid w:val="00B80B28"/>
    <w:rsid w:val="00B81B66"/>
    <w:rsid w:val="00B8244D"/>
    <w:rsid w:val="00B8372C"/>
    <w:rsid w:val="00B8430F"/>
    <w:rsid w:val="00B857D3"/>
    <w:rsid w:val="00B85840"/>
    <w:rsid w:val="00B86F77"/>
    <w:rsid w:val="00B871E4"/>
    <w:rsid w:val="00B8738D"/>
    <w:rsid w:val="00B9018B"/>
    <w:rsid w:val="00B90365"/>
    <w:rsid w:val="00B90AD6"/>
    <w:rsid w:val="00B91609"/>
    <w:rsid w:val="00B91BC2"/>
    <w:rsid w:val="00B91D67"/>
    <w:rsid w:val="00B926E0"/>
    <w:rsid w:val="00B92970"/>
    <w:rsid w:val="00B92F9B"/>
    <w:rsid w:val="00B931CA"/>
    <w:rsid w:val="00B93571"/>
    <w:rsid w:val="00B9437C"/>
    <w:rsid w:val="00B94D2E"/>
    <w:rsid w:val="00B94DB8"/>
    <w:rsid w:val="00B94DEA"/>
    <w:rsid w:val="00B9557D"/>
    <w:rsid w:val="00B95F05"/>
    <w:rsid w:val="00B96972"/>
    <w:rsid w:val="00B96F92"/>
    <w:rsid w:val="00BA0AD0"/>
    <w:rsid w:val="00BA1407"/>
    <w:rsid w:val="00BA202B"/>
    <w:rsid w:val="00BA378B"/>
    <w:rsid w:val="00BA3FCC"/>
    <w:rsid w:val="00BA42EC"/>
    <w:rsid w:val="00BA4A83"/>
    <w:rsid w:val="00BA6545"/>
    <w:rsid w:val="00BA691B"/>
    <w:rsid w:val="00BA6F8D"/>
    <w:rsid w:val="00BA764D"/>
    <w:rsid w:val="00BA76DC"/>
    <w:rsid w:val="00BA7872"/>
    <w:rsid w:val="00BB005E"/>
    <w:rsid w:val="00BB00D4"/>
    <w:rsid w:val="00BB0E0E"/>
    <w:rsid w:val="00BB1942"/>
    <w:rsid w:val="00BB2080"/>
    <w:rsid w:val="00BB29CA"/>
    <w:rsid w:val="00BB2FA3"/>
    <w:rsid w:val="00BB3B96"/>
    <w:rsid w:val="00BB3C53"/>
    <w:rsid w:val="00BB3DC5"/>
    <w:rsid w:val="00BB57F8"/>
    <w:rsid w:val="00BB66C2"/>
    <w:rsid w:val="00BB6C40"/>
    <w:rsid w:val="00BB7D10"/>
    <w:rsid w:val="00BC10B5"/>
    <w:rsid w:val="00BC14B0"/>
    <w:rsid w:val="00BC1658"/>
    <w:rsid w:val="00BC1A53"/>
    <w:rsid w:val="00BC274C"/>
    <w:rsid w:val="00BC2D81"/>
    <w:rsid w:val="00BC30EA"/>
    <w:rsid w:val="00BC4D9C"/>
    <w:rsid w:val="00BC6687"/>
    <w:rsid w:val="00BC70C6"/>
    <w:rsid w:val="00BC7F97"/>
    <w:rsid w:val="00BD0A3D"/>
    <w:rsid w:val="00BD1689"/>
    <w:rsid w:val="00BD1E2B"/>
    <w:rsid w:val="00BD2CA6"/>
    <w:rsid w:val="00BD3A3D"/>
    <w:rsid w:val="00BD3A99"/>
    <w:rsid w:val="00BD3BF8"/>
    <w:rsid w:val="00BD41BC"/>
    <w:rsid w:val="00BD61EC"/>
    <w:rsid w:val="00BE0740"/>
    <w:rsid w:val="00BE0DFA"/>
    <w:rsid w:val="00BE1107"/>
    <w:rsid w:val="00BE1556"/>
    <w:rsid w:val="00BE286F"/>
    <w:rsid w:val="00BE29EC"/>
    <w:rsid w:val="00BE2B9F"/>
    <w:rsid w:val="00BE2DB4"/>
    <w:rsid w:val="00BE3687"/>
    <w:rsid w:val="00BE4235"/>
    <w:rsid w:val="00BE4D61"/>
    <w:rsid w:val="00BE62EA"/>
    <w:rsid w:val="00BE6851"/>
    <w:rsid w:val="00BE77C9"/>
    <w:rsid w:val="00BF0AA8"/>
    <w:rsid w:val="00BF0C5B"/>
    <w:rsid w:val="00BF0FC2"/>
    <w:rsid w:val="00BF3CD9"/>
    <w:rsid w:val="00BF3E03"/>
    <w:rsid w:val="00BF692A"/>
    <w:rsid w:val="00C005AB"/>
    <w:rsid w:val="00C009FA"/>
    <w:rsid w:val="00C00B6C"/>
    <w:rsid w:val="00C02BB0"/>
    <w:rsid w:val="00C03ED8"/>
    <w:rsid w:val="00C03F3D"/>
    <w:rsid w:val="00C0530D"/>
    <w:rsid w:val="00C0637D"/>
    <w:rsid w:val="00C10F3C"/>
    <w:rsid w:val="00C11937"/>
    <w:rsid w:val="00C1373D"/>
    <w:rsid w:val="00C1435F"/>
    <w:rsid w:val="00C159D3"/>
    <w:rsid w:val="00C159DD"/>
    <w:rsid w:val="00C15F91"/>
    <w:rsid w:val="00C1794F"/>
    <w:rsid w:val="00C202AE"/>
    <w:rsid w:val="00C2124F"/>
    <w:rsid w:val="00C218F1"/>
    <w:rsid w:val="00C21F8B"/>
    <w:rsid w:val="00C225D1"/>
    <w:rsid w:val="00C23296"/>
    <w:rsid w:val="00C23544"/>
    <w:rsid w:val="00C237AC"/>
    <w:rsid w:val="00C23C1D"/>
    <w:rsid w:val="00C2426C"/>
    <w:rsid w:val="00C2570D"/>
    <w:rsid w:val="00C25D0B"/>
    <w:rsid w:val="00C268A9"/>
    <w:rsid w:val="00C30FB3"/>
    <w:rsid w:val="00C31256"/>
    <w:rsid w:val="00C33037"/>
    <w:rsid w:val="00C359DB"/>
    <w:rsid w:val="00C364FB"/>
    <w:rsid w:val="00C36534"/>
    <w:rsid w:val="00C410C9"/>
    <w:rsid w:val="00C41BCF"/>
    <w:rsid w:val="00C4329E"/>
    <w:rsid w:val="00C43A36"/>
    <w:rsid w:val="00C43BE5"/>
    <w:rsid w:val="00C452E8"/>
    <w:rsid w:val="00C454D3"/>
    <w:rsid w:val="00C45F33"/>
    <w:rsid w:val="00C47036"/>
    <w:rsid w:val="00C47819"/>
    <w:rsid w:val="00C47A62"/>
    <w:rsid w:val="00C47D90"/>
    <w:rsid w:val="00C52908"/>
    <w:rsid w:val="00C533AB"/>
    <w:rsid w:val="00C53772"/>
    <w:rsid w:val="00C550C1"/>
    <w:rsid w:val="00C57925"/>
    <w:rsid w:val="00C60004"/>
    <w:rsid w:val="00C60927"/>
    <w:rsid w:val="00C60FCB"/>
    <w:rsid w:val="00C61D4B"/>
    <w:rsid w:val="00C61FF3"/>
    <w:rsid w:val="00C62A38"/>
    <w:rsid w:val="00C62F71"/>
    <w:rsid w:val="00C64152"/>
    <w:rsid w:val="00C66A7D"/>
    <w:rsid w:val="00C67F9B"/>
    <w:rsid w:val="00C70130"/>
    <w:rsid w:val="00C7064D"/>
    <w:rsid w:val="00C70764"/>
    <w:rsid w:val="00C7198B"/>
    <w:rsid w:val="00C72D64"/>
    <w:rsid w:val="00C72F8F"/>
    <w:rsid w:val="00C7335B"/>
    <w:rsid w:val="00C755C5"/>
    <w:rsid w:val="00C75B33"/>
    <w:rsid w:val="00C75BF8"/>
    <w:rsid w:val="00C7640A"/>
    <w:rsid w:val="00C76A44"/>
    <w:rsid w:val="00C76B34"/>
    <w:rsid w:val="00C77B23"/>
    <w:rsid w:val="00C80582"/>
    <w:rsid w:val="00C805A5"/>
    <w:rsid w:val="00C809AC"/>
    <w:rsid w:val="00C81B80"/>
    <w:rsid w:val="00C81D46"/>
    <w:rsid w:val="00C82441"/>
    <w:rsid w:val="00C8291D"/>
    <w:rsid w:val="00C82BE5"/>
    <w:rsid w:val="00C8361C"/>
    <w:rsid w:val="00C83621"/>
    <w:rsid w:val="00C841FD"/>
    <w:rsid w:val="00C84B01"/>
    <w:rsid w:val="00C85D5C"/>
    <w:rsid w:val="00C85DA7"/>
    <w:rsid w:val="00C867A1"/>
    <w:rsid w:val="00C86CD0"/>
    <w:rsid w:val="00C86DB4"/>
    <w:rsid w:val="00C8782C"/>
    <w:rsid w:val="00C87B8B"/>
    <w:rsid w:val="00C901A7"/>
    <w:rsid w:val="00C903D0"/>
    <w:rsid w:val="00C916BE"/>
    <w:rsid w:val="00C92C64"/>
    <w:rsid w:val="00C94408"/>
    <w:rsid w:val="00C94836"/>
    <w:rsid w:val="00C9518D"/>
    <w:rsid w:val="00C955CC"/>
    <w:rsid w:val="00C960FE"/>
    <w:rsid w:val="00C96743"/>
    <w:rsid w:val="00C96C0F"/>
    <w:rsid w:val="00C97B63"/>
    <w:rsid w:val="00C97D56"/>
    <w:rsid w:val="00CA052D"/>
    <w:rsid w:val="00CA07EE"/>
    <w:rsid w:val="00CA12AC"/>
    <w:rsid w:val="00CA12DC"/>
    <w:rsid w:val="00CA1615"/>
    <w:rsid w:val="00CA4285"/>
    <w:rsid w:val="00CA4616"/>
    <w:rsid w:val="00CA47E6"/>
    <w:rsid w:val="00CA4FFC"/>
    <w:rsid w:val="00CA6295"/>
    <w:rsid w:val="00CA639B"/>
    <w:rsid w:val="00CA7C0B"/>
    <w:rsid w:val="00CA7CAC"/>
    <w:rsid w:val="00CB0681"/>
    <w:rsid w:val="00CB0BB6"/>
    <w:rsid w:val="00CB106C"/>
    <w:rsid w:val="00CB15B7"/>
    <w:rsid w:val="00CB2861"/>
    <w:rsid w:val="00CB36DC"/>
    <w:rsid w:val="00CB3FC1"/>
    <w:rsid w:val="00CB4536"/>
    <w:rsid w:val="00CB51E2"/>
    <w:rsid w:val="00CB5D35"/>
    <w:rsid w:val="00CB5D70"/>
    <w:rsid w:val="00CB5FAD"/>
    <w:rsid w:val="00CB6343"/>
    <w:rsid w:val="00CB66B2"/>
    <w:rsid w:val="00CB6877"/>
    <w:rsid w:val="00CB6B15"/>
    <w:rsid w:val="00CB7809"/>
    <w:rsid w:val="00CB7AE6"/>
    <w:rsid w:val="00CB7F43"/>
    <w:rsid w:val="00CC1049"/>
    <w:rsid w:val="00CC1500"/>
    <w:rsid w:val="00CC1558"/>
    <w:rsid w:val="00CC164B"/>
    <w:rsid w:val="00CC27A3"/>
    <w:rsid w:val="00CC27E2"/>
    <w:rsid w:val="00CC49B2"/>
    <w:rsid w:val="00CC5203"/>
    <w:rsid w:val="00CC55FE"/>
    <w:rsid w:val="00CC6084"/>
    <w:rsid w:val="00CC65E3"/>
    <w:rsid w:val="00CC71F4"/>
    <w:rsid w:val="00CC7AF5"/>
    <w:rsid w:val="00CC7D98"/>
    <w:rsid w:val="00CD0559"/>
    <w:rsid w:val="00CD1E56"/>
    <w:rsid w:val="00CD2316"/>
    <w:rsid w:val="00CD240D"/>
    <w:rsid w:val="00CD2859"/>
    <w:rsid w:val="00CD2B91"/>
    <w:rsid w:val="00CD3B72"/>
    <w:rsid w:val="00CD457D"/>
    <w:rsid w:val="00CD567F"/>
    <w:rsid w:val="00CD5A3F"/>
    <w:rsid w:val="00CD61B5"/>
    <w:rsid w:val="00CD61DF"/>
    <w:rsid w:val="00CD645D"/>
    <w:rsid w:val="00CD697B"/>
    <w:rsid w:val="00CD7681"/>
    <w:rsid w:val="00CD7E68"/>
    <w:rsid w:val="00CE1217"/>
    <w:rsid w:val="00CE2DB5"/>
    <w:rsid w:val="00CE304D"/>
    <w:rsid w:val="00CE4EE8"/>
    <w:rsid w:val="00CE7B8C"/>
    <w:rsid w:val="00CF142A"/>
    <w:rsid w:val="00CF1514"/>
    <w:rsid w:val="00CF18F5"/>
    <w:rsid w:val="00CF1E72"/>
    <w:rsid w:val="00CF2222"/>
    <w:rsid w:val="00CF2582"/>
    <w:rsid w:val="00CF27BB"/>
    <w:rsid w:val="00CF31F4"/>
    <w:rsid w:val="00CF4801"/>
    <w:rsid w:val="00CF4B63"/>
    <w:rsid w:val="00CF564D"/>
    <w:rsid w:val="00CF5AA7"/>
    <w:rsid w:val="00CF5B86"/>
    <w:rsid w:val="00CF5C49"/>
    <w:rsid w:val="00CF6EF5"/>
    <w:rsid w:val="00CF7254"/>
    <w:rsid w:val="00D00B0F"/>
    <w:rsid w:val="00D00DC0"/>
    <w:rsid w:val="00D023D1"/>
    <w:rsid w:val="00D02557"/>
    <w:rsid w:val="00D0375B"/>
    <w:rsid w:val="00D03E4D"/>
    <w:rsid w:val="00D04BEB"/>
    <w:rsid w:val="00D05E69"/>
    <w:rsid w:val="00D05ED8"/>
    <w:rsid w:val="00D06D27"/>
    <w:rsid w:val="00D0799A"/>
    <w:rsid w:val="00D07F1E"/>
    <w:rsid w:val="00D11C46"/>
    <w:rsid w:val="00D12454"/>
    <w:rsid w:val="00D12FF7"/>
    <w:rsid w:val="00D1595B"/>
    <w:rsid w:val="00D16672"/>
    <w:rsid w:val="00D20DA9"/>
    <w:rsid w:val="00D21C0A"/>
    <w:rsid w:val="00D21CF5"/>
    <w:rsid w:val="00D2490C"/>
    <w:rsid w:val="00D270A4"/>
    <w:rsid w:val="00D304BA"/>
    <w:rsid w:val="00D3087A"/>
    <w:rsid w:val="00D30E93"/>
    <w:rsid w:val="00D30F02"/>
    <w:rsid w:val="00D3180D"/>
    <w:rsid w:val="00D31B35"/>
    <w:rsid w:val="00D31B56"/>
    <w:rsid w:val="00D32A55"/>
    <w:rsid w:val="00D32E84"/>
    <w:rsid w:val="00D3345A"/>
    <w:rsid w:val="00D3370C"/>
    <w:rsid w:val="00D3391D"/>
    <w:rsid w:val="00D33CF4"/>
    <w:rsid w:val="00D33FBE"/>
    <w:rsid w:val="00D346AC"/>
    <w:rsid w:val="00D35A18"/>
    <w:rsid w:val="00D35C75"/>
    <w:rsid w:val="00D37B34"/>
    <w:rsid w:val="00D408E9"/>
    <w:rsid w:val="00D40BBB"/>
    <w:rsid w:val="00D41BA9"/>
    <w:rsid w:val="00D425E0"/>
    <w:rsid w:val="00D42C7A"/>
    <w:rsid w:val="00D438E7"/>
    <w:rsid w:val="00D4428C"/>
    <w:rsid w:val="00D44A0E"/>
    <w:rsid w:val="00D45A6B"/>
    <w:rsid w:val="00D4613A"/>
    <w:rsid w:val="00D475F3"/>
    <w:rsid w:val="00D504A7"/>
    <w:rsid w:val="00D51391"/>
    <w:rsid w:val="00D52F66"/>
    <w:rsid w:val="00D53552"/>
    <w:rsid w:val="00D5377B"/>
    <w:rsid w:val="00D5543D"/>
    <w:rsid w:val="00D55D2E"/>
    <w:rsid w:val="00D55D99"/>
    <w:rsid w:val="00D55E63"/>
    <w:rsid w:val="00D55ED0"/>
    <w:rsid w:val="00D56306"/>
    <w:rsid w:val="00D5674E"/>
    <w:rsid w:val="00D574F8"/>
    <w:rsid w:val="00D623C6"/>
    <w:rsid w:val="00D62CEE"/>
    <w:rsid w:val="00D63664"/>
    <w:rsid w:val="00D639E0"/>
    <w:rsid w:val="00D63E7C"/>
    <w:rsid w:val="00D63EA2"/>
    <w:rsid w:val="00D6413C"/>
    <w:rsid w:val="00D643E5"/>
    <w:rsid w:val="00D64478"/>
    <w:rsid w:val="00D645B5"/>
    <w:rsid w:val="00D66A05"/>
    <w:rsid w:val="00D67023"/>
    <w:rsid w:val="00D67735"/>
    <w:rsid w:val="00D70075"/>
    <w:rsid w:val="00D70410"/>
    <w:rsid w:val="00D71A7D"/>
    <w:rsid w:val="00D73F38"/>
    <w:rsid w:val="00D7432C"/>
    <w:rsid w:val="00D74398"/>
    <w:rsid w:val="00D74771"/>
    <w:rsid w:val="00D74CCC"/>
    <w:rsid w:val="00D75223"/>
    <w:rsid w:val="00D76601"/>
    <w:rsid w:val="00D7662B"/>
    <w:rsid w:val="00D801AF"/>
    <w:rsid w:val="00D808F3"/>
    <w:rsid w:val="00D80CF0"/>
    <w:rsid w:val="00D8251D"/>
    <w:rsid w:val="00D82E31"/>
    <w:rsid w:val="00D82F21"/>
    <w:rsid w:val="00D8797C"/>
    <w:rsid w:val="00D87B9F"/>
    <w:rsid w:val="00D931A5"/>
    <w:rsid w:val="00D9324F"/>
    <w:rsid w:val="00D93250"/>
    <w:rsid w:val="00D933DD"/>
    <w:rsid w:val="00D94A9C"/>
    <w:rsid w:val="00D95560"/>
    <w:rsid w:val="00D9582A"/>
    <w:rsid w:val="00D968CC"/>
    <w:rsid w:val="00D969D8"/>
    <w:rsid w:val="00D975C5"/>
    <w:rsid w:val="00DA004A"/>
    <w:rsid w:val="00DA06D6"/>
    <w:rsid w:val="00DA0914"/>
    <w:rsid w:val="00DA25B6"/>
    <w:rsid w:val="00DA33A1"/>
    <w:rsid w:val="00DA3707"/>
    <w:rsid w:val="00DA4214"/>
    <w:rsid w:val="00DA4992"/>
    <w:rsid w:val="00DA53BF"/>
    <w:rsid w:val="00DA7767"/>
    <w:rsid w:val="00DA7B1D"/>
    <w:rsid w:val="00DB0136"/>
    <w:rsid w:val="00DB122D"/>
    <w:rsid w:val="00DB189F"/>
    <w:rsid w:val="00DB1EC6"/>
    <w:rsid w:val="00DB228A"/>
    <w:rsid w:val="00DB23A6"/>
    <w:rsid w:val="00DB31B7"/>
    <w:rsid w:val="00DB42C7"/>
    <w:rsid w:val="00DB55A9"/>
    <w:rsid w:val="00DB55F7"/>
    <w:rsid w:val="00DB639D"/>
    <w:rsid w:val="00DB6F39"/>
    <w:rsid w:val="00DB7999"/>
    <w:rsid w:val="00DC01C2"/>
    <w:rsid w:val="00DC34AE"/>
    <w:rsid w:val="00DC3903"/>
    <w:rsid w:val="00DC43CF"/>
    <w:rsid w:val="00DC5242"/>
    <w:rsid w:val="00DC5884"/>
    <w:rsid w:val="00DC6701"/>
    <w:rsid w:val="00DC6B1A"/>
    <w:rsid w:val="00DC6D7E"/>
    <w:rsid w:val="00DC7135"/>
    <w:rsid w:val="00DC743D"/>
    <w:rsid w:val="00DD0CC9"/>
    <w:rsid w:val="00DD1175"/>
    <w:rsid w:val="00DD1253"/>
    <w:rsid w:val="00DD22AC"/>
    <w:rsid w:val="00DD2427"/>
    <w:rsid w:val="00DD3C36"/>
    <w:rsid w:val="00DD4D8B"/>
    <w:rsid w:val="00DD5294"/>
    <w:rsid w:val="00DE0A69"/>
    <w:rsid w:val="00DE0EA0"/>
    <w:rsid w:val="00DE36EC"/>
    <w:rsid w:val="00DE4508"/>
    <w:rsid w:val="00DE5EC8"/>
    <w:rsid w:val="00DE6815"/>
    <w:rsid w:val="00DE7785"/>
    <w:rsid w:val="00DE7DA0"/>
    <w:rsid w:val="00DF016D"/>
    <w:rsid w:val="00DF2024"/>
    <w:rsid w:val="00DF20AC"/>
    <w:rsid w:val="00DF3BC1"/>
    <w:rsid w:val="00DF5221"/>
    <w:rsid w:val="00DF57AF"/>
    <w:rsid w:val="00DF653F"/>
    <w:rsid w:val="00DF793D"/>
    <w:rsid w:val="00E00214"/>
    <w:rsid w:val="00E01BAF"/>
    <w:rsid w:val="00E0203C"/>
    <w:rsid w:val="00E03007"/>
    <w:rsid w:val="00E04A1B"/>
    <w:rsid w:val="00E04A38"/>
    <w:rsid w:val="00E050E0"/>
    <w:rsid w:val="00E07E6E"/>
    <w:rsid w:val="00E10560"/>
    <w:rsid w:val="00E129C4"/>
    <w:rsid w:val="00E12DAF"/>
    <w:rsid w:val="00E14924"/>
    <w:rsid w:val="00E152E5"/>
    <w:rsid w:val="00E165C7"/>
    <w:rsid w:val="00E166BF"/>
    <w:rsid w:val="00E16C16"/>
    <w:rsid w:val="00E171B6"/>
    <w:rsid w:val="00E17FA0"/>
    <w:rsid w:val="00E21F80"/>
    <w:rsid w:val="00E23671"/>
    <w:rsid w:val="00E239BD"/>
    <w:rsid w:val="00E25049"/>
    <w:rsid w:val="00E251B0"/>
    <w:rsid w:val="00E25B89"/>
    <w:rsid w:val="00E273BF"/>
    <w:rsid w:val="00E312BE"/>
    <w:rsid w:val="00E317B6"/>
    <w:rsid w:val="00E320AA"/>
    <w:rsid w:val="00E32102"/>
    <w:rsid w:val="00E32A00"/>
    <w:rsid w:val="00E32D71"/>
    <w:rsid w:val="00E33A14"/>
    <w:rsid w:val="00E34088"/>
    <w:rsid w:val="00E342A5"/>
    <w:rsid w:val="00E349F8"/>
    <w:rsid w:val="00E35DE0"/>
    <w:rsid w:val="00E36136"/>
    <w:rsid w:val="00E3616C"/>
    <w:rsid w:val="00E37083"/>
    <w:rsid w:val="00E37B75"/>
    <w:rsid w:val="00E40962"/>
    <w:rsid w:val="00E41888"/>
    <w:rsid w:val="00E42DF4"/>
    <w:rsid w:val="00E43BA3"/>
    <w:rsid w:val="00E44D05"/>
    <w:rsid w:val="00E44EED"/>
    <w:rsid w:val="00E451C1"/>
    <w:rsid w:val="00E455B3"/>
    <w:rsid w:val="00E457CE"/>
    <w:rsid w:val="00E45C56"/>
    <w:rsid w:val="00E461E6"/>
    <w:rsid w:val="00E46B7A"/>
    <w:rsid w:val="00E47124"/>
    <w:rsid w:val="00E47846"/>
    <w:rsid w:val="00E50DE5"/>
    <w:rsid w:val="00E51AC0"/>
    <w:rsid w:val="00E53471"/>
    <w:rsid w:val="00E53B9B"/>
    <w:rsid w:val="00E54405"/>
    <w:rsid w:val="00E55192"/>
    <w:rsid w:val="00E55253"/>
    <w:rsid w:val="00E55972"/>
    <w:rsid w:val="00E55C29"/>
    <w:rsid w:val="00E56668"/>
    <w:rsid w:val="00E56CA7"/>
    <w:rsid w:val="00E57147"/>
    <w:rsid w:val="00E57534"/>
    <w:rsid w:val="00E577BA"/>
    <w:rsid w:val="00E57CD5"/>
    <w:rsid w:val="00E57CF1"/>
    <w:rsid w:val="00E60429"/>
    <w:rsid w:val="00E61003"/>
    <w:rsid w:val="00E611C7"/>
    <w:rsid w:val="00E6185E"/>
    <w:rsid w:val="00E638B7"/>
    <w:rsid w:val="00E65D0C"/>
    <w:rsid w:val="00E664FA"/>
    <w:rsid w:val="00E67701"/>
    <w:rsid w:val="00E7198D"/>
    <w:rsid w:val="00E721B0"/>
    <w:rsid w:val="00E72BE6"/>
    <w:rsid w:val="00E731EA"/>
    <w:rsid w:val="00E733AD"/>
    <w:rsid w:val="00E73ECB"/>
    <w:rsid w:val="00E7439D"/>
    <w:rsid w:val="00E74CCA"/>
    <w:rsid w:val="00E75CA3"/>
    <w:rsid w:val="00E777E5"/>
    <w:rsid w:val="00E77B4A"/>
    <w:rsid w:val="00E805D3"/>
    <w:rsid w:val="00E81FA3"/>
    <w:rsid w:val="00E84415"/>
    <w:rsid w:val="00E84F8A"/>
    <w:rsid w:val="00E8528E"/>
    <w:rsid w:val="00E85802"/>
    <w:rsid w:val="00E863DC"/>
    <w:rsid w:val="00E8665D"/>
    <w:rsid w:val="00E86937"/>
    <w:rsid w:val="00E87159"/>
    <w:rsid w:val="00E875B4"/>
    <w:rsid w:val="00E87850"/>
    <w:rsid w:val="00E90AF7"/>
    <w:rsid w:val="00E90E2B"/>
    <w:rsid w:val="00E9192B"/>
    <w:rsid w:val="00E91C69"/>
    <w:rsid w:val="00E91FCB"/>
    <w:rsid w:val="00E922A2"/>
    <w:rsid w:val="00E92EB3"/>
    <w:rsid w:val="00E942A8"/>
    <w:rsid w:val="00E9534D"/>
    <w:rsid w:val="00E95D34"/>
    <w:rsid w:val="00E967F1"/>
    <w:rsid w:val="00EA0D5D"/>
    <w:rsid w:val="00EA1091"/>
    <w:rsid w:val="00EA4133"/>
    <w:rsid w:val="00EA4452"/>
    <w:rsid w:val="00EA45BC"/>
    <w:rsid w:val="00EA468E"/>
    <w:rsid w:val="00EA5EBE"/>
    <w:rsid w:val="00EA717C"/>
    <w:rsid w:val="00EA78B3"/>
    <w:rsid w:val="00EB0DB0"/>
    <w:rsid w:val="00EB38C3"/>
    <w:rsid w:val="00EB406C"/>
    <w:rsid w:val="00EB489F"/>
    <w:rsid w:val="00EB4E5A"/>
    <w:rsid w:val="00EB5A11"/>
    <w:rsid w:val="00EB64F0"/>
    <w:rsid w:val="00EB66E3"/>
    <w:rsid w:val="00EB7671"/>
    <w:rsid w:val="00EC019A"/>
    <w:rsid w:val="00EC1175"/>
    <w:rsid w:val="00EC3796"/>
    <w:rsid w:val="00EC3957"/>
    <w:rsid w:val="00EC4160"/>
    <w:rsid w:val="00EC51C9"/>
    <w:rsid w:val="00EC5404"/>
    <w:rsid w:val="00ED0AA8"/>
    <w:rsid w:val="00ED1DFB"/>
    <w:rsid w:val="00ED1F5E"/>
    <w:rsid w:val="00ED20B0"/>
    <w:rsid w:val="00ED23DB"/>
    <w:rsid w:val="00ED32D5"/>
    <w:rsid w:val="00ED349A"/>
    <w:rsid w:val="00ED36D8"/>
    <w:rsid w:val="00ED3D7A"/>
    <w:rsid w:val="00ED4CC2"/>
    <w:rsid w:val="00ED4E8D"/>
    <w:rsid w:val="00ED5F4B"/>
    <w:rsid w:val="00ED7115"/>
    <w:rsid w:val="00ED7403"/>
    <w:rsid w:val="00ED7547"/>
    <w:rsid w:val="00ED79BD"/>
    <w:rsid w:val="00ED7DB4"/>
    <w:rsid w:val="00EE0402"/>
    <w:rsid w:val="00EE0A34"/>
    <w:rsid w:val="00EE0F44"/>
    <w:rsid w:val="00EE1694"/>
    <w:rsid w:val="00EE2B5B"/>
    <w:rsid w:val="00EE30AB"/>
    <w:rsid w:val="00EE31B4"/>
    <w:rsid w:val="00EE3D73"/>
    <w:rsid w:val="00EE4762"/>
    <w:rsid w:val="00EE47BD"/>
    <w:rsid w:val="00EE51E9"/>
    <w:rsid w:val="00EE56D7"/>
    <w:rsid w:val="00EE577E"/>
    <w:rsid w:val="00EE6AE2"/>
    <w:rsid w:val="00EE76B5"/>
    <w:rsid w:val="00EE7DA9"/>
    <w:rsid w:val="00EE7EEE"/>
    <w:rsid w:val="00EF1705"/>
    <w:rsid w:val="00EF38EC"/>
    <w:rsid w:val="00EF393D"/>
    <w:rsid w:val="00EF3FAB"/>
    <w:rsid w:val="00EF58F1"/>
    <w:rsid w:val="00EF6234"/>
    <w:rsid w:val="00EF638F"/>
    <w:rsid w:val="00EF6B49"/>
    <w:rsid w:val="00EF7811"/>
    <w:rsid w:val="00EF7965"/>
    <w:rsid w:val="00EF7E01"/>
    <w:rsid w:val="00F00E42"/>
    <w:rsid w:val="00F018FA"/>
    <w:rsid w:val="00F01BC0"/>
    <w:rsid w:val="00F01DE2"/>
    <w:rsid w:val="00F027C3"/>
    <w:rsid w:val="00F046D0"/>
    <w:rsid w:val="00F05DCE"/>
    <w:rsid w:val="00F05FAB"/>
    <w:rsid w:val="00F130B5"/>
    <w:rsid w:val="00F160F5"/>
    <w:rsid w:val="00F16AA1"/>
    <w:rsid w:val="00F16FDD"/>
    <w:rsid w:val="00F17D21"/>
    <w:rsid w:val="00F207CF"/>
    <w:rsid w:val="00F20DBC"/>
    <w:rsid w:val="00F2123E"/>
    <w:rsid w:val="00F2142F"/>
    <w:rsid w:val="00F2153E"/>
    <w:rsid w:val="00F21F71"/>
    <w:rsid w:val="00F22A51"/>
    <w:rsid w:val="00F232EC"/>
    <w:rsid w:val="00F23E88"/>
    <w:rsid w:val="00F23E98"/>
    <w:rsid w:val="00F24120"/>
    <w:rsid w:val="00F25756"/>
    <w:rsid w:val="00F2590A"/>
    <w:rsid w:val="00F26540"/>
    <w:rsid w:val="00F26BA1"/>
    <w:rsid w:val="00F2747B"/>
    <w:rsid w:val="00F30242"/>
    <w:rsid w:val="00F30EA6"/>
    <w:rsid w:val="00F310B3"/>
    <w:rsid w:val="00F344C9"/>
    <w:rsid w:val="00F358B0"/>
    <w:rsid w:val="00F35A37"/>
    <w:rsid w:val="00F35C41"/>
    <w:rsid w:val="00F3739E"/>
    <w:rsid w:val="00F37ABD"/>
    <w:rsid w:val="00F37CDE"/>
    <w:rsid w:val="00F4010F"/>
    <w:rsid w:val="00F401A0"/>
    <w:rsid w:val="00F40513"/>
    <w:rsid w:val="00F405A6"/>
    <w:rsid w:val="00F40AF1"/>
    <w:rsid w:val="00F41D69"/>
    <w:rsid w:val="00F4219C"/>
    <w:rsid w:val="00F42B4C"/>
    <w:rsid w:val="00F4428A"/>
    <w:rsid w:val="00F45B37"/>
    <w:rsid w:val="00F5018B"/>
    <w:rsid w:val="00F510AC"/>
    <w:rsid w:val="00F510AE"/>
    <w:rsid w:val="00F51869"/>
    <w:rsid w:val="00F518BC"/>
    <w:rsid w:val="00F51A77"/>
    <w:rsid w:val="00F53048"/>
    <w:rsid w:val="00F54B6D"/>
    <w:rsid w:val="00F550BF"/>
    <w:rsid w:val="00F5547C"/>
    <w:rsid w:val="00F557ED"/>
    <w:rsid w:val="00F55E1F"/>
    <w:rsid w:val="00F567E9"/>
    <w:rsid w:val="00F571F8"/>
    <w:rsid w:val="00F5722C"/>
    <w:rsid w:val="00F57892"/>
    <w:rsid w:val="00F60300"/>
    <w:rsid w:val="00F607DA"/>
    <w:rsid w:val="00F608BD"/>
    <w:rsid w:val="00F611A3"/>
    <w:rsid w:val="00F613FD"/>
    <w:rsid w:val="00F61489"/>
    <w:rsid w:val="00F616E6"/>
    <w:rsid w:val="00F622F2"/>
    <w:rsid w:val="00F626F1"/>
    <w:rsid w:val="00F62ACE"/>
    <w:rsid w:val="00F64178"/>
    <w:rsid w:val="00F6426C"/>
    <w:rsid w:val="00F64825"/>
    <w:rsid w:val="00F65856"/>
    <w:rsid w:val="00F65E3C"/>
    <w:rsid w:val="00F663E8"/>
    <w:rsid w:val="00F66441"/>
    <w:rsid w:val="00F6683A"/>
    <w:rsid w:val="00F6718B"/>
    <w:rsid w:val="00F7054E"/>
    <w:rsid w:val="00F709AE"/>
    <w:rsid w:val="00F7237B"/>
    <w:rsid w:val="00F7245E"/>
    <w:rsid w:val="00F73283"/>
    <w:rsid w:val="00F747F5"/>
    <w:rsid w:val="00F7486C"/>
    <w:rsid w:val="00F74D90"/>
    <w:rsid w:val="00F76DE1"/>
    <w:rsid w:val="00F77025"/>
    <w:rsid w:val="00F806CF"/>
    <w:rsid w:val="00F82286"/>
    <w:rsid w:val="00F825AD"/>
    <w:rsid w:val="00F82BA9"/>
    <w:rsid w:val="00F82F30"/>
    <w:rsid w:val="00F838B0"/>
    <w:rsid w:val="00F83A15"/>
    <w:rsid w:val="00F83D8F"/>
    <w:rsid w:val="00F83DAA"/>
    <w:rsid w:val="00F8413C"/>
    <w:rsid w:val="00F843F8"/>
    <w:rsid w:val="00F84C6D"/>
    <w:rsid w:val="00F84DEE"/>
    <w:rsid w:val="00F864E7"/>
    <w:rsid w:val="00F87242"/>
    <w:rsid w:val="00F872B5"/>
    <w:rsid w:val="00F90103"/>
    <w:rsid w:val="00F90949"/>
    <w:rsid w:val="00F90C70"/>
    <w:rsid w:val="00F91E29"/>
    <w:rsid w:val="00F940EC"/>
    <w:rsid w:val="00F949C4"/>
    <w:rsid w:val="00F95523"/>
    <w:rsid w:val="00F96632"/>
    <w:rsid w:val="00F96C38"/>
    <w:rsid w:val="00F96DCF"/>
    <w:rsid w:val="00F977D4"/>
    <w:rsid w:val="00F97907"/>
    <w:rsid w:val="00FA007D"/>
    <w:rsid w:val="00FA0218"/>
    <w:rsid w:val="00FA15F5"/>
    <w:rsid w:val="00FA2CFB"/>
    <w:rsid w:val="00FA2D6E"/>
    <w:rsid w:val="00FA3456"/>
    <w:rsid w:val="00FA3AEA"/>
    <w:rsid w:val="00FA4978"/>
    <w:rsid w:val="00FA6418"/>
    <w:rsid w:val="00FA690B"/>
    <w:rsid w:val="00FA6D50"/>
    <w:rsid w:val="00FA7B7D"/>
    <w:rsid w:val="00FB0A55"/>
    <w:rsid w:val="00FB0AB5"/>
    <w:rsid w:val="00FB121C"/>
    <w:rsid w:val="00FB1246"/>
    <w:rsid w:val="00FB1314"/>
    <w:rsid w:val="00FB15EB"/>
    <w:rsid w:val="00FB19D7"/>
    <w:rsid w:val="00FB2E48"/>
    <w:rsid w:val="00FB2E56"/>
    <w:rsid w:val="00FB39F7"/>
    <w:rsid w:val="00FB464D"/>
    <w:rsid w:val="00FB6668"/>
    <w:rsid w:val="00FB6DCC"/>
    <w:rsid w:val="00FB6E95"/>
    <w:rsid w:val="00FB7410"/>
    <w:rsid w:val="00FC07D2"/>
    <w:rsid w:val="00FC0906"/>
    <w:rsid w:val="00FC2D04"/>
    <w:rsid w:val="00FC35DA"/>
    <w:rsid w:val="00FC40E2"/>
    <w:rsid w:val="00FC449E"/>
    <w:rsid w:val="00FC49E4"/>
    <w:rsid w:val="00FC6702"/>
    <w:rsid w:val="00FC7F6D"/>
    <w:rsid w:val="00FD09EC"/>
    <w:rsid w:val="00FD0C39"/>
    <w:rsid w:val="00FD0F17"/>
    <w:rsid w:val="00FD10A8"/>
    <w:rsid w:val="00FD1D50"/>
    <w:rsid w:val="00FD1DA7"/>
    <w:rsid w:val="00FD1F99"/>
    <w:rsid w:val="00FD230E"/>
    <w:rsid w:val="00FD2727"/>
    <w:rsid w:val="00FD2767"/>
    <w:rsid w:val="00FD4609"/>
    <w:rsid w:val="00FD4691"/>
    <w:rsid w:val="00FD48BF"/>
    <w:rsid w:val="00FD4B88"/>
    <w:rsid w:val="00FD4BC7"/>
    <w:rsid w:val="00FD4D61"/>
    <w:rsid w:val="00FD55B2"/>
    <w:rsid w:val="00FD5B6F"/>
    <w:rsid w:val="00FD66B9"/>
    <w:rsid w:val="00FD673D"/>
    <w:rsid w:val="00FD7C65"/>
    <w:rsid w:val="00FD7E19"/>
    <w:rsid w:val="00FE08C0"/>
    <w:rsid w:val="00FE29B2"/>
    <w:rsid w:val="00FE2EE2"/>
    <w:rsid w:val="00FE3AB9"/>
    <w:rsid w:val="00FE5F64"/>
    <w:rsid w:val="00FE679E"/>
    <w:rsid w:val="00FE6CB1"/>
    <w:rsid w:val="00FE6EFC"/>
    <w:rsid w:val="00FF08AD"/>
    <w:rsid w:val="00FF1FEE"/>
    <w:rsid w:val="00FF2605"/>
    <w:rsid w:val="00FF27F4"/>
    <w:rsid w:val="00FF2826"/>
    <w:rsid w:val="00FF3251"/>
    <w:rsid w:val="00FF3B65"/>
    <w:rsid w:val="00FF557A"/>
    <w:rsid w:val="00FF62C6"/>
    <w:rsid w:val="00FF645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7DDB811F"/>
  <w15:docId w15:val="{8E33996F-1A09-42B2-9B81-784D3D0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717"/>
  </w:style>
  <w:style w:type="paragraph" w:styleId="Titre1">
    <w:name w:val="heading 1"/>
    <w:basedOn w:val="Normal"/>
    <w:next w:val="Normal"/>
    <w:qFormat/>
    <w:rsid w:val="00634717"/>
    <w:pPr>
      <w:keepNext/>
      <w:ind w:left="2124" w:firstLine="708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34717"/>
    <w:pPr>
      <w:keepNext/>
      <w:outlineLvl w:val="1"/>
    </w:pPr>
    <w:rPr>
      <w:rFonts w:ascii="Arial Narrow" w:hAnsi="Arial Narrow"/>
      <w:b/>
      <w:bCs/>
      <w:sz w:val="19"/>
      <w:szCs w:val="19"/>
    </w:rPr>
  </w:style>
  <w:style w:type="paragraph" w:styleId="Titre3">
    <w:name w:val="heading 3"/>
    <w:basedOn w:val="Normal"/>
    <w:next w:val="Normal"/>
    <w:qFormat/>
    <w:rsid w:val="00634717"/>
    <w:pPr>
      <w:keepNext/>
      <w:outlineLvl w:val="2"/>
    </w:pPr>
    <w:rPr>
      <w:rFonts w:ascii="Arial Narrow" w:hAnsi="Arial Narrow"/>
      <w:sz w:val="24"/>
      <w:szCs w:val="24"/>
    </w:rPr>
  </w:style>
  <w:style w:type="paragraph" w:styleId="Titre4">
    <w:name w:val="heading 4"/>
    <w:basedOn w:val="Normal"/>
    <w:next w:val="Normal"/>
    <w:qFormat/>
    <w:rsid w:val="00634717"/>
    <w:pPr>
      <w:keepNext/>
      <w:tabs>
        <w:tab w:val="left" w:pos="3402"/>
      </w:tabs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634717"/>
    <w:pPr>
      <w:keepNext/>
      <w:jc w:val="center"/>
      <w:outlineLvl w:val="4"/>
    </w:pPr>
    <w:rPr>
      <w:rFonts w:ascii="Arial Narrow" w:hAnsi="Arial Narrow"/>
      <w:b/>
      <w:bCs/>
      <w:smallCaps/>
      <w:sz w:val="24"/>
      <w:szCs w:val="24"/>
    </w:rPr>
  </w:style>
  <w:style w:type="paragraph" w:styleId="Titre6">
    <w:name w:val="heading 6"/>
    <w:basedOn w:val="Normal"/>
    <w:next w:val="Normal"/>
    <w:qFormat/>
    <w:rsid w:val="00634717"/>
    <w:pPr>
      <w:keepNext/>
      <w:tabs>
        <w:tab w:val="left" w:pos="3402"/>
      </w:tabs>
      <w:ind w:left="708" w:hanging="708"/>
      <w:outlineLvl w:val="5"/>
    </w:pPr>
    <w:rPr>
      <w:rFonts w:ascii="Arial Narrow" w:hAnsi="Arial Narrow"/>
      <w:b/>
      <w:bCs/>
      <w:sz w:val="16"/>
      <w:szCs w:val="16"/>
    </w:rPr>
  </w:style>
  <w:style w:type="paragraph" w:styleId="Titre7">
    <w:name w:val="heading 7"/>
    <w:basedOn w:val="Normal"/>
    <w:next w:val="Normal"/>
    <w:qFormat/>
    <w:rsid w:val="00634717"/>
    <w:pPr>
      <w:keepNext/>
      <w:spacing w:line="280" w:lineRule="exact"/>
      <w:jc w:val="both"/>
      <w:outlineLvl w:val="6"/>
    </w:pPr>
    <w:rPr>
      <w:rFonts w:ascii="Arial Narrow" w:hAnsi="Arial Narrow"/>
      <w:b/>
      <w:bCs/>
      <w:sz w:val="21"/>
      <w:szCs w:val="21"/>
    </w:rPr>
  </w:style>
  <w:style w:type="paragraph" w:styleId="Titre8">
    <w:name w:val="heading 8"/>
    <w:basedOn w:val="Normal"/>
    <w:next w:val="Normal"/>
    <w:qFormat/>
    <w:rsid w:val="00634717"/>
    <w:pPr>
      <w:keepNext/>
      <w:spacing w:line="280" w:lineRule="exact"/>
      <w:jc w:val="right"/>
      <w:outlineLvl w:val="7"/>
    </w:pPr>
    <w:rPr>
      <w:rFonts w:ascii="Arial Narrow" w:hAnsi="Arial Narrow"/>
      <w:b/>
      <w:bCs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634717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34717"/>
    <w:pPr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634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4717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634717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rsid w:val="00634717"/>
    <w:pPr>
      <w:jc w:val="both"/>
    </w:pPr>
    <w:rPr>
      <w:rFonts w:ascii="Comic Sans MS" w:hAnsi="Comic Sans MS"/>
      <w:b/>
      <w:bCs/>
      <w:noProof/>
      <w:sz w:val="16"/>
      <w:szCs w:val="16"/>
    </w:rPr>
  </w:style>
  <w:style w:type="paragraph" w:styleId="Retraitcorpsdetexte">
    <w:name w:val="Body Text Indent"/>
    <w:basedOn w:val="Normal"/>
    <w:rsid w:val="00634717"/>
    <w:pPr>
      <w:ind w:left="1068"/>
      <w:jc w:val="both"/>
    </w:pPr>
    <w:rPr>
      <w:rFonts w:ascii="Comic Sans MS" w:hAnsi="Comic Sans MS"/>
      <w:sz w:val="22"/>
      <w:szCs w:val="22"/>
    </w:rPr>
  </w:style>
  <w:style w:type="character" w:styleId="Lienhypertexte">
    <w:name w:val="Hyperlink"/>
    <w:rsid w:val="00634717"/>
    <w:rPr>
      <w:color w:val="0000FF"/>
      <w:u w:val="single"/>
    </w:rPr>
  </w:style>
  <w:style w:type="paragraph" w:styleId="Textedebulles">
    <w:name w:val="Balloon Text"/>
    <w:basedOn w:val="Normal"/>
    <w:semiHidden/>
    <w:rsid w:val="00634717"/>
    <w:rPr>
      <w:rFonts w:ascii="Tahoma" w:hAnsi="Tahoma" w:cs="Comic Sans MS"/>
      <w:sz w:val="16"/>
      <w:szCs w:val="16"/>
    </w:rPr>
  </w:style>
  <w:style w:type="character" w:styleId="Numrodepage">
    <w:name w:val="page number"/>
    <w:basedOn w:val="Policepardfaut"/>
    <w:rsid w:val="00634717"/>
  </w:style>
  <w:style w:type="paragraph" w:styleId="Retraitcorpsdetexte2">
    <w:name w:val="Body Text Indent 2"/>
    <w:basedOn w:val="Normal"/>
    <w:rsid w:val="0063471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34717"/>
    <w:pPr>
      <w:tabs>
        <w:tab w:val="left" w:pos="709"/>
        <w:tab w:val="left" w:pos="6663"/>
      </w:tabs>
      <w:spacing w:line="280" w:lineRule="exact"/>
      <w:ind w:left="709"/>
    </w:pPr>
    <w:rPr>
      <w:rFonts w:ascii="Arial Narrow" w:hAnsi="Arial Narrow"/>
      <w:sz w:val="21"/>
      <w:szCs w:val="21"/>
    </w:rPr>
  </w:style>
  <w:style w:type="character" w:styleId="Lienhypertextesuivivisit">
    <w:name w:val="FollowedHyperlink"/>
    <w:rsid w:val="00634717"/>
    <w:rPr>
      <w:color w:val="800080"/>
      <w:u w:val="single"/>
    </w:rPr>
  </w:style>
  <w:style w:type="paragraph" w:customStyle="1" w:styleId="xl35">
    <w:name w:val="xl35"/>
    <w:basedOn w:val="Normal"/>
    <w:rsid w:val="0063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5">
    <w:name w:val="font5"/>
    <w:basedOn w:val="Normal"/>
    <w:rsid w:val="00634717"/>
    <w:pPr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font6">
    <w:name w:val="font6"/>
    <w:basedOn w:val="Normal"/>
    <w:rsid w:val="00634717"/>
    <w:pPr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character" w:customStyle="1" w:styleId="ref11">
    <w:name w:val="ref11"/>
    <w:rsid w:val="006364F0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6B3C30"/>
    <w:pPr>
      <w:spacing w:before="100" w:beforeAutospacing="1" w:after="119"/>
    </w:pPr>
    <w:rPr>
      <w:sz w:val="24"/>
      <w:szCs w:val="24"/>
    </w:rPr>
  </w:style>
  <w:style w:type="character" w:customStyle="1" w:styleId="nornature">
    <w:name w:val="nor_nature"/>
    <w:basedOn w:val="Policepardfaut"/>
    <w:rsid w:val="0011411F"/>
  </w:style>
  <w:style w:type="character" w:customStyle="1" w:styleId="tit1">
    <w:name w:val="tit1"/>
    <w:rsid w:val="00717151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Titre9Car">
    <w:name w:val="Titre 9 Car"/>
    <w:link w:val="Titre9"/>
    <w:rsid w:val="002820A3"/>
    <w:rPr>
      <w:rFonts w:ascii="Comic Sans MS" w:hAnsi="Comic Sans MS"/>
      <w:b/>
      <w:bCs/>
    </w:rPr>
  </w:style>
  <w:style w:type="paragraph" w:styleId="Paragraphedeliste">
    <w:name w:val="List Paragraph"/>
    <w:basedOn w:val="Normal"/>
    <w:uiPriority w:val="34"/>
    <w:qFormat/>
    <w:rsid w:val="00555AB7"/>
    <w:pPr>
      <w:ind w:left="708"/>
    </w:pPr>
  </w:style>
  <w:style w:type="paragraph" w:customStyle="1" w:styleId="Default">
    <w:name w:val="Default"/>
    <w:rsid w:val="004F568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TGliederung1">
    <w:name w:val="Standard~LT~Gliederung 1"/>
    <w:rsid w:val="00D2490C"/>
    <w:pPr>
      <w:widowControl w:val="0"/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uppressAutoHyphens/>
      <w:autoSpaceDE w:val="0"/>
      <w:spacing w:before="139" w:line="100" w:lineRule="atLeast"/>
    </w:pPr>
    <w:rPr>
      <w:rFonts w:ascii="Tahoma" w:eastAsia="Tahoma" w:hAnsi="Tahoma"/>
      <w:color w:val="FFFFFF"/>
      <w:kern w:val="1"/>
      <w:sz w:val="56"/>
      <w:szCs w:val="56"/>
    </w:rPr>
  </w:style>
  <w:style w:type="character" w:customStyle="1" w:styleId="WW8Num2z0">
    <w:name w:val="WW8Num2z0"/>
    <w:rsid w:val="00F60300"/>
    <w:rPr>
      <w:rFonts w:ascii="Wingdings 2" w:eastAsia="Calibri" w:hAnsi="Wingdings 2" w:cs="Times New Roman"/>
    </w:rPr>
  </w:style>
  <w:style w:type="character" w:customStyle="1" w:styleId="WW8Num2z1">
    <w:name w:val="WW8Num2z1"/>
    <w:rsid w:val="00F60300"/>
    <w:rPr>
      <w:rFonts w:ascii="Courier New" w:hAnsi="Courier New" w:cs="Courier New"/>
    </w:rPr>
  </w:style>
  <w:style w:type="character" w:customStyle="1" w:styleId="WW8Num2z2">
    <w:name w:val="WW8Num2z2"/>
    <w:rsid w:val="00F60300"/>
    <w:rPr>
      <w:rFonts w:ascii="Wingdings" w:hAnsi="Wingdings"/>
    </w:rPr>
  </w:style>
  <w:style w:type="character" w:customStyle="1" w:styleId="WW8Num2z3">
    <w:name w:val="WW8Num2z3"/>
    <w:rsid w:val="00F60300"/>
    <w:rPr>
      <w:rFonts w:ascii="Symbol" w:hAnsi="Symbol"/>
    </w:rPr>
  </w:style>
  <w:style w:type="character" w:customStyle="1" w:styleId="WW8Num3z0">
    <w:name w:val="WW8Num3z0"/>
    <w:rsid w:val="00F60300"/>
    <w:rPr>
      <w:rFonts w:ascii="Wingdings" w:hAnsi="Wingdings"/>
    </w:rPr>
  </w:style>
  <w:style w:type="character" w:customStyle="1" w:styleId="WW8Num3z1">
    <w:name w:val="WW8Num3z1"/>
    <w:rsid w:val="00F60300"/>
    <w:rPr>
      <w:rFonts w:ascii="Courier New" w:hAnsi="Courier New" w:cs="Symbol"/>
    </w:rPr>
  </w:style>
  <w:style w:type="character" w:customStyle="1" w:styleId="WW8Num3z3">
    <w:name w:val="WW8Num3z3"/>
    <w:rsid w:val="00F60300"/>
    <w:rPr>
      <w:rFonts w:ascii="Symbol" w:hAnsi="Symbol"/>
    </w:rPr>
  </w:style>
  <w:style w:type="character" w:customStyle="1" w:styleId="WW8Num5z0">
    <w:name w:val="WW8Num5z0"/>
    <w:rsid w:val="00F60300"/>
    <w:rPr>
      <w:rFonts w:ascii="Wingdings" w:hAnsi="Wingdings"/>
    </w:rPr>
  </w:style>
  <w:style w:type="character" w:customStyle="1" w:styleId="WW8Num6z0">
    <w:name w:val="WW8Num6z0"/>
    <w:rsid w:val="00F60300"/>
    <w:rPr>
      <w:rFonts w:ascii="Symbol" w:hAnsi="Symbol"/>
    </w:rPr>
  </w:style>
  <w:style w:type="character" w:customStyle="1" w:styleId="WW8Num7z0">
    <w:name w:val="WW8Num7z0"/>
    <w:rsid w:val="00F60300"/>
    <w:rPr>
      <w:rFonts w:ascii="Symbol" w:hAnsi="Symbol"/>
    </w:rPr>
  </w:style>
  <w:style w:type="character" w:customStyle="1" w:styleId="WW8Num7z1">
    <w:name w:val="WW8Num7z1"/>
    <w:rsid w:val="00F60300"/>
    <w:rPr>
      <w:rFonts w:ascii="Wingdings" w:hAnsi="Wingdings"/>
    </w:rPr>
  </w:style>
  <w:style w:type="character" w:customStyle="1" w:styleId="WW8Num7z4">
    <w:name w:val="WW8Num7z4"/>
    <w:rsid w:val="00F60300"/>
    <w:rPr>
      <w:rFonts w:ascii="Courier New" w:hAnsi="Courier New" w:cs="Courier New"/>
    </w:rPr>
  </w:style>
  <w:style w:type="character" w:customStyle="1" w:styleId="WW8Num8z0">
    <w:name w:val="WW8Num8z0"/>
    <w:rsid w:val="00F60300"/>
    <w:rPr>
      <w:rFonts w:ascii="Arial" w:hAnsi="Arial"/>
      <w:color w:val="000000"/>
    </w:rPr>
  </w:style>
  <w:style w:type="character" w:customStyle="1" w:styleId="WW8Num8z1">
    <w:name w:val="WW8Num8z1"/>
    <w:rsid w:val="00F60300"/>
    <w:rPr>
      <w:rFonts w:ascii="Courier New" w:hAnsi="Courier New" w:cs="Courier New"/>
    </w:rPr>
  </w:style>
  <w:style w:type="character" w:customStyle="1" w:styleId="WW8Num8z2">
    <w:name w:val="WW8Num8z2"/>
    <w:rsid w:val="00F60300"/>
    <w:rPr>
      <w:rFonts w:ascii="Wingdings" w:hAnsi="Wingdings"/>
    </w:rPr>
  </w:style>
  <w:style w:type="character" w:customStyle="1" w:styleId="WW8Num8z3">
    <w:name w:val="WW8Num8z3"/>
    <w:rsid w:val="00F60300"/>
    <w:rPr>
      <w:rFonts w:ascii="Symbol" w:hAnsi="Symbol"/>
    </w:rPr>
  </w:style>
  <w:style w:type="character" w:customStyle="1" w:styleId="WW8Num9z0">
    <w:name w:val="WW8Num9z0"/>
    <w:rsid w:val="00F60300"/>
    <w:rPr>
      <w:rFonts w:ascii="Wingdings" w:hAnsi="Wingdings"/>
    </w:rPr>
  </w:style>
  <w:style w:type="character" w:customStyle="1" w:styleId="WW8Num9z1">
    <w:name w:val="WW8Num9z1"/>
    <w:rsid w:val="00F60300"/>
    <w:rPr>
      <w:rFonts w:ascii="Courier New" w:hAnsi="Courier New" w:cs="Courier New"/>
    </w:rPr>
  </w:style>
  <w:style w:type="character" w:customStyle="1" w:styleId="WW8Num9z3">
    <w:name w:val="WW8Num9z3"/>
    <w:rsid w:val="00F60300"/>
    <w:rPr>
      <w:rFonts w:ascii="Symbol" w:hAnsi="Symbol"/>
    </w:rPr>
  </w:style>
  <w:style w:type="character" w:customStyle="1" w:styleId="WW8Num10z0">
    <w:name w:val="WW8Num10z0"/>
    <w:rsid w:val="00F60300"/>
    <w:rPr>
      <w:rFonts w:ascii="Wingdings" w:eastAsia="Times New Roman" w:hAnsi="Wingdings" w:cs="Times New Roman"/>
    </w:rPr>
  </w:style>
  <w:style w:type="character" w:customStyle="1" w:styleId="WW8Num10z1">
    <w:name w:val="WW8Num10z1"/>
    <w:rsid w:val="00F60300"/>
    <w:rPr>
      <w:rFonts w:ascii="Courier New" w:hAnsi="Courier New" w:cs="Courier New"/>
    </w:rPr>
  </w:style>
  <w:style w:type="character" w:customStyle="1" w:styleId="WW8Num10z2">
    <w:name w:val="WW8Num10z2"/>
    <w:rsid w:val="00F60300"/>
    <w:rPr>
      <w:rFonts w:ascii="Wingdings" w:hAnsi="Wingdings"/>
    </w:rPr>
  </w:style>
  <w:style w:type="character" w:customStyle="1" w:styleId="WW8Num10z3">
    <w:name w:val="WW8Num10z3"/>
    <w:rsid w:val="00F60300"/>
    <w:rPr>
      <w:rFonts w:ascii="Symbol" w:hAnsi="Symbol"/>
    </w:rPr>
  </w:style>
  <w:style w:type="character" w:customStyle="1" w:styleId="WW8Num11z0">
    <w:name w:val="WW8Num11z0"/>
    <w:rsid w:val="00F60300"/>
    <w:rPr>
      <w:rFonts w:ascii="Wingdings" w:hAnsi="Wingdings"/>
      <w:color w:val="auto"/>
    </w:rPr>
  </w:style>
  <w:style w:type="character" w:customStyle="1" w:styleId="WW8Num12z0">
    <w:name w:val="WW8Num12z0"/>
    <w:rsid w:val="00F60300"/>
    <w:rPr>
      <w:rFonts w:ascii="Wingdings" w:hAnsi="Wingdings"/>
    </w:rPr>
  </w:style>
  <w:style w:type="character" w:customStyle="1" w:styleId="WW8Num13z0">
    <w:name w:val="WW8Num13z0"/>
    <w:rsid w:val="00F60300"/>
    <w:rPr>
      <w:rFonts w:ascii="Symbol" w:hAnsi="Symbol"/>
    </w:rPr>
  </w:style>
  <w:style w:type="character" w:customStyle="1" w:styleId="WW8Num14z0">
    <w:name w:val="WW8Num14z0"/>
    <w:rsid w:val="00F60300"/>
    <w:rPr>
      <w:rFonts w:ascii="Symbol" w:hAnsi="Symbol"/>
      <w:color w:val="auto"/>
    </w:rPr>
  </w:style>
  <w:style w:type="character" w:customStyle="1" w:styleId="WW8Num14z1">
    <w:name w:val="WW8Num14z1"/>
    <w:rsid w:val="00F60300"/>
    <w:rPr>
      <w:rFonts w:ascii="Courier New" w:hAnsi="Courier New" w:cs="Symbol"/>
    </w:rPr>
  </w:style>
  <w:style w:type="character" w:customStyle="1" w:styleId="WW8Num14z2">
    <w:name w:val="WW8Num14z2"/>
    <w:rsid w:val="00F60300"/>
    <w:rPr>
      <w:rFonts w:ascii="Wingdings" w:hAnsi="Wingdings"/>
    </w:rPr>
  </w:style>
  <w:style w:type="character" w:customStyle="1" w:styleId="WW8Num14z3">
    <w:name w:val="WW8Num14z3"/>
    <w:rsid w:val="00F60300"/>
    <w:rPr>
      <w:rFonts w:ascii="Symbol" w:hAnsi="Symbol"/>
    </w:rPr>
  </w:style>
  <w:style w:type="character" w:customStyle="1" w:styleId="WW8Num15z0">
    <w:name w:val="WW8Num15z0"/>
    <w:rsid w:val="00F60300"/>
    <w:rPr>
      <w:rFonts w:ascii="Wingdings" w:hAnsi="Wingdings"/>
    </w:rPr>
  </w:style>
  <w:style w:type="character" w:customStyle="1" w:styleId="WW8Num16z0">
    <w:name w:val="WW8Num16z0"/>
    <w:rsid w:val="00F60300"/>
    <w:rPr>
      <w:rFonts w:ascii="Symbol" w:hAnsi="Symbol"/>
      <w:color w:val="000000"/>
    </w:rPr>
  </w:style>
  <w:style w:type="character" w:customStyle="1" w:styleId="WW8Num16z1">
    <w:name w:val="WW8Num16z1"/>
    <w:rsid w:val="00F60300"/>
    <w:rPr>
      <w:rFonts w:ascii="Courier New" w:hAnsi="Courier New" w:cs="Courier New"/>
    </w:rPr>
  </w:style>
  <w:style w:type="character" w:customStyle="1" w:styleId="WW8Num16z2">
    <w:name w:val="WW8Num16z2"/>
    <w:rsid w:val="00F60300"/>
    <w:rPr>
      <w:rFonts w:ascii="Wingdings" w:hAnsi="Wingdings"/>
    </w:rPr>
  </w:style>
  <w:style w:type="character" w:customStyle="1" w:styleId="WW8Num16z3">
    <w:name w:val="WW8Num16z3"/>
    <w:rsid w:val="00F60300"/>
    <w:rPr>
      <w:rFonts w:ascii="Symbol" w:hAnsi="Symbol"/>
    </w:rPr>
  </w:style>
  <w:style w:type="character" w:customStyle="1" w:styleId="WW8Num17z0">
    <w:name w:val="WW8Num17z0"/>
    <w:rsid w:val="00F60300"/>
    <w:rPr>
      <w:rFonts w:ascii="Wingdings" w:hAnsi="Wingdings"/>
    </w:rPr>
  </w:style>
  <w:style w:type="character" w:customStyle="1" w:styleId="WW8Num18z0">
    <w:name w:val="WW8Num18z0"/>
    <w:rsid w:val="00F60300"/>
    <w:rPr>
      <w:b/>
      <w:bCs/>
    </w:rPr>
  </w:style>
  <w:style w:type="character" w:customStyle="1" w:styleId="WW8Num19z0">
    <w:name w:val="WW8Num19z0"/>
    <w:rsid w:val="00F60300"/>
    <w:rPr>
      <w:rFonts w:ascii="Symbol" w:hAnsi="Symbol"/>
    </w:rPr>
  </w:style>
  <w:style w:type="character" w:customStyle="1" w:styleId="WW8Num21z0">
    <w:name w:val="WW8Num21z0"/>
    <w:rsid w:val="00F60300"/>
    <w:rPr>
      <w:rFonts w:ascii="Symbol" w:hAnsi="Symbol"/>
    </w:rPr>
  </w:style>
  <w:style w:type="character" w:customStyle="1" w:styleId="WW8Num21z1">
    <w:name w:val="WW8Num21z1"/>
    <w:rsid w:val="00F60300"/>
    <w:rPr>
      <w:rFonts w:ascii="Courier New" w:hAnsi="Courier New" w:cs="Symbol"/>
    </w:rPr>
  </w:style>
  <w:style w:type="character" w:customStyle="1" w:styleId="WW8Num21z2">
    <w:name w:val="WW8Num21z2"/>
    <w:rsid w:val="00F60300"/>
    <w:rPr>
      <w:rFonts w:ascii="Wingdings" w:hAnsi="Wingdings"/>
    </w:rPr>
  </w:style>
  <w:style w:type="character" w:customStyle="1" w:styleId="WW8Num22z0">
    <w:name w:val="WW8Num22z0"/>
    <w:rsid w:val="00F60300"/>
    <w:rPr>
      <w:rFonts w:ascii="Wingdings" w:eastAsia="Times New Roman" w:hAnsi="Wingdings" w:cs="Arial"/>
    </w:rPr>
  </w:style>
  <w:style w:type="character" w:customStyle="1" w:styleId="WW8Num22z1">
    <w:name w:val="WW8Num22z1"/>
    <w:rsid w:val="00F60300"/>
    <w:rPr>
      <w:rFonts w:ascii="Courier New" w:hAnsi="Courier New" w:cs="Courier New"/>
    </w:rPr>
  </w:style>
  <w:style w:type="character" w:customStyle="1" w:styleId="WW8Num22z2">
    <w:name w:val="WW8Num22z2"/>
    <w:rsid w:val="00F60300"/>
    <w:rPr>
      <w:rFonts w:ascii="Wingdings" w:hAnsi="Wingdings"/>
    </w:rPr>
  </w:style>
  <w:style w:type="character" w:customStyle="1" w:styleId="WW8Num22z3">
    <w:name w:val="WW8Num22z3"/>
    <w:rsid w:val="00F60300"/>
    <w:rPr>
      <w:rFonts w:ascii="Symbol" w:hAnsi="Symbol"/>
    </w:rPr>
  </w:style>
  <w:style w:type="character" w:customStyle="1" w:styleId="WW8Num23z0">
    <w:name w:val="WW8Num23z0"/>
    <w:rsid w:val="00F60300"/>
    <w:rPr>
      <w:rFonts w:ascii="Arial Narrow" w:eastAsia="Times New Roman" w:hAnsi="Arial Narrow" w:cs="Arial"/>
    </w:rPr>
  </w:style>
  <w:style w:type="character" w:customStyle="1" w:styleId="WW8Num23z1">
    <w:name w:val="WW8Num23z1"/>
    <w:rsid w:val="00F60300"/>
    <w:rPr>
      <w:rFonts w:ascii="Courier New" w:hAnsi="Courier New" w:cs="Courier New"/>
    </w:rPr>
  </w:style>
  <w:style w:type="character" w:customStyle="1" w:styleId="WW8Num23z2">
    <w:name w:val="WW8Num23z2"/>
    <w:rsid w:val="00F60300"/>
    <w:rPr>
      <w:rFonts w:ascii="Wingdings" w:hAnsi="Wingdings"/>
    </w:rPr>
  </w:style>
  <w:style w:type="character" w:customStyle="1" w:styleId="WW8Num23z3">
    <w:name w:val="WW8Num23z3"/>
    <w:rsid w:val="00F60300"/>
    <w:rPr>
      <w:rFonts w:ascii="Symbol" w:hAnsi="Symbol"/>
    </w:rPr>
  </w:style>
  <w:style w:type="character" w:customStyle="1" w:styleId="WW8Num24z0">
    <w:name w:val="WW8Num24z0"/>
    <w:rsid w:val="00F60300"/>
    <w:rPr>
      <w:rFonts w:ascii="Symbol" w:hAnsi="Symbol"/>
    </w:rPr>
  </w:style>
  <w:style w:type="character" w:customStyle="1" w:styleId="WW8Num25z0">
    <w:name w:val="WW8Num25z0"/>
    <w:rsid w:val="00F60300"/>
    <w:rPr>
      <w:rFonts w:ascii="Wingdings" w:hAnsi="Wingdings"/>
    </w:rPr>
  </w:style>
  <w:style w:type="character" w:customStyle="1" w:styleId="WW8Num25z1">
    <w:name w:val="WW8Num25z1"/>
    <w:rsid w:val="00F60300"/>
    <w:rPr>
      <w:rFonts w:ascii="Courier New" w:hAnsi="Courier New" w:cs="Courier New"/>
    </w:rPr>
  </w:style>
  <w:style w:type="character" w:customStyle="1" w:styleId="WW8Num25z3">
    <w:name w:val="WW8Num25z3"/>
    <w:rsid w:val="00F60300"/>
    <w:rPr>
      <w:rFonts w:ascii="Symbol" w:hAnsi="Symbol"/>
    </w:rPr>
  </w:style>
  <w:style w:type="character" w:customStyle="1" w:styleId="WW8Num27z0">
    <w:name w:val="WW8Num27z0"/>
    <w:rsid w:val="00F60300"/>
    <w:rPr>
      <w:rFonts w:ascii="Symbol" w:hAnsi="Symbol"/>
    </w:rPr>
  </w:style>
  <w:style w:type="character" w:customStyle="1" w:styleId="WW8Num29z0">
    <w:name w:val="WW8Num29z0"/>
    <w:rsid w:val="00F60300"/>
    <w:rPr>
      <w:rFonts w:ascii="Symbol" w:hAnsi="Symbol"/>
    </w:rPr>
  </w:style>
  <w:style w:type="character" w:customStyle="1" w:styleId="WW8Num29z1">
    <w:name w:val="WW8Num29z1"/>
    <w:rsid w:val="00F60300"/>
    <w:rPr>
      <w:rFonts w:ascii="Arial Narrow" w:eastAsia="Times New Roman" w:hAnsi="Arial Narrow" w:cs="Arial Narrow"/>
    </w:rPr>
  </w:style>
  <w:style w:type="character" w:customStyle="1" w:styleId="WW8Num29z2">
    <w:name w:val="WW8Num29z2"/>
    <w:rsid w:val="00F60300"/>
    <w:rPr>
      <w:rFonts w:ascii="Wingdings" w:hAnsi="Wingdings"/>
    </w:rPr>
  </w:style>
  <w:style w:type="character" w:customStyle="1" w:styleId="WW8Num29z4">
    <w:name w:val="WW8Num29z4"/>
    <w:rsid w:val="00F60300"/>
    <w:rPr>
      <w:rFonts w:ascii="Courier New" w:hAnsi="Courier New" w:cs="Arial"/>
    </w:rPr>
  </w:style>
  <w:style w:type="character" w:customStyle="1" w:styleId="WW8Num30z0">
    <w:name w:val="WW8Num30z0"/>
    <w:rsid w:val="00F60300"/>
    <w:rPr>
      <w:rFonts w:ascii="Wingdings" w:hAnsi="Wingdings"/>
    </w:rPr>
  </w:style>
  <w:style w:type="character" w:customStyle="1" w:styleId="WW8Num30z1">
    <w:name w:val="WW8Num30z1"/>
    <w:rsid w:val="00F60300"/>
    <w:rPr>
      <w:rFonts w:ascii="Courier New" w:hAnsi="Courier New" w:cs="Symbol"/>
    </w:rPr>
  </w:style>
  <w:style w:type="character" w:customStyle="1" w:styleId="WW8Num30z3">
    <w:name w:val="WW8Num30z3"/>
    <w:rsid w:val="00F60300"/>
    <w:rPr>
      <w:rFonts w:ascii="Symbol" w:hAnsi="Symbol"/>
    </w:rPr>
  </w:style>
  <w:style w:type="character" w:customStyle="1" w:styleId="WW8Num31z1">
    <w:name w:val="WW8Num31z1"/>
    <w:rsid w:val="00F60300"/>
    <w:rPr>
      <w:rFonts w:ascii="Symbol" w:hAnsi="Symbol"/>
      <w:color w:val="auto"/>
    </w:rPr>
  </w:style>
  <w:style w:type="character" w:customStyle="1" w:styleId="WW8Num31z4">
    <w:name w:val="WW8Num31z4"/>
    <w:rsid w:val="00F60300"/>
    <w:rPr>
      <w:b w:val="0"/>
    </w:rPr>
  </w:style>
  <w:style w:type="character" w:customStyle="1" w:styleId="WW8Num32z0">
    <w:name w:val="WW8Num32z0"/>
    <w:rsid w:val="00F60300"/>
    <w:rPr>
      <w:rFonts w:ascii="Wingdings" w:hAnsi="Wingdings"/>
    </w:rPr>
  </w:style>
  <w:style w:type="character" w:customStyle="1" w:styleId="WW8Num33z0">
    <w:name w:val="WW8Num33z0"/>
    <w:rsid w:val="00F60300"/>
    <w:rPr>
      <w:rFonts w:ascii="Wingdings" w:eastAsia="Times New Roman" w:hAnsi="Wingdings" w:cs="Arial"/>
    </w:rPr>
  </w:style>
  <w:style w:type="character" w:customStyle="1" w:styleId="WW8Num33z1">
    <w:name w:val="WW8Num33z1"/>
    <w:rsid w:val="00F60300"/>
    <w:rPr>
      <w:rFonts w:ascii="Courier New" w:hAnsi="Courier New" w:cs="Courier New"/>
    </w:rPr>
  </w:style>
  <w:style w:type="character" w:customStyle="1" w:styleId="WW8Num33z2">
    <w:name w:val="WW8Num33z2"/>
    <w:rsid w:val="00F60300"/>
    <w:rPr>
      <w:rFonts w:ascii="Wingdings" w:hAnsi="Wingdings"/>
    </w:rPr>
  </w:style>
  <w:style w:type="character" w:customStyle="1" w:styleId="WW8Num33z3">
    <w:name w:val="WW8Num33z3"/>
    <w:rsid w:val="00F60300"/>
    <w:rPr>
      <w:rFonts w:ascii="Symbol" w:hAnsi="Symbol"/>
    </w:rPr>
  </w:style>
  <w:style w:type="character" w:customStyle="1" w:styleId="WW8Num34z0">
    <w:name w:val="WW8Num34z0"/>
    <w:rsid w:val="00F60300"/>
    <w:rPr>
      <w:rFonts w:ascii="Wingdings" w:eastAsia="Times New Roman" w:hAnsi="Wingdings" w:cs="Times New Roman"/>
    </w:rPr>
  </w:style>
  <w:style w:type="character" w:customStyle="1" w:styleId="WW8Num34z1">
    <w:name w:val="WW8Num34z1"/>
    <w:rsid w:val="00F60300"/>
    <w:rPr>
      <w:rFonts w:ascii="Symbol" w:hAnsi="Symbol"/>
      <w:color w:val="auto"/>
    </w:rPr>
  </w:style>
  <w:style w:type="character" w:customStyle="1" w:styleId="WW8Num34z2">
    <w:name w:val="WW8Num34z2"/>
    <w:rsid w:val="00F60300"/>
    <w:rPr>
      <w:rFonts w:ascii="Arial Narrow" w:eastAsia="Times New Roman" w:hAnsi="Arial Narrow" w:cs="Times New Roman"/>
    </w:rPr>
  </w:style>
  <w:style w:type="character" w:customStyle="1" w:styleId="WW8Num34z3">
    <w:name w:val="WW8Num34z3"/>
    <w:rsid w:val="00F60300"/>
    <w:rPr>
      <w:rFonts w:ascii="Symbol" w:hAnsi="Symbol"/>
    </w:rPr>
  </w:style>
  <w:style w:type="character" w:customStyle="1" w:styleId="WW8Num34z4">
    <w:name w:val="WW8Num34z4"/>
    <w:rsid w:val="00F60300"/>
    <w:rPr>
      <w:rFonts w:ascii="Courier New" w:hAnsi="Courier New" w:cs="Arial"/>
    </w:rPr>
  </w:style>
  <w:style w:type="character" w:customStyle="1" w:styleId="WW8Num34z5">
    <w:name w:val="WW8Num34z5"/>
    <w:rsid w:val="00F60300"/>
    <w:rPr>
      <w:rFonts w:ascii="Wingdings" w:hAnsi="Wingdings"/>
    </w:rPr>
  </w:style>
  <w:style w:type="character" w:customStyle="1" w:styleId="WW8Num35z0">
    <w:name w:val="WW8Num35z0"/>
    <w:rsid w:val="00F60300"/>
    <w:rPr>
      <w:rFonts w:ascii="Symbol" w:hAnsi="Symbol"/>
    </w:rPr>
  </w:style>
  <w:style w:type="character" w:customStyle="1" w:styleId="WW8Num36z0">
    <w:name w:val="WW8Num36z0"/>
    <w:rsid w:val="00F60300"/>
    <w:rPr>
      <w:rFonts w:ascii="Wingdings" w:hAnsi="Wingdings"/>
    </w:rPr>
  </w:style>
  <w:style w:type="character" w:customStyle="1" w:styleId="WW8Num36z1">
    <w:name w:val="WW8Num36z1"/>
    <w:rsid w:val="00F60300"/>
    <w:rPr>
      <w:rFonts w:ascii="Courier New" w:hAnsi="Courier New" w:cs="Arial"/>
    </w:rPr>
  </w:style>
  <w:style w:type="character" w:customStyle="1" w:styleId="WW8Num36z3">
    <w:name w:val="WW8Num36z3"/>
    <w:rsid w:val="00F60300"/>
    <w:rPr>
      <w:rFonts w:ascii="Symbol" w:hAnsi="Symbol"/>
    </w:rPr>
  </w:style>
  <w:style w:type="character" w:customStyle="1" w:styleId="WW8Num37z0">
    <w:name w:val="WW8Num37z0"/>
    <w:rsid w:val="00F60300"/>
    <w:rPr>
      <w:rFonts w:ascii="Symbol" w:hAnsi="Symbol"/>
      <w:color w:val="auto"/>
    </w:rPr>
  </w:style>
  <w:style w:type="character" w:customStyle="1" w:styleId="WW8Num37z1">
    <w:name w:val="WW8Num37z1"/>
    <w:rsid w:val="00F60300"/>
    <w:rPr>
      <w:rFonts w:ascii="Courier New" w:hAnsi="Courier New" w:cs="Arial"/>
    </w:rPr>
  </w:style>
  <w:style w:type="character" w:customStyle="1" w:styleId="WW8Num37z2">
    <w:name w:val="WW8Num37z2"/>
    <w:rsid w:val="00F60300"/>
    <w:rPr>
      <w:rFonts w:ascii="Wingdings" w:hAnsi="Wingdings"/>
    </w:rPr>
  </w:style>
  <w:style w:type="character" w:customStyle="1" w:styleId="WW8Num37z3">
    <w:name w:val="WW8Num37z3"/>
    <w:rsid w:val="00F60300"/>
    <w:rPr>
      <w:rFonts w:ascii="Symbol" w:hAnsi="Symbol"/>
    </w:rPr>
  </w:style>
  <w:style w:type="character" w:customStyle="1" w:styleId="WW8Num40z0">
    <w:name w:val="WW8Num40z0"/>
    <w:rsid w:val="00F60300"/>
    <w:rPr>
      <w:rFonts w:ascii="Symbol" w:hAnsi="Symbol"/>
      <w:color w:val="auto"/>
    </w:rPr>
  </w:style>
  <w:style w:type="character" w:customStyle="1" w:styleId="WW8Num41z0">
    <w:name w:val="WW8Num41z0"/>
    <w:rsid w:val="00F60300"/>
    <w:rPr>
      <w:rFonts w:ascii="Wingdings" w:hAnsi="Wingdings"/>
    </w:rPr>
  </w:style>
  <w:style w:type="character" w:customStyle="1" w:styleId="WW8Num41z1">
    <w:name w:val="WW8Num41z1"/>
    <w:rsid w:val="00F60300"/>
    <w:rPr>
      <w:rFonts w:ascii="Courier New" w:hAnsi="Courier New" w:cs="Courier New"/>
    </w:rPr>
  </w:style>
  <w:style w:type="character" w:customStyle="1" w:styleId="WW8Num41z3">
    <w:name w:val="WW8Num41z3"/>
    <w:rsid w:val="00F60300"/>
    <w:rPr>
      <w:rFonts w:ascii="Symbol" w:hAnsi="Symbol"/>
    </w:rPr>
  </w:style>
  <w:style w:type="character" w:customStyle="1" w:styleId="WW8Num42z0">
    <w:name w:val="WW8Num42z0"/>
    <w:rsid w:val="00F60300"/>
    <w:rPr>
      <w:rFonts w:ascii="Wingdings" w:hAnsi="Wingdings"/>
      <w:color w:val="000000"/>
    </w:rPr>
  </w:style>
  <w:style w:type="character" w:customStyle="1" w:styleId="WW8Num42z1">
    <w:name w:val="WW8Num42z1"/>
    <w:rsid w:val="00F60300"/>
    <w:rPr>
      <w:rFonts w:ascii="Courier New" w:hAnsi="Courier New" w:cs="Courier New"/>
    </w:rPr>
  </w:style>
  <w:style w:type="character" w:customStyle="1" w:styleId="WW8Num42z2">
    <w:name w:val="WW8Num42z2"/>
    <w:rsid w:val="00F60300"/>
    <w:rPr>
      <w:rFonts w:ascii="Wingdings" w:hAnsi="Wingdings"/>
    </w:rPr>
  </w:style>
  <w:style w:type="character" w:customStyle="1" w:styleId="WW8Num42z3">
    <w:name w:val="WW8Num42z3"/>
    <w:rsid w:val="00F60300"/>
    <w:rPr>
      <w:rFonts w:ascii="Symbol" w:hAnsi="Symbol"/>
    </w:rPr>
  </w:style>
  <w:style w:type="character" w:customStyle="1" w:styleId="WW8Num43z0">
    <w:name w:val="WW8Num43z0"/>
    <w:rsid w:val="00F60300"/>
    <w:rPr>
      <w:rFonts w:ascii="Wingdings" w:hAnsi="Wingdings"/>
    </w:rPr>
  </w:style>
  <w:style w:type="character" w:customStyle="1" w:styleId="WW8Num44z0">
    <w:name w:val="WW8Num44z0"/>
    <w:rsid w:val="00F60300"/>
    <w:rPr>
      <w:rFonts w:ascii="Wingdings" w:hAnsi="Wingdings" w:cs="Wingdings"/>
    </w:rPr>
  </w:style>
  <w:style w:type="character" w:customStyle="1" w:styleId="WW8Num44z1">
    <w:name w:val="WW8Num44z1"/>
    <w:rsid w:val="00F60300"/>
    <w:rPr>
      <w:rFonts w:ascii="Courier New" w:hAnsi="Courier New" w:cs="Courier New"/>
    </w:rPr>
  </w:style>
  <w:style w:type="character" w:customStyle="1" w:styleId="WW8Num44z3">
    <w:name w:val="WW8Num44z3"/>
    <w:rsid w:val="00F60300"/>
    <w:rPr>
      <w:rFonts w:ascii="Symbol" w:hAnsi="Symbol" w:cs="Symbol"/>
    </w:rPr>
  </w:style>
  <w:style w:type="character" w:customStyle="1" w:styleId="WW8Num45z0">
    <w:name w:val="WW8Num45z0"/>
    <w:rsid w:val="00F60300"/>
    <w:rPr>
      <w:rFonts w:ascii="Wingdings" w:eastAsia="Times New Roman" w:hAnsi="Wingdings" w:cs="Arial"/>
    </w:rPr>
  </w:style>
  <w:style w:type="character" w:customStyle="1" w:styleId="WW8Num45z1">
    <w:name w:val="WW8Num45z1"/>
    <w:rsid w:val="00F60300"/>
    <w:rPr>
      <w:rFonts w:ascii="Courier New" w:hAnsi="Courier New" w:cs="Courier New"/>
    </w:rPr>
  </w:style>
  <w:style w:type="character" w:customStyle="1" w:styleId="WW8Num45z2">
    <w:name w:val="WW8Num45z2"/>
    <w:rsid w:val="00F60300"/>
    <w:rPr>
      <w:rFonts w:ascii="Wingdings" w:hAnsi="Wingdings"/>
    </w:rPr>
  </w:style>
  <w:style w:type="character" w:customStyle="1" w:styleId="WW8Num45z3">
    <w:name w:val="WW8Num45z3"/>
    <w:rsid w:val="00F60300"/>
    <w:rPr>
      <w:rFonts w:ascii="Symbol" w:hAnsi="Symbol"/>
    </w:rPr>
  </w:style>
  <w:style w:type="character" w:customStyle="1" w:styleId="WW8Num46z0">
    <w:name w:val="WW8Num46z0"/>
    <w:rsid w:val="00F60300"/>
    <w:rPr>
      <w:rFonts w:ascii="Symbol" w:hAnsi="Symbol"/>
    </w:rPr>
  </w:style>
  <w:style w:type="character" w:customStyle="1" w:styleId="WW8Num46z1">
    <w:name w:val="WW8Num46z1"/>
    <w:rsid w:val="00F60300"/>
    <w:rPr>
      <w:rFonts w:ascii="Courier New" w:hAnsi="Courier New" w:cs="Courier New"/>
    </w:rPr>
  </w:style>
  <w:style w:type="character" w:customStyle="1" w:styleId="WW8Num46z2">
    <w:name w:val="WW8Num46z2"/>
    <w:rsid w:val="00F60300"/>
    <w:rPr>
      <w:rFonts w:ascii="Wingdings" w:hAnsi="Wingdings"/>
    </w:rPr>
  </w:style>
  <w:style w:type="character" w:customStyle="1" w:styleId="WW8Num47z0">
    <w:name w:val="WW8Num47z0"/>
    <w:rsid w:val="00F60300"/>
    <w:rPr>
      <w:rFonts w:ascii="Symbol" w:hAnsi="Symbol"/>
      <w:color w:val="000000"/>
    </w:rPr>
  </w:style>
  <w:style w:type="character" w:customStyle="1" w:styleId="WW8Num47z1">
    <w:name w:val="WW8Num47z1"/>
    <w:rsid w:val="00F60300"/>
    <w:rPr>
      <w:rFonts w:ascii="Courier New" w:hAnsi="Courier New" w:cs="Courier New"/>
    </w:rPr>
  </w:style>
  <w:style w:type="character" w:customStyle="1" w:styleId="WW8Num47z2">
    <w:name w:val="WW8Num47z2"/>
    <w:rsid w:val="00F60300"/>
    <w:rPr>
      <w:rFonts w:ascii="Wingdings" w:hAnsi="Wingdings"/>
    </w:rPr>
  </w:style>
  <w:style w:type="character" w:customStyle="1" w:styleId="WW8Num47z3">
    <w:name w:val="WW8Num47z3"/>
    <w:rsid w:val="00F60300"/>
    <w:rPr>
      <w:rFonts w:ascii="Symbol" w:hAnsi="Symbol"/>
    </w:rPr>
  </w:style>
  <w:style w:type="character" w:customStyle="1" w:styleId="WW8Num48z0">
    <w:name w:val="WW8Num48z0"/>
    <w:rsid w:val="00F60300"/>
    <w:rPr>
      <w:rFonts w:ascii="Wingdings" w:eastAsia="Lucida Sans Unicode" w:hAnsi="Wingdings" w:cs="Tahoma"/>
    </w:rPr>
  </w:style>
  <w:style w:type="character" w:customStyle="1" w:styleId="WW8Num48z1">
    <w:name w:val="WW8Num48z1"/>
    <w:rsid w:val="00F60300"/>
    <w:rPr>
      <w:rFonts w:ascii="Courier New" w:hAnsi="Courier New" w:cs="Courier New"/>
    </w:rPr>
  </w:style>
  <w:style w:type="character" w:customStyle="1" w:styleId="WW8Num48z2">
    <w:name w:val="WW8Num48z2"/>
    <w:rsid w:val="00F60300"/>
    <w:rPr>
      <w:rFonts w:ascii="Wingdings" w:hAnsi="Wingdings"/>
    </w:rPr>
  </w:style>
  <w:style w:type="character" w:customStyle="1" w:styleId="WW8Num48z3">
    <w:name w:val="WW8Num48z3"/>
    <w:rsid w:val="00F60300"/>
    <w:rPr>
      <w:rFonts w:ascii="Symbol" w:hAnsi="Symbol"/>
    </w:rPr>
  </w:style>
  <w:style w:type="character" w:customStyle="1" w:styleId="WW8Num49z0">
    <w:name w:val="WW8Num49z0"/>
    <w:rsid w:val="00F60300"/>
    <w:rPr>
      <w:rFonts w:ascii="Wingdings" w:eastAsia="Times New Roman" w:hAnsi="Wingdings" w:cs="Arial"/>
      <w:color w:val="000000"/>
    </w:rPr>
  </w:style>
  <w:style w:type="character" w:customStyle="1" w:styleId="WW8Num49z1">
    <w:name w:val="WW8Num49z1"/>
    <w:rsid w:val="00F60300"/>
    <w:rPr>
      <w:rFonts w:ascii="Courier New" w:hAnsi="Courier New" w:cs="Courier New"/>
    </w:rPr>
  </w:style>
  <w:style w:type="character" w:customStyle="1" w:styleId="WW8Num49z2">
    <w:name w:val="WW8Num49z2"/>
    <w:rsid w:val="00F60300"/>
    <w:rPr>
      <w:rFonts w:ascii="Wingdings" w:hAnsi="Wingdings"/>
    </w:rPr>
  </w:style>
  <w:style w:type="character" w:customStyle="1" w:styleId="WW8Num49z3">
    <w:name w:val="WW8Num49z3"/>
    <w:rsid w:val="00F60300"/>
    <w:rPr>
      <w:rFonts w:ascii="Symbol" w:hAnsi="Symbol"/>
    </w:rPr>
  </w:style>
  <w:style w:type="character" w:customStyle="1" w:styleId="WW8Num50z0">
    <w:name w:val="WW8Num50z0"/>
    <w:rsid w:val="00F60300"/>
    <w:rPr>
      <w:rFonts w:ascii="Symbol" w:hAnsi="Symbol"/>
    </w:rPr>
  </w:style>
  <w:style w:type="character" w:customStyle="1" w:styleId="WW8Num51z0">
    <w:name w:val="WW8Num51z0"/>
    <w:rsid w:val="00F60300"/>
    <w:rPr>
      <w:rFonts w:ascii="Times New Roman" w:hAnsi="Times New Roman"/>
    </w:rPr>
  </w:style>
  <w:style w:type="character" w:customStyle="1" w:styleId="WW8Num52z0">
    <w:name w:val="WW8Num52z0"/>
    <w:rsid w:val="00F60300"/>
    <w:rPr>
      <w:rFonts w:ascii="Symbol" w:hAnsi="Symbol"/>
    </w:rPr>
  </w:style>
  <w:style w:type="character" w:customStyle="1" w:styleId="WW8Num52z1">
    <w:name w:val="WW8Num52z1"/>
    <w:rsid w:val="00F60300"/>
    <w:rPr>
      <w:rFonts w:ascii="Courier New" w:hAnsi="Courier New" w:cs="Courier New"/>
    </w:rPr>
  </w:style>
  <w:style w:type="character" w:customStyle="1" w:styleId="WW8Num52z2">
    <w:name w:val="WW8Num52z2"/>
    <w:rsid w:val="00F60300"/>
    <w:rPr>
      <w:rFonts w:ascii="Wingdings" w:hAnsi="Wingdings"/>
    </w:rPr>
  </w:style>
  <w:style w:type="character" w:customStyle="1" w:styleId="WW8Num53z0">
    <w:name w:val="WW8Num53z0"/>
    <w:rsid w:val="00F60300"/>
    <w:rPr>
      <w:rFonts w:ascii="Wingdings" w:hAnsi="Wingdings" w:cs="Wingdings"/>
    </w:rPr>
  </w:style>
  <w:style w:type="character" w:customStyle="1" w:styleId="WW8Num53z1">
    <w:name w:val="WW8Num53z1"/>
    <w:rsid w:val="00F60300"/>
    <w:rPr>
      <w:rFonts w:ascii="Courier New" w:hAnsi="Courier New" w:cs="Courier New"/>
    </w:rPr>
  </w:style>
  <w:style w:type="character" w:customStyle="1" w:styleId="WW8Num53z3">
    <w:name w:val="WW8Num53z3"/>
    <w:rsid w:val="00F60300"/>
    <w:rPr>
      <w:rFonts w:ascii="Symbol" w:hAnsi="Symbol" w:cs="Symbol"/>
    </w:rPr>
  </w:style>
  <w:style w:type="character" w:customStyle="1" w:styleId="WW8Num54z0">
    <w:name w:val="WW8Num54z0"/>
    <w:rsid w:val="00F60300"/>
    <w:rPr>
      <w:rFonts w:ascii="Arial Narrow" w:eastAsia="Times New Roman" w:hAnsi="Arial Narrow" w:cs="Arial"/>
    </w:rPr>
  </w:style>
  <w:style w:type="character" w:customStyle="1" w:styleId="WW8Num54z1">
    <w:name w:val="WW8Num54z1"/>
    <w:rsid w:val="00F60300"/>
    <w:rPr>
      <w:rFonts w:ascii="Courier New" w:hAnsi="Courier New" w:cs="Courier New"/>
    </w:rPr>
  </w:style>
  <w:style w:type="character" w:customStyle="1" w:styleId="WW8Num54z2">
    <w:name w:val="WW8Num54z2"/>
    <w:rsid w:val="00F60300"/>
    <w:rPr>
      <w:rFonts w:ascii="Wingdings" w:hAnsi="Wingdings"/>
    </w:rPr>
  </w:style>
  <w:style w:type="character" w:customStyle="1" w:styleId="WW8Num54z3">
    <w:name w:val="WW8Num54z3"/>
    <w:rsid w:val="00F60300"/>
    <w:rPr>
      <w:rFonts w:ascii="Symbol" w:hAnsi="Symbol"/>
    </w:rPr>
  </w:style>
  <w:style w:type="character" w:customStyle="1" w:styleId="WW8Num55z0">
    <w:name w:val="WW8Num55z0"/>
    <w:rsid w:val="00F60300"/>
    <w:rPr>
      <w:rFonts w:ascii="Symbol" w:hAnsi="Symbol"/>
    </w:rPr>
  </w:style>
  <w:style w:type="character" w:customStyle="1" w:styleId="WW8Num55z1">
    <w:name w:val="WW8Num55z1"/>
    <w:rsid w:val="00F60300"/>
    <w:rPr>
      <w:b/>
    </w:rPr>
  </w:style>
  <w:style w:type="character" w:customStyle="1" w:styleId="WW8Num55z3">
    <w:name w:val="WW8Num55z3"/>
    <w:rsid w:val="00F60300"/>
    <w:rPr>
      <w:rFonts w:ascii="Wingdings" w:hAnsi="Wingdings"/>
    </w:rPr>
  </w:style>
  <w:style w:type="character" w:customStyle="1" w:styleId="WW8Num56z0">
    <w:name w:val="WW8Num56z0"/>
    <w:rsid w:val="00F60300"/>
    <w:rPr>
      <w:rFonts w:ascii="Wingdings" w:hAnsi="Wingdings"/>
    </w:rPr>
  </w:style>
  <w:style w:type="character" w:customStyle="1" w:styleId="WW8Num57z1">
    <w:name w:val="WW8Num57z1"/>
    <w:rsid w:val="00F60300"/>
    <w:rPr>
      <w:rFonts w:ascii="Symbol" w:hAnsi="Symbol"/>
    </w:rPr>
  </w:style>
  <w:style w:type="character" w:customStyle="1" w:styleId="WW8Num58z0">
    <w:name w:val="WW8Num58z0"/>
    <w:rsid w:val="00F60300"/>
    <w:rPr>
      <w:rFonts w:ascii="Wingdings" w:hAnsi="Wingdings"/>
    </w:rPr>
  </w:style>
  <w:style w:type="character" w:customStyle="1" w:styleId="WW8Num58z1">
    <w:name w:val="WW8Num58z1"/>
    <w:rsid w:val="00F60300"/>
    <w:rPr>
      <w:rFonts w:ascii="Courier New" w:hAnsi="Courier New" w:cs="Courier New"/>
    </w:rPr>
  </w:style>
  <w:style w:type="character" w:customStyle="1" w:styleId="WW8Num58z3">
    <w:name w:val="WW8Num58z3"/>
    <w:rsid w:val="00F60300"/>
    <w:rPr>
      <w:rFonts w:ascii="Symbol" w:hAnsi="Symbol"/>
    </w:rPr>
  </w:style>
  <w:style w:type="character" w:customStyle="1" w:styleId="WW8Num59z0">
    <w:name w:val="WW8Num59z0"/>
    <w:rsid w:val="00F60300"/>
    <w:rPr>
      <w:rFonts w:ascii="Symbol" w:hAnsi="Symbol"/>
    </w:rPr>
  </w:style>
  <w:style w:type="character" w:customStyle="1" w:styleId="WW8Num59z1">
    <w:name w:val="WW8Num59z1"/>
    <w:rsid w:val="00F60300"/>
    <w:rPr>
      <w:rFonts w:ascii="Courier New" w:hAnsi="Courier New" w:cs="Symbol"/>
    </w:rPr>
  </w:style>
  <w:style w:type="character" w:customStyle="1" w:styleId="WW8Num59z2">
    <w:name w:val="WW8Num59z2"/>
    <w:rsid w:val="00F60300"/>
    <w:rPr>
      <w:rFonts w:ascii="Wingdings" w:hAnsi="Wingdings"/>
    </w:rPr>
  </w:style>
  <w:style w:type="character" w:customStyle="1" w:styleId="WW8Num60z0">
    <w:name w:val="WW8Num60z0"/>
    <w:rsid w:val="00F60300"/>
    <w:rPr>
      <w:rFonts w:ascii="Symbol" w:hAnsi="Symbol"/>
      <w:color w:val="auto"/>
    </w:rPr>
  </w:style>
  <w:style w:type="character" w:customStyle="1" w:styleId="WW8Num61z0">
    <w:name w:val="WW8Num61z0"/>
    <w:rsid w:val="00F60300"/>
    <w:rPr>
      <w:b/>
      <w:sz w:val="22"/>
    </w:rPr>
  </w:style>
  <w:style w:type="character" w:customStyle="1" w:styleId="WW8Num62z0">
    <w:name w:val="WW8Num62z0"/>
    <w:rsid w:val="00F60300"/>
    <w:rPr>
      <w:rFonts w:ascii="Wingdings" w:eastAsia="Times New Roman" w:hAnsi="Wingdings" w:cs="Arial"/>
    </w:rPr>
  </w:style>
  <w:style w:type="character" w:customStyle="1" w:styleId="WW8Num62z1">
    <w:name w:val="WW8Num62z1"/>
    <w:rsid w:val="00F60300"/>
    <w:rPr>
      <w:rFonts w:ascii="Courier New" w:hAnsi="Courier New" w:cs="Courier New"/>
    </w:rPr>
  </w:style>
  <w:style w:type="character" w:customStyle="1" w:styleId="WW8Num62z2">
    <w:name w:val="WW8Num62z2"/>
    <w:rsid w:val="00F60300"/>
    <w:rPr>
      <w:rFonts w:ascii="Wingdings" w:hAnsi="Wingdings"/>
    </w:rPr>
  </w:style>
  <w:style w:type="character" w:customStyle="1" w:styleId="WW8Num62z3">
    <w:name w:val="WW8Num62z3"/>
    <w:rsid w:val="00F60300"/>
    <w:rPr>
      <w:rFonts w:ascii="Symbol" w:hAnsi="Symbol"/>
    </w:rPr>
  </w:style>
  <w:style w:type="character" w:customStyle="1" w:styleId="WW8Num63z0">
    <w:name w:val="WW8Num63z0"/>
    <w:rsid w:val="00F60300"/>
    <w:rPr>
      <w:rFonts w:ascii="Symbol" w:hAnsi="Symbol"/>
    </w:rPr>
  </w:style>
  <w:style w:type="character" w:customStyle="1" w:styleId="WW8Num63z1">
    <w:name w:val="WW8Num63z1"/>
    <w:rsid w:val="00F60300"/>
    <w:rPr>
      <w:rFonts w:ascii="Courier New" w:hAnsi="Courier New" w:cs="Courier New"/>
    </w:rPr>
  </w:style>
  <w:style w:type="character" w:customStyle="1" w:styleId="WW8Num63z2">
    <w:name w:val="WW8Num63z2"/>
    <w:rsid w:val="00F60300"/>
    <w:rPr>
      <w:rFonts w:ascii="Wingdings" w:hAnsi="Wingdings"/>
    </w:rPr>
  </w:style>
  <w:style w:type="character" w:customStyle="1" w:styleId="WW8Num65z0">
    <w:name w:val="WW8Num65z0"/>
    <w:rsid w:val="00F60300"/>
    <w:rPr>
      <w:rFonts w:ascii="Symbol" w:hAnsi="Symbol"/>
    </w:rPr>
  </w:style>
  <w:style w:type="character" w:customStyle="1" w:styleId="WW8Num67z0">
    <w:name w:val="WW8Num67z0"/>
    <w:rsid w:val="00F60300"/>
    <w:rPr>
      <w:rFonts w:ascii="Wingdings" w:eastAsia="Times New Roman" w:hAnsi="Wingdings" w:cs="Arial"/>
    </w:rPr>
  </w:style>
  <w:style w:type="character" w:customStyle="1" w:styleId="WW8Num67z1">
    <w:name w:val="WW8Num67z1"/>
    <w:rsid w:val="00F60300"/>
    <w:rPr>
      <w:rFonts w:ascii="Courier New" w:hAnsi="Courier New" w:cs="Courier New"/>
    </w:rPr>
  </w:style>
  <w:style w:type="character" w:customStyle="1" w:styleId="WW8Num67z2">
    <w:name w:val="WW8Num67z2"/>
    <w:rsid w:val="00F60300"/>
    <w:rPr>
      <w:rFonts w:ascii="Wingdings" w:hAnsi="Wingdings"/>
    </w:rPr>
  </w:style>
  <w:style w:type="character" w:customStyle="1" w:styleId="WW8Num67z3">
    <w:name w:val="WW8Num67z3"/>
    <w:rsid w:val="00F60300"/>
    <w:rPr>
      <w:rFonts w:ascii="Symbol" w:hAnsi="Symbol"/>
    </w:rPr>
  </w:style>
  <w:style w:type="character" w:customStyle="1" w:styleId="WW8Num68z0">
    <w:name w:val="WW8Num68z0"/>
    <w:rsid w:val="00F60300"/>
    <w:rPr>
      <w:rFonts w:ascii="Wingdings" w:hAnsi="Wingdings"/>
    </w:rPr>
  </w:style>
  <w:style w:type="character" w:customStyle="1" w:styleId="WW8Num70z0">
    <w:name w:val="WW8Num70z0"/>
    <w:rsid w:val="00F60300"/>
    <w:rPr>
      <w:rFonts w:ascii="Symbol" w:hAnsi="Symbol"/>
    </w:rPr>
  </w:style>
  <w:style w:type="character" w:customStyle="1" w:styleId="WW8Num72z0">
    <w:name w:val="WW8Num72z0"/>
    <w:rsid w:val="00F60300"/>
    <w:rPr>
      <w:rFonts w:ascii="Wingdings" w:hAnsi="Wingdings" w:cs="Wingdings"/>
    </w:rPr>
  </w:style>
  <w:style w:type="character" w:customStyle="1" w:styleId="WW8Num72z1">
    <w:name w:val="WW8Num72z1"/>
    <w:rsid w:val="00F60300"/>
    <w:rPr>
      <w:rFonts w:ascii="Courier New" w:hAnsi="Courier New" w:cs="Courier New"/>
    </w:rPr>
  </w:style>
  <w:style w:type="character" w:customStyle="1" w:styleId="WW8Num72z3">
    <w:name w:val="WW8Num72z3"/>
    <w:rsid w:val="00F60300"/>
    <w:rPr>
      <w:rFonts w:ascii="Symbol" w:hAnsi="Symbol" w:cs="Symbol"/>
    </w:rPr>
  </w:style>
  <w:style w:type="character" w:customStyle="1" w:styleId="WW8Num73z0">
    <w:name w:val="WW8Num73z0"/>
    <w:rsid w:val="00F60300"/>
    <w:rPr>
      <w:rFonts w:ascii="Wingdings" w:hAnsi="Wingdings"/>
    </w:rPr>
  </w:style>
  <w:style w:type="character" w:customStyle="1" w:styleId="WW8Num73z1">
    <w:name w:val="WW8Num73z1"/>
    <w:rsid w:val="00F60300"/>
    <w:rPr>
      <w:rFonts w:ascii="Courier New" w:hAnsi="Courier New" w:cs="Courier New"/>
    </w:rPr>
  </w:style>
  <w:style w:type="character" w:customStyle="1" w:styleId="WW8Num73z3">
    <w:name w:val="WW8Num73z3"/>
    <w:rsid w:val="00F60300"/>
    <w:rPr>
      <w:rFonts w:ascii="Symbol" w:hAnsi="Symbol"/>
    </w:rPr>
  </w:style>
  <w:style w:type="character" w:customStyle="1" w:styleId="WW8Num74z0">
    <w:name w:val="WW8Num74z0"/>
    <w:rsid w:val="00F60300"/>
    <w:rPr>
      <w:rFonts w:ascii="Symbol" w:hAnsi="Symbol"/>
    </w:rPr>
  </w:style>
  <w:style w:type="character" w:customStyle="1" w:styleId="WW8Num75z0">
    <w:name w:val="WW8Num75z0"/>
    <w:rsid w:val="00F60300"/>
    <w:rPr>
      <w:rFonts w:ascii="Wingdings" w:hAnsi="Wingdings"/>
    </w:rPr>
  </w:style>
  <w:style w:type="character" w:customStyle="1" w:styleId="WW8Num75z1">
    <w:name w:val="WW8Num75z1"/>
    <w:rsid w:val="00F60300"/>
    <w:rPr>
      <w:rFonts w:ascii="Courier New" w:hAnsi="Courier New" w:cs="Wingdings 2"/>
    </w:rPr>
  </w:style>
  <w:style w:type="character" w:customStyle="1" w:styleId="WW8Num75z3">
    <w:name w:val="WW8Num75z3"/>
    <w:rsid w:val="00F60300"/>
    <w:rPr>
      <w:rFonts w:ascii="Symbol" w:hAnsi="Symbol"/>
    </w:rPr>
  </w:style>
  <w:style w:type="character" w:customStyle="1" w:styleId="WW8Num76z0">
    <w:name w:val="WW8Num76z0"/>
    <w:rsid w:val="00F60300"/>
    <w:rPr>
      <w:rFonts w:ascii="Wingdings" w:hAnsi="Wingdings"/>
      <w:color w:val="auto"/>
    </w:rPr>
  </w:style>
  <w:style w:type="character" w:customStyle="1" w:styleId="WW8Num76z1">
    <w:name w:val="WW8Num76z1"/>
    <w:rsid w:val="00F60300"/>
    <w:rPr>
      <w:rFonts w:ascii="Courier New" w:hAnsi="Courier New" w:cs="Courier New"/>
    </w:rPr>
  </w:style>
  <w:style w:type="character" w:customStyle="1" w:styleId="WW8Num76z2">
    <w:name w:val="WW8Num76z2"/>
    <w:rsid w:val="00F60300"/>
    <w:rPr>
      <w:rFonts w:ascii="Arial Narrow" w:eastAsia="Times New Roman" w:hAnsi="Arial Narrow" w:cs="Arial"/>
    </w:rPr>
  </w:style>
  <w:style w:type="character" w:customStyle="1" w:styleId="WW8Num76z3">
    <w:name w:val="WW8Num76z3"/>
    <w:rsid w:val="00F60300"/>
    <w:rPr>
      <w:rFonts w:ascii="Symbol" w:hAnsi="Symbol"/>
    </w:rPr>
  </w:style>
  <w:style w:type="character" w:customStyle="1" w:styleId="WW8Num76z5">
    <w:name w:val="WW8Num76z5"/>
    <w:rsid w:val="00F60300"/>
    <w:rPr>
      <w:rFonts w:ascii="Wingdings" w:hAnsi="Wingdings"/>
    </w:rPr>
  </w:style>
  <w:style w:type="character" w:customStyle="1" w:styleId="WW8Num77z0">
    <w:name w:val="WW8Num77z0"/>
    <w:rsid w:val="00F60300"/>
    <w:rPr>
      <w:rFonts w:ascii="Symbol" w:hAnsi="Symbol"/>
    </w:rPr>
  </w:style>
  <w:style w:type="character" w:customStyle="1" w:styleId="WW8Num77z1">
    <w:name w:val="WW8Num77z1"/>
    <w:rsid w:val="00F60300"/>
    <w:rPr>
      <w:rFonts w:ascii="Courier New" w:hAnsi="Courier New" w:cs="Symbol"/>
    </w:rPr>
  </w:style>
  <w:style w:type="character" w:customStyle="1" w:styleId="WW8Num77z2">
    <w:name w:val="WW8Num77z2"/>
    <w:rsid w:val="00F60300"/>
    <w:rPr>
      <w:rFonts w:ascii="Wingdings" w:hAnsi="Wingdings"/>
    </w:rPr>
  </w:style>
  <w:style w:type="character" w:customStyle="1" w:styleId="WW8Num78z0">
    <w:name w:val="WW8Num78z0"/>
    <w:rsid w:val="00F60300"/>
    <w:rPr>
      <w:rFonts w:ascii="Arial Narrow" w:eastAsia="Times New Roman" w:hAnsi="Arial Narrow" w:cs="Arial"/>
    </w:rPr>
  </w:style>
  <w:style w:type="character" w:customStyle="1" w:styleId="WW8Num78z1">
    <w:name w:val="WW8Num78z1"/>
    <w:rsid w:val="00F60300"/>
    <w:rPr>
      <w:rFonts w:ascii="Courier New" w:hAnsi="Courier New" w:cs="Courier New"/>
    </w:rPr>
  </w:style>
  <w:style w:type="character" w:customStyle="1" w:styleId="WW8Num78z3">
    <w:name w:val="WW8Num78z3"/>
    <w:rsid w:val="00F60300"/>
    <w:rPr>
      <w:rFonts w:ascii="Symbol" w:hAnsi="Symbol"/>
    </w:rPr>
  </w:style>
  <w:style w:type="character" w:customStyle="1" w:styleId="WW8Num78z5">
    <w:name w:val="WW8Num78z5"/>
    <w:rsid w:val="00F60300"/>
    <w:rPr>
      <w:rFonts w:ascii="Wingdings" w:hAnsi="Wingdings"/>
    </w:rPr>
  </w:style>
  <w:style w:type="character" w:customStyle="1" w:styleId="Policepardfaut1">
    <w:name w:val="Police par défaut1"/>
    <w:rsid w:val="00F60300"/>
  </w:style>
  <w:style w:type="paragraph" w:customStyle="1" w:styleId="Titre10">
    <w:name w:val="Titre1"/>
    <w:basedOn w:val="Normal"/>
    <w:next w:val="Corpsdetexte"/>
    <w:rsid w:val="00F6030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e">
    <w:name w:val="List"/>
    <w:basedOn w:val="Corpsdetexte"/>
    <w:rsid w:val="00F60300"/>
    <w:pPr>
      <w:suppressAutoHyphens/>
    </w:pPr>
    <w:rPr>
      <w:rFonts w:cs="Tahoma"/>
      <w:lang w:eastAsia="ar-SA"/>
    </w:rPr>
  </w:style>
  <w:style w:type="paragraph" w:customStyle="1" w:styleId="Lgende1">
    <w:name w:val="Légende1"/>
    <w:basedOn w:val="Normal"/>
    <w:rsid w:val="00F6030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F60300"/>
    <w:pPr>
      <w:suppressLineNumbers/>
      <w:suppressAutoHyphens/>
    </w:pPr>
    <w:rPr>
      <w:rFonts w:cs="Tahoma"/>
      <w:lang w:eastAsia="ar-SA"/>
    </w:rPr>
  </w:style>
  <w:style w:type="paragraph" w:customStyle="1" w:styleId="Corpsdetexte31">
    <w:name w:val="Corps de texte 31"/>
    <w:basedOn w:val="Normal"/>
    <w:rsid w:val="00F60300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Corpsdetexte21">
    <w:name w:val="Corps de texte 21"/>
    <w:basedOn w:val="Normal"/>
    <w:rsid w:val="00F60300"/>
    <w:pPr>
      <w:suppressAutoHyphens/>
      <w:jc w:val="both"/>
    </w:pPr>
    <w:rPr>
      <w:rFonts w:ascii="Comic Sans MS" w:hAnsi="Comic Sans MS"/>
      <w:b/>
      <w:bCs/>
      <w:sz w:val="16"/>
      <w:szCs w:val="16"/>
      <w:lang w:eastAsia="ar-SA"/>
    </w:rPr>
  </w:style>
  <w:style w:type="paragraph" w:customStyle="1" w:styleId="Retraitcorpsdetexte21">
    <w:name w:val="Retrait corps de texte 21"/>
    <w:basedOn w:val="Normal"/>
    <w:rsid w:val="00F6030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traitcorpsdetexte31">
    <w:name w:val="Retrait corps de texte 31"/>
    <w:basedOn w:val="Normal"/>
    <w:rsid w:val="00F60300"/>
    <w:pPr>
      <w:tabs>
        <w:tab w:val="left" w:pos="1418"/>
        <w:tab w:val="left" w:pos="7372"/>
      </w:tabs>
      <w:suppressAutoHyphens/>
      <w:spacing w:line="280" w:lineRule="exact"/>
      <w:ind w:left="709"/>
    </w:pPr>
    <w:rPr>
      <w:rFonts w:ascii="Arial Narrow" w:hAnsi="Arial Narrow"/>
      <w:sz w:val="21"/>
      <w:szCs w:val="21"/>
      <w:lang w:eastAsia="ar-SA"/>
    </w:rPr>
  </w:style>
  <w:style w:type="paragraph" w:customStyle="1" w:styleId="Contenudetableau">
    <w:name w:val="Contenu de tableau"/>
    <w:basedOn w:val="Normal"/>
    <w:rsid w:val="00F60300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F6030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60300"/>
    <w:pPr>
      <w:suppressAutoHyphens/>
    </w:pPr>
    <w:rPr>
      <w:lang w:eastAsia="ar-SA"/>
    </w:rPr>
  </w:style>
  <w:style w:type="character" w:customStyle="1" w:styleId="En-tteCar">
    <w:name w:val="En-tête Car"/>
    <w:link w:val="En-tte"/>
    <w:uiPriority w:val="99"/>
    <w:rsid w:val="00D31B56"/>
  </w:style>
  <w:style w:type="character" w:styleId="lev">
    <w:name w:val="Strong"/>
    <w:uiPriority w:val="22"/>
    <w:qFormat/>
    <w:rsid w:val="000B3692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15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E0EA0"/>
  </w:style>
  <w:style w:type="paragraph" w:customStyle="1" w:styleId="NormalYD">
    <w:name w:val="Normal.YD"/>
    <w:rsid w:val="004666C2"/>
    <w:pPr>
      <w:widowControl w:val="0"/>
      <w:suppressAutoHyphens/>
    </w:pPr>
    <w:rPr>
      <w:sz w:val="24"/>
      <w:lang w:eastAsia="ar-SA"/>
    </w:rPr>
  </w:style>
  <w:style w:type="character" w:customStyle="1" w:styleId="Titre5Car">
    <w:name w:val="Titre 5 Car"/>
    <w:link w:val="Titre5"/>
    <w:rsid w:val="00F7054E"/>
    <w:rPr>
      <w:rFonts w:ascii="Arial Narrow" w:hAnsi="Arial Narrow"/>
      <w:b/>
      <w:bCs/>
      <w:smallCaps/>
      <w:sz w:val="24"/>
      <w:szCs w:val="24"/>
    </w:rPr>
  </w:style>
  <w:style w:type="character" w:customStyle="1" w:styleId="CorpsdetexteCar">
    <w:name w:val="Corps de texte Car"/>
    <w:link w:val="Corpsdetexte"/>
    <w:rsid w:val="00F7054E"/>
    <w:rPr>
      <w:rFonts w:ascii="Arial" w:hAnsi="Arial" w:cs="Arial"/>
      <w:sz w:val="22"/>
      <w:szCs w:val="22"/>
    </w:rPr>
  </w:style>
  <w:style w:type="character" w:styleId="Accentuation">
    <w:name w:val="Emphasis"/>
    <w:uiPriority w:val="20"/>
    <w:qFormat/>
    <w:rsid w:val="00276622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73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ettres%20et%20t&#233;l&#233;copies\mod&#232;le%20rect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67EB-491D-439B-A37F-73E03538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recteur.dot</Template>
  <TotalTime>9575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/>
  <LinksUpToDate>false</LinksUpToDate>
  <CharactersWithSpaces>1768</CharactersWithSpaces>
  <SharedDoc>false</SharedDoc>
  <HLinks>
    <vt:vector size="30" baseType="variant">
      <vt:variant>
        <vt:i4>4522064</vt:i4>
      </vt:variant>
      <vt:variant>
        <vt:i4>12</vt:i4>
      </vt:variant>
      <vt:variant>
        <vt:i4>0</vt:i4>
      </vt:variant>
      <vt:variant>
        <vt:i4>5</vt:i4>
      </vt:variant>
      <vt:variant>
        <vt:lpwstr>http://www4.ac-nancy-metz.fr/lio/passerelles/</vt:lpwstr>
      </vt:variant>
      <vt:variant>
        <vt:lpwstr/>
      </vt:variant>
      <vt:variant>
        <vt:i4>3604595</vt:i4>
      </vt:variant>
      <vt:variant>
        <vt:i4>9</vt:i4>
      </vt:variant>
      <vt:variant>
        <vt:i4>0</vt:i4>
      </vt:variant>
      <vt:variant>
        <vt:i4>5</vt:i4>
      </vt:variant>
      <vt:variant>
        <vt:lpwstr>http://www4.ac-nancy-metz.fr/lio/passerelles/ressources_fiche_2_circulaire_positionnement.pdf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http://www4.ac-nancy-metz.fr/lio/index.htm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http://www4.ac-nancy-metz.fr/lio/circulaires.htm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http://www4.ac-nancy-metz.fr/lio/passerelles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CV</dc:creator>
  <cp:lastModifiedBy>PMuller3@int.ac-nancy-metz.fr</cp:lastModifiedBy>
  <cp:revision>675</cp:revision>
  <cp:lastPrinted>2019-03-29T08:08:00Z</cp:lastPrinted>
  <dcterms:created xsi:type="dcterms:W3CDTF">2017-01-12T13:03:00Z</dcterms:created>
  <dcterms:modified xsi:type="dcterms:W3CDTF">2024-03-19T16:14:00Z</dcterms:modified>
</cp:coreProperties>
</file>