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6"/>
        <w:gridCol w:w="4742"/>
      </w:tblGrid>
      <w:tr w:rsidR="0011479E" w14:paraId="38BCC365" w14:textId="77777777" w:rsidTr="00B938EA">
        <w:trPr>
          <w:trHeight w:val="1975"/>
        </w:trPr>
        <w:tc>
          <w:tcPr>
            <w:tcW w:w="2547" w:type="dxa"/>
            <w:tcBorders>
              <w:right w:val="single" w:sz="4" w:space="0" w:color="auto"/>
            </w:tcBorders>
          </w:tcPr>
          <w:p w14:paraId="2FE7EC75" w14:textId="633279CF" w:rsidR="008472FE" w:rsidRPr="0011479E" w:rsidRDefault="0011479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1479E"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 wp14:anchorId="2277E5F3" wp14:editId="3A43DFC4">
                  <wp:extent cx="3108166" cy="983848"/>
                  <wp:effectExtent l="0" t="0" r="381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9160" cy="10379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71E6A" w14:textId="77777777" w:rsidR="008472FE" w:rsidRPr="008472FE" w:rsidRDefault="008472FE" w:rsidP="00B938E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472FE">
              <w:rPr>
                <w:rFonts w:ascii="Arial" w:hAnsi="Arial" w:cs="Arial"/>
                <w:b/>
                <w:sz w:val="28"/>
                <w:szCs w:val="28"/>
              </w:rPr>
              <w:t>PROJET PEDAGOGIQUE</w:t>
            </w:r>
          </w:p>
          <w:p w14:paraId="6206C782" w14:textId="77777777" w:rsidR="008472FE" w:rsidRDefault="008472FE" w:rsidP="00B938E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472FE">
              <w:rPr>
                <w:rFonts w:ascii="Arial" w:hAnsi="Arial" w:cs="Arial"/>
                <w:b/>
                <w:sz w:val="28"/>
                <w:szCs w:val="28"/>
              </w:rPr>
              <w:t>CLASSE DE DECOUVERTE</w:t>
            </w:r>
          </w:p>
          <w:p w14:paraId="3920C1EF" w14:textId="77777777" w:rsidR="00771543" w:rsidRPr="00771543" w:rsidRDefault="00771543" w:rsidP="00B938EA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71543">
              <w:rPr>
                <w:rFonts w:ascii="Arial" w:hAnsi="Arial" w:cs="Arial"/>
                <w:sz w:val="24"/>
                <w:szCs w:val="24"/>
              </w:rPr>
              <w:t>Année scolaire :</w:t>
            </w:r>
            <w:r>
              <w:rPr>
                <w:rFonts w:ascii="Arial" w:hAnsi="Arial" w:cs="Arial"/>
                <w:sz w:val="24"/>
                <w:szCs w:val="24"/>
              </w:rPr>
              <w:t xml:space="preserve"> …………………</w:t>
            </w:r>
          </w:p>
        </w:tc>
      </w:tr>
    </w:tbl>
    <w:p w14:paraId="3CA0BDCD" w14:textId="77777777" w:rsidR="00B938EA" w:rsidRDefault="00B938EA" w:rsidP="006E7E5A">
      <w:pPr>
        <w:spacing w:after="0" w:line="240" w:lineRule="auto"/>
        <w:jc w:val="both"/>
        <w:rPr>
          <w:rFonts w:ascii="Arial" w:hAnsi="Arial" w:cs="Arial"/>
          <w:b/>
        </w:rPr>
      </w:pPr>
    </w:p>
    <w:p w14:paraId="7D9E3F94" w14:textId="77777777" w:rsidR="006E7E5A" w:rsidRDefault="006E7E5A" w:rsidP="006E7E5A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Textes de référence</w:t>
      </w:r>
    </w:p>
    <w:p w14:paraId="3AFA165D" w14:textId="77777777" w:rsidR="006E7E5A" w:rsidRPr="006E7E5A" w:rsidRDefault="006E7E5A" w:rsidP="006E7E5A">
      <w:pPr>
        <w:spacing w:after="0" w:line="240" w:lineRule="auto"/>
        <w:jc w:val="both"/>
        <w:rPr>
          <w:rFonts w:ascii="Arial" w:hAnsi="Arial" w:cs="Arial"/>
        </w:rPr>
      </w:pPr>
      <w:r w:rsidRPr="006E7E5A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circulaire 99-136 du 21</w:t>
      </w:r>
      <w:r w:rsidRPr="006E7E5A">
        <w:rPr>
          <w:rFonts w:ascii="Arial" w:hAnsi="Arial" w:cs="Arial"/>
        </w:rPr>
        <w:t xml:space="preserve">/09/1999 (BO </w:t>
      </w:r>
      <w:proofErr w:type="spellStart"/>
      <w:r w:rsidRPr="006E7E5A">
        <w:rPr>
          <w:rFonts w:ascii="Arial" w:hAnsi="Arial" w:cs="Arial"/>
        </w:rPr>
        <w:t>hors série</w:t>
      </w:r>
      <w:proofErr w:type="spellEnd"/>
      <w:r w:rsidRPr="006E7E5A">
        <w:rPr>
          <w:rFonts w:ascii="Arial" w:hAnsi="Arial" w:cs="Arial"/>
        </w:rPr>
        <w:t xml:space="preserve"> n° 7 du 23/09/1999) ;</w:t>
      </w:r>
    </w:p>
    <w:p w14:paraId="2738C288" w14:textId="77777777" w:rsidR="006E7E5A" w:rsidRPr="006E7E5A" w:rsidRDefault="006E7E5A" w:rsidP="006E7E5A">
      <w:pPr>
        <w:spacing w:after="0" w:line="240" w:lineRule="auto"/>
        <w:jc w:val="both"/>
        <w:rPr>
          <w:rFonts w:ascii="Arial" w:hAnsi="Arial" w:cs="Arial"/>
        </w:rPr>
      </w:pPr>
      <w:r w:rsidRPr="006E7E5A">
        <w:rPr>
          <w:rFonts w:ascii="Arial" w:hAnsi="Arial" w:cs="Arial"/>
        </w:rPr>
        <w:t>- circulaire 05-001 du 5/01/2005 (BO n°2 du 13/01/2005)</w:t>
      </w:r>
      <w:r w:rsidR="00B938EA">
        <w:rPr>
          <w:rFonts w:ascii="Arial" w:hAnsi="Arial" w:cs="Arial"/>
        </w:rPr>
        <w:t>.</w:t>
      </w:r>
    </w:p>
    <w:p w14:paraId="478B9F97" w14:textId="77777777" w:rsidR="006E7E5A" w:rsidRDefault="006E7E5A" w:rsidP="00771543">
      <w:pPr>
        <w:spacing w:after="120" w:line="240" w:lineRule="auto"/>
        <w:jc w:val="both"/>
        <w:rPr>
          <w:rFonts w:ascii="Arial" w:hAnsi="Arial" w:cs="Arial"/>
          <w:b/>
        </w:rPr>
      </w:pPr>
    </w:p>
    <w:p w14:paraId="527648EF" w14:textId="77777777" w:rsidR="005672F3" w:rsidRPr="00771543" w:rsidRDefault="00771543" w:rsidP="00771543">
      <w:pPr>
        <w:spacing w:after="120" w:line="240" w:lineRule="auto"/>
        <w:jc w:val="both"/>
        <w:rPr>
          <w:rFonts w:ascii="Arial" w:hAnsi="Arial" w:cs="Arial"/>
          <w:b/>
        </w:rPr>
      </w:pPr>
      <w:r w:rsidRPr="00771543">
        <w:rPr>
          <w:rFonts w:ascii="Arial" w:hAnsi="Arial" w:cs="Arial"/>
          <w:b/>
        </w:rPr>
        <w:t xml:space="preserve">ECOLE 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Circonscription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93"/>
        <w:gridCol w:w="1958"/>
        <w:gridCol w:w="1960"/>
        <w:gridCol w:w="1967"/>
        <w:gridCol w:w="1975"/>
      </w:tblGrid>
      <w:tr w:rsidR="005672F3" w:rsidRPr="008472FE" w14:paraId="2BB1F973" w14:textId="77777777" w:rsidTr="008472FE">
        <w:trPr>
          <w:trHeight w:val="794"/>
        </w:trPr>
        <w:tc>
          <w:tcPr>
            <w:tcW w:w="2009" w:type="dxa"/>
            <w:vAlign w:val="center"/>
          </w:tcPr>
          <w:p w14:paraId="1ED8D3F0" w14:textId="77777777" w:rsidR="005672F3" w:rsidRPr="008472FE" w:rsidRDefault="005672F3" w:rsidP="008472F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472FE">
              <w:rPr>
                <w:rFonts w:ascii="Arial" w:hAnsi="Arial" w:cs="Arial"/>
                <w:b/>
              </w:rPr>
              <w:t>Enseignant(s)</w:t>
            </w:r>
          </w:p>
        </w:tc>
        <w:tc>
          <w:tcPr>
            <w:tcW w:w="2009" w:type="dxa"/>
            <w:vAlign w:val="center"/>
          </w:tcPr>
          <w:p w14:paraId="7F47733A" w14:textId="77777777" w:rsidR="005672F3" w:rsidRPr="008472FE" w:rsidRDefault="005672F3" w:rsidP="008472F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472FE">
              <w:rPr>
                <w:rFonts w:ascii="Arial" w:hAnsi="Arial" w:cs="Arial"/>
                <w:b/>
              </w:rPr>
              <w:t>Classe</w:t>
            </w:r>
          </w:p>
        </w:tc>
        <w:tc>
          <w:tcPr>
            <w:tcW w:w="2009" w:type="dxa"/>
            <w:vAlign w:val="center"/>
          </w:tcPr>
          <w:p w14:paraId="731C7E7D" w14:textId="77777777" w:rsidR="005672F3" w:rsidRPr="008472FE" w:rsidRDefault="005672F3" w:rsidP="008472F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472FE">
              <w:rPr>
                <w:rFonts w:ascii="Arial" w:hAnsi="Arial" w:cs="Arial"/>
                <w:b/>
              </w:rPr>
              <w:t>Effectif (total)</w:t>
            </w:r>
          </w:p>
        </w:tc>
        <w:tc>
          <w:tcPr>
            <w:tcW w:w="2009" w:type="dxa"/>
            <w:vAlign w:val="center"/>
          </w:tcPr>
          <w:p w14:paraId="272D7C85" w14:textId="77777777" w:rsidR="005672F3" w:rsidRPr="008472FE" w:rsidRDefault="005672F3" w:rsidP="008472F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472FE">
              <w:rPr>
                <w:rFonts w:ascii="Arial" w:hAnsi="Arial" w:cs="Arial"/>
                <w:b/>
              </w:rPr>
              <w:t>Effectif (partant)</w:t>
            </w:r>
          </w:p>
        </w:tc>
        <w:tc>
          <w:tcPr>
            <w:tcW w:w="2010" w:type="dxa"/>
            <w:vAlign w:val="center"/>
          </w:tcPr>
          <w:p w14:paraId="170EBE94" w14:textId="77777777" w:rsidR="005672F3" w:rsidRPr="008472FE" w:rsidRDefault="008472FE" w:rsidP="008472F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472FE">
              <w:rPr>
                <w:rFonts w:ascii="Arial" w:hAnsi="Arial" w:cs="Arial"/>
                <w:b/>
              </w:rPr>
              <w:t>N° t</w:t>
            </w:r>
            <w:r w:rsidR="005672F3" w:rsidRPr="008472FE">
              <w:rPr>
                <w:rFonts w:ascii="Arial" w:hAnsi="Arial" w:cs="Arial"/>
                <w:b/>
              </w:rPr>
              <w:t>éléphone portable en cas d'urgence</w:t>
            </w:r>
          </w:p>
        </w:tc>
      </w:tr>
      <w:tr w:rsidR="005672F3" w14:paraId="5BFD62D6" w14:textId="77777777" w:rsidTr="008472FE">
        <w:trPr>
          <w:trHeight w:val="454"/>
        </w:trPr>
        <w:tc>
          <w:tcPr>
            <w:tcW w:w="2009" w:type="dxa"/>
          </w:tcPr>
          <w:p w14:paraId="65BB87C4" w14:textId="77777777" w:rsidR="005672F3" w:rsidRDefault="005672F3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009" w:type="dxa"/>
          </w:tcPr>
          <w:p w14:paraId="665465FC" w14:textId="77777777" w:rsidR="005672F3" w:rsidRDefault="005672F3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009" w:type="dxa"/>
          </w:tcPr>
          <w:p w14:paraId="4ED95115" w14:textId="77777777" w:rsidR="005672F3" w:rsidRDefault="005672F3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009" w:type="dxa"/>
          </w:tcPr>
          <w:p w14:paraId="020878FC" w14:textId="77777777" w:rsidR="005672F3" w:rsidRDefault="005672F3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010" w:type="dxa"/>
          </w:tcPr>
          <w:p w14:paraId="1A1613AC" w14:textId="77777777" w:rsidR="005672F3" w:rsidRDefault="005672F3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5672F3" w14:paraId="45D0608F" w14:textId="77777777" w:rsidTr="008472FE">
        <w:trPr>
          <w:trHeight w:val="454"/>
        </w:trPr>
        <w:tc>
          <w:tcPr>
            <w:tcW w:w="2009" w:type="dxa"/>
          </w:tcPr>
          <w:p w14:paraId="22C582D0" w14:textId="77777777" w:rsidR="005672F3" w:rsidRDefault="005672F3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009" w:type="dxa"/>
          </w:tcPr>
          <w:p w14:paraId="0E381B97" w14:textId="77777777" w:rsidR="005672F3" w:rsidRDefault="005672F3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009" w:type="dxa"/>
          </w:tcPr>
          <w:p w14:paraId="198721E9" w14:textId="77777777" w:rsidR="005672F3" w:rsidRDefault="005672F3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009" w:type="dxa"/>
          </w:tcPr>
          <w:p w14:paraId="702CA801" w14:textId="77777777" w:rsidR="005672F3" w:rsidRDefault="005672F3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010" w:type="dxa"/>
          </w:tcPr>
          <w:p w14:paraId="7C362FB0" w14:textId="77777777" w:rsidR="005672F3" w:rsidRDefault="005672F3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8472FE" w14:paraId="68BBA36F" w14:textId="77777777" w:rsidTr="008472FE">
        <w:trPr>
          <w:trHeight w:val="454"/>
        </w:trPr>
        <w:tc>
          <w:tcPr>
            <w:tcW w:w="2009" w:type="dxa"/>
          </w:tcPr>
          <w:p w14:paraId="66151DE5" w14:textId="77777777" w:rsidR="008472FE" w:rsidRDefault="008472FE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009" w:type="dxa"/>
          </w:tcPr>
          <w:p w14:paraId="5328D320" w14:textId="77777777" w:rsidR="008472FE" w:rsidRDefault="008472FE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009" w:type="dxa"/>
          </w:tcPr>
          <w:p w14:paraId="603852E8" w14:textId="77777777" w:rsidR="008472FE" w:rsidRDefault="008472FE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009" w:type="dxa"/>
          </w:tcPr>
          <w:p w14:paraId="6BD177C7" w14:textId="77777777" w:rsidR="008472FE" w:rsidRDefault="008472FE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010" w:type="dxa"/>
          </w:tcPr>
          <w:p w14:paraId="5DED03E7" w14:textId="77777777" w:rsidR="008472FE" w:rsidRDefault="008472FE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8472FE" w14:paraId="27600D18" w14:textId="77777777" w:rsidTr="008472FE">
        <w:trPr>
          <w:trHeight w:val="454"/>
        </w:trPr>
        <w:tc>
          <w:tcPr>
            <w:tcW w:w="2009" w:type="dxa"/>
          </w:tcPr>
          <w:p w14:paraId="0179D675" w14:textId="77777777" w:rsidR="008472FE" w:rsidRDefault="008472FE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009" w:type="dxa"/>
          </w:tcPr>
          <w:p w14:paraId="3A250705" w14:textId="77777777" w:rsidR="008472FE" w:rsidRDefault="008472FE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009" w:type="dxa"/>
          </w:tcPr>
          <w:p w14:paraId="398B0D5B" w14:textId="77777777" w:rsidR="008472FE" w:rsidRDefault="008472FE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009" w:type="dxa"/>
          </w:tcPr>
          <w:p w14:paraId="268C2664" w14:textId="77777777" w:rsidR="008472FE" w:rsidRDefault="008472FE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010" w:type="dxa"/>
          </w:tcPr>
          <w:p w14:paraId="69A984FF" w14:textId="77777777" w:rsidR="008472FE" w:rsidRDefault="008472FE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</w:tbl>
    <w:p w14:paraId="2AE31F1F" w14:textId="77777777" w:rsidR="000404B4" w:rsidRDefault="000404B4">
      <w:pPr>
        <w:jc w:val="both"/>
        <w:rPr>
          <w:rFonts w:ascii="Times New Roman" w:hAnsi="Times New Roman" w:cs="Times New Roman"/>
          <w:b/>
          <w:u w:val="single"/>
        </w:rPr>
      </w:pPr>
    </w:p>
    <w:p w14:paraId="662DB416" w14:textId="77777777" w:rsidR="00A63762" w:rsidRPr="008472FE" w:rsidRDefault="008472FE">
      <w:pPr>
        <w:spacing w:after="113" w:line="200" w:lineRule="atLeast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 xml:space="preserve">1. </w:t>
      </w:r>
      <w:r w:rsidR="00EC39E9" w:rsidRPr="008472FE">
        <w:rPr>
          <w:rFonts w:ascii="Arial" w:hAnsi="Arial" w:cs="Arial"/>
          <w:b/>
          <w:u w:val="single"/>
        </w:rPr>
        <w:t>Présentation générale du projet (état des lieux, constat, motivation, ...)</w:t>
      </w:r>
    </w:p>
    <w:p w14:paraId="0262A94E" w14:textId="77777777" w:rsidR="00A63762" w:rsidRPr="008472FE" w:rsidRDefault="00A63762">
      <w:pPr>
        <w:jc w:val="both"/>
        <w:rPr>
          <w:rFonts w:ascii="Arial" w:hAnsi="Arial" w:cs="Arial"/>
          <w:b/>
          <w:u w:val="single"/>
        </w:rPr>
      </w:pPr>
    </w:p>
    <w:p w14:paraId="1E05CBBC" w14:textId="77777777" w:rsidR="00A63762" w:rsidRPr="008472FE" w:rsidRDefault="00A63762">
      <w:pPr>
        <w:jc w:val="both"/>
        <w:rPr>
          <w:rFonts w:ascii="Arial" w:hAnsi="Arial" w:cs="Arial"/>
          <w:b/>
          <w:u w:val="single"/>
        </w:rPr>
      </w:pPr>
    </w:p>
    <w:p w14:paraId="5F65C031" w14:textId="77777777" w:rsidR="00313306" w:rsidRPr="008472FE" w:rsidRDefault="00313306">
      <w:pPr>
        <w:jc w:val="both"/>
        <w:rPr>
          <w:rFonts w:ascii="Arial" w:hAnsi="Arial" w:cs="Arial"/>
          <w:b/>
          <w:u w:val="single"/>
        </w:rPr>
      </w:pPr>
    </w:p>
    <w:p w14:paraId="5D8B00EC" w14:textId="77777777" w:rsidR="000404B4" w:rsidRPr="008472FE" w:rsidRDefault="000404B4">
      <w:pPr>
        <w:jc w:val="both"/>
        <w:rPr>
          <w:rFonts w:ascii="Arial" w:hAnsi="Arial" w:cs="Arial"/>
          <w:b/>
          <w:u w:val="single"/>
        </w:rPr>
      </w:pPr>
    </w:p>
    <w:p w14:paraId="38AF57DE" w14:textId="77777777" w:rsidR="00313306" w:rsidRPr="008472FE" w:rsidRDefault="00313306">
      <w:pPr>
        <w:jc w:val="both"/>
        <w:rPr>
          <w:rFonts w:ascii="Arial" w:hAnsi="Arial" w:cs="Arial"/>
          <w:b/>
          <w:u w:val="single"/>
        </w:rPr>
      </w:pPr>
    </w:p>
    <w:p w14:paraId="39CABC56" w14:textId="77777777" w:rsidR="000404B4" w:rsidRPr="008472FE" w:rsidRDefault="000404B4">
      <w:pPr>
        <w:jc w:val="both"/>
        <w:rPr>
          <w:rFonts w:ascii="Arial" w:hAnsi="Arial" w:cs="Arial"/>
          <w:b/>
          <w:u w:val="single"/>
        </w:rPr>
      </w:pPr>
    </w:p>
    <w:p w14:paraId="31A7FD2B" w14:textId="77777777" w:rsidR="00A63762" w:rsidRPr="008472FE" w:rsidRDefault="00EC39E9">
      <w:pPr>
        <w:spacing w:after="113" w:line="200" w:lineRule="atLeast"/>
        <w:jc w:val="both"/>
        <w:rPr>
          <w:rFonts w:ascii="Arial" w:hAnsi="Arial" w:cs="Arial"/>
          <w:b/>
          <w:u w:val="single"/>
        </w:rPr>
      </w:pPr>
      <w:r w:rsidRPr="008472FE">
        <w:rPr>
          <w:rFonts w:ascii="Arial" w:hAnsi="Arial" w:cs="Arial"/>
          <w:b/>
        </w:rPr>
        <w:t xml:space="preserve">2. </w:t>
      </w:r>
      <w:r w:rsidRPr="008472FE">
        <w:rPr>
          <w:rFonts w:ascii="Arial" w:hAnsi="Arial" w:cs="Arial"/>
          <w:b/>
          <w:u w:val="single"/>
        </w:rPr>
        <w:t>Objectifs généraux</w:t>
      </w:r>
    </w:p>
    <w:p w14:paraId="14A830DE" w14:textId="77777777" w:rsidR="00A63762" w:rsidRPr="008472FE" w:rsidRDefault="00A63762">
      <w:pPr>
        <w:jc w:val="both"/>
        <w:rPr>
          <w:rFonts w:ascii="Arial" w:hAnsi="Arial" w:cs="Arial"/>
        </w:rPr>
      </w:pPr>
    </w:p>
    <w:p w14:paraId="13676AC0" w14:textId="77777777" w:rsidR="000404B4" w:rsidRPr="008472FE" w:rsidRDefault="000404B4">
      <w:pPr>
        <w:jc w:val="both"/>
        <w:rPr>
          <w:rFonts w:ascii="Arial" w:hAnsi="Arial" w:cs="Arial"/>
        </w:rPr>
      </w:pPr>
    </w:p>
    <w:p w14:paraId="017700C6" w14:textId="77777777" w:rsidR="00313306" w:rsidRPr="008472FE" w:rsidRDefault="00313306">
      <w:pPr>
        <w:jc w:val="both"/>
        <w:rPr>
          <w:rFonts w:ascii="Arial" w:hAnsi="Arial" w:cs="Arial"/>
        </w:rPr>
      </w:pPr>
    </w:p>
    <w:p w14:paraId="4D65682C" w14:textId="77777777" w:rsidR="000404B4" w:rsidRPr="008472FE" w:rsidRDefault="000404B4">
      <w:pPr>
        <w:jc w:val="both"/>
        <w:rPr>
          <w:rFonts w:ascii="Arial" w:hAnsi="Arial" w:cs="Arial"/>
        </w:rPr>
      </w:pPr>
    </w:p>
    <w:p w14:paraId="465A3B53" w14:textId="77777777" w:rsidR="000404B4" w:rsidRDefault="00EC39E9" w:rsidP="00B938EA">
      <w:pPr>
        <w:spacing w:after="113" w:line="200" w:lineRule="atLeast"/>
        <w:jc w:val="both"/>
        <w:rPr>
          <w:rFonts w:ascii="Arial" w:hAnsi="Arial" w:cs="Arial"/>
          <w:b/>
          <w:u w:val="single"/>
        </w:rPr>
      </w:pPr>
      <w:r w:rsidRPr="008472FE">
        <w:rPr>
          <w:rFonts w:ascii="Arial" w:hAnsi="Arial" w:cs="Arial"/>
          <w:b/>
        </w:rPr>
        <w:t xml:space="preserve">3. </w:t>
      </w:r>
      <w:r w:rsidR="00B938EA">
        <w:rPr>
          <w:rFonts w:ascii="Arial" w:hAnsi="Arial" w:cs="Arial"/>
          <w:b/>
          <w:u w:val="single"/>
        </w:rPr>
        <w:t>Liaison avec le projet d’école</w:t>
      </w:r>
    </w:p>
    <w:p w14:paraId="0EA2AE34" w14:textId="77777777" w:rsidR="00B938EA" w:rsidRDefault="00B938EA" w:rsidP="00B938EA">
      <w:pPr>
        <w:spacing w:after="113" w:line="200" w:lineRule="atLeast"/>
        <w:jc w:val="both"/>
        <w:rPr>
          <w:rFonts w:ascii="Arial" w:hAnsi="Arial" w:cs="Arial"/>
          <w:b/>
          <w:u w:val="single"/>
        </w:rPr>
      </w:pPr>
    </w:p>
    <w:p w14:paraId="1201CC92" w14:textId="77777777" w:rsidR="00B938EA" w:rsidRDefault="00B938EA" w:rsidP="00B938EA">
      <w:pPr>
        <w:spacing w:after="113" w:line="200" w:lineRule="atLeast"/>
        <w:jc w:val="both"/>
        <w:rPr>
          <w:rFonts w:ascii="Arial" w:hAnsi="Arial" w:cs="Arial"/>
          <w:b/>
          <w:u w:val="single"/>
        </w:rPr>
      </w:pPr>
    </w:p>
    <w:p w14:paraId="6A11C20C" w14:textId="77777777" w:rsidR="00B938EA" w:rsidRDefault="00B938EA" w:rsidP="00B938EA">
      <w:pPr>
        <w:spacing w:after="113" w:line="200" w:lineRule="atLeast"/>
        <w:jc w:val="both"/>
        <w:rPr>
          <w:rFonts w:ascii="Arial" w:hAnsi="Arial" w:cs="Arial"/>
          <w:b/>
          <w:u w:val="single"/>
        </w:rPr>
      </w:pPr>
    </w:p>
    <w:p w14:paraId="464E2B5D" w14:textId="77777777" w:rsidR="00B938EA" w:rsidRPr="00B938EA" w:rsidRDefault="00B938EA" w:rsidP="00B938EA">
      <w:pPr>
        <w:spacing w:after="113" w:line="200" w:lineRule="atLeast"/>
        <w:jc w:val="both"/>
        <w:rPr>
          <w:rFonts w:ascii="Arial" w:hAnsi="Arial" w:cs="Arial"/>
          <w:b/>
          <w:u w:val="single"/>
        </w:rPr>
      </w:pPr>
    </w:p>
    <w:p w14:paraId="3FE262EE" w14:textId="77777777" w:rsidR="000404B4" w:rsidRPr="008472FE" w:rsidRDefault="00EC39E9" w:rsidP="001B35DC">
      <w:pPr>
        <w:spacing w:after="120" w:line="240" w:lineRule="auto"/>
        <w:jc w:val="both"/>
        <w:rPr>
          <w:rFonts w:ascii="Arial" w:hAnsi="Arial" w:cs="Arial"/>
          <w:b/>
          <w:u w:val="single"/>
        </w:rPr>
      </w:pPr>
      <w:r w:rsidRPr="008472FE">
        <w:rPr>
          <w:rFonts w:ascii="Arial" w:hAnsi="Arial" w:cs="Arial"/>
          <w:b/>
        </w:rPr>
        <w:t xml:space="preserve">4. </w:t>
      </w:r>
      <w:r w:rsidRPr="008472FE">
        <w:rPr>
          <w:rFonts w:ascii="Arial" w:hAnsi="Arial" w:cs="Arial"/>
          <w:b/>
          <w:u w:val="single"/>
        </w:rPr>
        <w:t>Objectifs d’apprentissages visés par les activités pédagogiques réalisées</w:t>
      </w:r>
    </w:p>
    <w:p w14:paraId="6AFA1DA0" w14:textId="77777777" w:rsidR="00385314" w:rsidRPr="008472FE" w:rsidRDefault="005672F3" w:rsidP="001B35DC">
      <w:pPr>
        <w:spacing w:after="120" w:line="240" w:lineRule="auto"/>
        <w:jc w:val="both"/>
        <w:rPr>
          <w:rFonts w:ascii="Arial" w:hAnsi="Arial" w:cs="Arial"/>
          <w:b/>
          <w:u w:val="single"/>
        </w:rPr>
      </w:pPr>
      <w:r w:rsidRPr="008472FE">
        <w:rPr>
          <w:rFonts w:ascii="Arial" w:hAnsi="Arial" w:cs="Arial"/>
          <w:b/>
          <w:u w:val="single"/>
        </w:rPr>
        <w:lastRenderedPageBreak/>
        <w:t>Contributions du projet classe de découverte aux apprentissages des élèves dans les différents domaines du socle</w:t>
      </w:r>
      <w:r w:rsidRPr="001B35DC">
        <w:rPr>
          <w:rFonts w:ascii="Arial" w:hAnsi="Arial" w:cs="Arial"/>
          <w:b/>
        </w:rPr>
        <w:t xml:space="preserve"> :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2245"/>
        <w:gridCol w:w="4315"/>
        <w:gridCol w:w="3293"/>
      </w:tblGrid>
      <w:tr w:rsidR="00385314" w:rsidRPr="008472FE" w14:paraId="702D5B0F" w14:textId="77777777" w:rsidTr="00771543">
        <w:trPr>
          <w:trHeight w:val="380"/>
          <w:jc w:val="center"/>
        </w:trPr>
        <w:tc>
          <w:tcPr>
            <w:tcW w:w="226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184F62D0" w14:textId="77777777" w:rsidR="00385314" w:rsidRPr="00B938EA" w:rsidRDefault="008472FE" w:rsidP="00771543">
            <w:pPr>
              <w:pStyle w:val="Paragraphedeliste1"/>
              <w:spacing w:after="40" w:line="240" w:lineRule="auto"/>
              <w:ind w:left="0"/>
              <w:rPr>
                <w:rFonts w:ascii="Arial" w:hAnsi="Arial" w:cs="Arial"/>
                <w:b/>
                <w:u w:val="single"/>
              </w:rPr>
            </w:pPr>
            <w:r w:rsidRPr="00B938EA">
              <w:rPr>
                <w:rFonts w:ascii="Arial" w:hAnsi="Arial" w:cs="Arial"/>
                <w:b/>
                <w:u w:val="single"/>
              </w:rPr>
              <w:t>Domaine 1</w:t>
            </w:r>
          </w:p>
          <w:p w14:paraId="388E7764" w14:textId="77777777" w:rsidR="00385314" w:rsidRPr="00B938EA" w:rsidRDefault="00385314" w:rsidP="001B35DC">
            <w:pPr>
              <w:pStyle w:val="Paragraphedeliste1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B938EA">
              <w:rPr>
                <w:rFonts w:ascii="Arial" w:hAnsi="Arial" w:cs="Arial"/>
                <w:b/>
              </w:rPr>
              <w:t>Les langages pour penser et communiquer</w:t>
            </w:r>
          </w:p>
          <w:p w14:paraId="4C870926" w14:textId="77777777" w:rsidR="00385314" w:rsidRPr="008472FE" w:rsidRDefault="00385314" w:rsidP="001B35D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76DE21" w14:textId="77777777" w:rsidR="00771543" w:rsidRPr="00B938EA" w:rsidRDefault="00385314" w:rsidP="001B35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B938EA">
              <w:rPr>
                <w:rFonts w:ascii="Arial" w:eastAsia="Times New Roman" w:hAnsi="Arial" w:cs="Arial"/>
                <w:b/>
              </w:rPr>
              <w:t xml:space="preserve">Compétence(s) visée(s) </w:t>
            </w:r>
          </w:p>
          <w:p w14:paraId="32348456" w14:textId="77777777" w:rsidR="00385314" w:rsidRPr="00B938EA" w:rsidRDefault="00385314" w:rsidP="001B35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B938EA">
              <w:rPr>
                <w:rFonts w:ascii="Arial" w:eastAsia="Times New Roman" w:hAnsi="Arial" w:cs="Arial"/>
                <w:b/>
              </w:rPr>
              <w:t xml:space="preserve">en référence aux programmes de l'école primaire 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C5A3E5" w14:textId="77777777" w:rsidR="00385314" w:rsidRPr="00B938EA" w:rsidRDefault="00385314" w:rsidP="001B35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B938EA">
              <w:rPr>
                <w:rFonts w:ascii="Arial" w:eastAsia="Times New Roman" w:hAnsi="Arial" w:cs="Arial"/>
                <w:b/>
              </w:rPr>
              <w:t>Activités proposées</w:t>
            </w:r>
          </w:p>
        </w:tc>
      </w:tr>
      <w:tr w:rsidR="00385314" w:rsidRPr="008472FE" w14:paraId="14FC6E83" w14:textId="77777777" w:rsidTr="00771543">
        <w:trPr>
          <w:trHeight w:val="575"/>
          <w:jc w:val="center"/>
        </w:trPr>
        <w:tc>
          <w:tcPr>
            <w:tcW w:w="226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170B4A9C" w14:textId="77777777" w:rsidR="00385314" w:rsidRPr="008472FE" w:rsidRDefault="00385314" w:rsidP="001B35D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39F566" w14:textId="77777777" w:rsidR="008C45EA" w:rsidRPr="008472FE" w:rsidRDefault="00385314" w:rsidP="001B35DC">
            <w:pPr>
              <w:spacing w:after="0" w:line="240" w:lineRule="auto"/>
              <w:rPr>
                <w:rFonts w:ascii="Arial" w:hAnsi="Arial" w:cs="Arial"/>
              </w:rPr>
            </w:pPr>
            <w:r w:rsidRPr="008472FE">
              <w:rPr>
                <w:rFonts w:ascii="Arial" w:hAnsi="Arial" w:cs="Arial"/>
              </w:rPr>
              <w:t>Exemple</w:t>
            </w:r>
            <w:r w:rsidR="008C45EA" w:rsidRPr="008472FE">
              <w:rPr>
                <w:rFonts w:ascii="Arial" w:hAnsi="Arial" w:cs="Arial"/>
              </w:rPr>
              <w:t>s</w:t>
            </w:r>
            <w:r w:rsidRPr="008472FE">
              <w:rPr>
                <w:rFonts w:ascii="Arial" w:hAnsi="Arial" w:cs="Arial"/>
              </w:rPr>
              <w:t xml:space="preserve"> (cycle 3) :</w:t>
            </w:r>
          </w:p>
          <w:p w14:paraId="758822C4" w14:textId="77777777" w:rsidR="00385314" w:rsidRPr="008472FE" w:rsidRDefault="00385314" w:rsidP="001B35DC">
            <w:pPr>
              <w:spacing w:after="0" w:line="240" w:lineRule="auto"/>
              <w:rPr>
                <w:rFonts w:ascii="Arial" w:hAnsi="Arial" w:cs="Arial"/>
              </w:rPr>
            </w:pPr>
            <w:r w:rsidRPr="008472FE">
              <w:rPr>
                <w:rFonts w:ascii="Arial" w:hAnsi="Arial" w:cs="Arial"/>
              </w:rPr>
              <w:t xml:space="preserve"> </w:t>
            </w:r>
            <w:r w:rsidR="005556A6" w:rsidRPr="008472FE">
              <w:rPr>
                <w:rFonts w:ascii="Arial" w:hAnsi="Arial" w:cs="Arial"/>
              </w:rPr>
              <w:t>Lire</w:t>
            </w:r>
            <w:r w:rsidR="001B35DC">
              <w:rPr>
                <w:rFonts w:ascii="Arial" w:hAnsi="Arial" w:cs="Arial"/>
              </w:rPr>
              <w:t xml:space="preserve"> </w:t>
            </w:r>
            <w:r w:rsidR="008C45EA" w:rsidRPr="008472FE">
              <w:rPr>
                <w:rFonts w:ascii="Arial" w:hAnsi="Arial" w:cs="Arial"/>
              </w:rPr>
              <w:t>:</w:t>
            </w:r>
          </w:p>
          <w:p w14:paraId="02AABBCF" w14:textId="77777777" w:rsidR="00385314" w:rsidRPr="008472FE" w:rsidRDefault="00385314" w:rsidP="001B35DC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8472FE">
              <w:rPr>
                <w:rFonts w:ascii="Arial" w:hAnsi="Arial" w:cs="Arial"/>
                <w:i/>
              </w:rPr>
              <w:t>Lecture de textes et documents variés : textes documentaires, documents composites (…) documents nu</w:t>
            </w:r>
            <w:r w:rsidR="005672F3" w:rsidRPr="008472FE">
              <w:rPr>
                <w:rFonts w:ascii="Arial" w:hAnsi="Arial" w:cs="Arial"/>
                <w:i/>
              </w:rPr>
              <w:t>m</w:t>
            </w:r>
            <w:r w:rsidRPr="008472FE">
              <w:rPr>
                <w:rFonts w:ascii="Arial" w:hAnsi="Arial" w:cs="Arial"/>
                <w:i/>
              </w:rPr>
              <w:t>ériques.</w:t>
            </w:r>
          </w:p>
          <w:p w14:paraId="6AF39863" w14:textId="77777777" w:rsidR="005556A6" w:rsidRPr="008472FE" w:rsidRDefault="005556A6" w:rsidP="001B35DC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</w:p>
          <w:p w14:paraId="1E2A03E8" w14:textId="77777777" w:rsidR="005556A6" w:rsidRPr="008472FE" w:rsidRDefault="005556A6" w:rsidP="001B35D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472FE">
              <w:rPr>
                <w:rFonts w:ascii="Arial" w:hAnsi="Arial" w:cs="Arial"/>
              </w:rPr>
              <w:t>Ecrire</w:t>
            </w:r>
            <w:r w:rsidR="001B35DC">
              <w:rPr>
                <w:rFonts w:ascii="Arial" w:hAnsi="Arial" w:cs="Arial"/>
              </w:rPr>
              <w:t xml:space="preserve"> </w:t>
            </w:r>
            <w:r w:rsidRPr="008472FE">
              <w:rPr>
                <w:rFonts w:ascii="Arial" w:hAnsi="Arial" w:cs="Arial"/>
              </w:rPr>
              <w:t>:</w:t>
            </w:r>
          </w:p>
          <w:p w14:paraId="4CE4A217" w14:textId="77777777" w:rsidR="005556A6" w:rsidRPr="008472FE" w:rsidRDefault="005556A6" w:rsidP="001B35DC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8472FE">
              <w:rPr>
                <w:rFonts w:ascii="Arial" w:hAnsi="Arial" w:cs="Arial"/>
                <w:i/>
              </w:rPr>
              <w:t>Produire des écrits variés en s'appropriant les différentes dimensions de l'activité d'écriture.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2B18C7" w14:textId="77777777" w:rsidR="00385314" w:rsidRPr="008472FE" w:rsidRDefault="00385314" w:rsidP="001B35DC">
            <w:pPr>
              <w:pStyle w:val="Paragraphedeliste1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 w:rsidRPr="008472FE">
              <w:rPr>
                <w:rFonts w:ascii="Arial" w:hAnsi="Arial" w:cs="Arial"/>
              </w:rPr>
              <w:t>- Exemple</w:t>
            </w:r>
            <w:r w:rsidR="0072507D" w:rsidRPr="008472FE">
              <w:rPr>
                <w:rFonts w:ascii="Arial" w:hAnsi="Arial" w:cs="Arial"/>
              </w:rPr>
              <w:t>s</w:t>
            </w:r>
            <w:r w:rsidRPr="008472FE">
              <w:rPr>
                <w:rFonts w:ascii="Arial" w:hAnsi="Arial" w:cs="Arial"/>
              </w:rPr>
              <w:t xml:space="preserve"> :</w:t>
            </w:r>
          </w:p>
          <w:p w14:paraId="626294FC" w14:textId="77777777" w:rsidR="00385314" w:rsidRPr="008472FE" w:rsidRDefault="00385314" w:rsidP="001B35DC">
            <w:pPr>
              <w:pStyle w:val="Paragraphedeliste1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 w:rsidRPr="008472FE">
              <w:rPr>
                <w:rFonts w:ascii="Arial" w:hAnsi="Arial" w:cs="Arial"/>
              </w:rPr>
              <w:t>Recher</w:t>
            </w:r>
            <w:r w:rsidR="0010372C" w:rsidRPr="008472FE">
              <w:rPr>
                <w:rFonts w:ascii="Arial" w:hAnsi="Arial" w:cs="Arial"/>
              </w:rPr>
              <w:t>che documentaire en bibliothèque</w:t>
            </w:r>
            <w:r w:rsidRPr="008472FE">
              <w:rPr>
                <w:rFonts w:ascii="Arial" w:hAnsi="Arial" w:cs="Arial"/>
              </w:rPr>
              <w:t xml:space="preserve"> sur la région d'accueil et la thématique retenue.</w:t>
            </w:r>
          </w:p>
          <w:p w14:paraId="7AFA69C6" w14:textId="77777777" w:rsidR="005556A6" w:rsidRPr="008472FE" w:rsidRDefault="005556A6" w:rsidP="001B35DC">
            <w:pPr>
              <w:pStyle w:val="Paragraphedeliste1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  <w:p w14:paraId="73B8D626" w14:textId="77777777" w:rsidR="005556A6" w:rsidRPr="008472FE" w:rsidRDefault="005556A6" w:rsidP="001B35DC">
            <w:pPr>
              <w:pStyle w:val="Paragraphedeliste1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 w:rsidRPr="008472FE">
              <w:rPr>
                <w:rFonts w:ascii="Arial" w:hAnsi="Arial" w:cs="Arial"/>
              </w:rPr>
              <w:t>Rédiger des blogs sur l'ENT de l'école pour rendre compte des activités vécues à destination des parents ou alimenter un cahier multimédia avec les apprentissages réalisés en sciences.</w:t>
            </w:r>
          </w:p>
        </w:tc>
      </w:tr>
      <w:tr w:rsidR="009E3E04" w:rsidRPr="008472FE" w14:paraId="474CD842" w14:textId="77777777" w:rsidTr="00771543">
        <w:trPr>
          <w:trHeight w:val="604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285110" w14:textId="77777777" w:rsidR="009E3E04" w:rsidRPr="008472FE" w:rsidRDefault="009E3E04" w:rsidP="001B35D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472FE">
              <w:rPr>
                <w:rFonts w:ascii="Arial" w:hAnsi="Arial" w:cs="Arial"/>
              </w:rPr>
              <w:t>En amont du séjour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A9281" w14:textId="77777777" w:rsidR="009E3E04" w:rsidRPr="008472FE" w:rsidRDefault="009E3E04" w:rsidP="001B35D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93217A" w14:textId="77777777" w:rsidR="009E3E04" w:rsidRPr="008472FE" w:rsidRDefault="009E3E04" w:rsidP="001B35DC">
            <w:pPr>
              <w:snapToGrid w:val="0"/>
              <w:spacing w:after="0" w:line="240" w:lineRule="auto"/>
              <w:ind w:left="356"/>
              <w:jc w:val="both"/>
              <w:rPr>
                <w:rFonts w:ascii="Arial" w:hAnsi="Arial" w:cs="Arial"/>
              </w:rPr>
            </w:pPr>
          </w:p>
          <w:p w14:paraId="03780B28" w14:textId="77777777" w:rsidR="009E3E04" w:rsidRPr="008472FE" w:rsidRDefault="009E3E04" w:rsidP="001B35DC">
            <w:pPr>
              <w:snapToGrid w:val="0"/>
              <w:spacing w:after="0" w:line="240" w:lineRule="auto"/>
              <w:ind w:left="356"/>
              <w:jc w:val="both"/>
              <w:rPr>
                <w:rFonts w:ascii="Arial" w:hAnsi="Arial" w:cs="Arial"/>
              </w:rPr>
            </w:pPr>
          </w:p>
          <w:p w14:paraId="2F50BC19" w14:textId="77777777" w:rsidR="009E3E04" w:rsidRPr="008472FE" w:rsidRDefault="009E3E04" w:rsidP="001B35DC">
            <w:pPr>
              <w:snapToGrid w:val="0"/>
              <w:spacing w:after="0" w:line="240" w:lineRule="auto"/>
              <w:ind w:left="356"/>
              <w:jc w:val="both"/>
              <w:rPr>
                <w:rFonts w:ascii="Arial" w:hAnsi="Arial" w:cs="Arial"/>
              </w:rPr>
            </w:pPr>
          </w:p>
        </w:tc>
      </w:tr>
      <w:tr w:rsidR="009E3E04" w:rsidRPr="008472FE" w14:paraId="1987FA03" w14:textId="77777777" w:rsidTr="00771543">
        <w:trPr>
          <w:trHeight w:val="910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113943" w14:textId="77777777" w:rsidR="009E3E04" w:rsidRPr="008472FE" w:rsidRDefault="009E3E04" w:rsidP="001B35D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472FE">
              <w:rPr>
                <w:rFonts w:ascii="Arial" w:hAnsi="Arial" w:cs="Arial"/>
              </w:rPr>
              <w:t>Pendant le séjour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CE9EA6" w14:textId="77777777" w:rsidR="009E3E04" w:rsidRPr="008472FE" w:rsidRDefault="009E3E04" w:rsidP="001B35D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A921F1" w14:textId="77777777" w:rsidR="009E3E04" w:rsidRPr="008472FE" w:rsidRDefault="009E3E04" w:rsidP="001B35DC">
            <w:pPr>
              <w:snapToGrid w:val="0"/>
              <w:spacing w:after="0" w:line="240" w:lineRule="auto"/>
              <w:ind w:left="356"/>
              <w:jc w:val="both"/>
              <w:rPr>
                <w:rFonts w:ascii="Arial" w:hAnsi="Arial" w:cs="Arial"/>
              </w:rPr>
            </w:pPr>
          </w:p>
        </w:tc>
      </w:tr>
      <w:tr w:rsidR="009E3E04" w:rsidRPr="008472FE" w14:paraId="3B462904" w14:textId="77777777" w:rsidTr="00771543">
        <w:trPr>
          <w:trHeight w:val="838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8F084E" w14:textId="77777777" w:rsidR="009E3E04" w:rsidRPr="008472FE" w:rsidRDefault="009E3E04" w:rsidP="001B35D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472FE">
              <w:rPr>
                <w:rFonts w:ascii="Arial" w:hAnsi="Arial" w:cs="Arial"/>
              </w:rPr>
              <w:t>En aval du séjour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3E4930" w14:textId="77777777" w:rsidR="009E3E04" w:rsidRPr="008472FE" w:rsidRDefault="009E3E04" w:rsidP="001B35D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8AA0C3" w14:textId="77777777" w:rsidR="009E3E04" w:rsidRPr="008472FE" w:rsidRDefault="009E3E04" w:rsidP="001B35DC">
            <w:pPr>
              <w:snapToGrid w:val="0"/>
              <w:spacing w:after="0" w:line="240" w:lineRule="auto"/>
              <w:ind w:left="356"/>
              <w:jc w:val="both"/>
              <w:rPr>
                <w:rFonts w:ascii="Arial" w:hAnsi="Arial" w:cs="Arial"/>
              </w:rPr>
            </w:pPr>
          </w:p>
        </w:tc>
      </w:tr>
    </w:tbl>
    <w:p w14:paraId="0DA03F92" w14:textId="77777777" w:rsidR="00C26E98" w:rsidRPr="008472FE" w:rsidRDefault="00C26E98" w:rsidP="001B35DC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2236"/>
        <w:gridCol w:w="4323"/>
        <w:gridCol w:w="3294"/>
      </w:tblGrid>
      <w:tr w:rsidR="00E65C1A" w:rsidRPr="008472FE" w14:paraId="59A1A802" w14:textId="77777777" w:rsidTr="00771543">
        <w:trPr>
          <w:trHeight w:val="380"/>
          <w:jc w:val="center"/>
        </w:trPr>
        <w:tc>
          <w:tcPr>
            <w:tcW w:w="226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57B37198" w14:textId="77777777" w:rsidR="00E65C1A" w:rsidRPr="00B938EA" w:rsidRDefault="00E65C1A" w:rsidP="00771543">
            <w:pPr>
              <w:pStyle w:val="Paragraphedeliste1"/>
              <w:spacing w:after="40" w:line="240" w:lineRule="auto"/>
              <w:ind w:left="0"/>
              <w:rPr>
                <w:rFonts w:ascii="Arial" w:hAnsi="Arial" w:cs="Arial"/>
                <w:b/>
                <w:u w:val="single"/>
              </w:rPr>
            </w:pPr>
            <w:r w:rsidRPr="00B938EA">
              <w:rPr>
                <w:rFonts w:ascii="Arial" w:hAnsi="Arial" w:cs="Arial"/>
                <w:b/>
                <w:u w:val="single"/>
              </w:rPr>
              <w:t>Domaine 2</w:t>
            </w:r>
          </w:p>
          <w:p w14:paraId="1A19BED8" w14:textId="77777777" w:rsidR="00E65C1A" w:rsidRPr="00B938EA" w:rsidRDefault="00E65C1A" w:rsidP="001B35DC">
            <w:pPr>
              <w:pStyle w:val="Paragraphedeliste1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B938EA">
              <w:rPr>
                <w:rFonts w:ascii="Arial" w:hAnsi="Arial" w:cs="Arial"/>
                <w:b/>
              </w:rPr>
              <w:t>Les méthodes et outils pour apprendre</w:t>
            </w:r>
          </w:p>
          <w:p w14:paraId="68BB2A26" w14:textId="77777777" w:rsidR="00E65C1A" w:rsidRPr="008472FE" w:rsidRDefault="00E65C1A" w:rsidP="001B35D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4CF128" w14:textId="77777777" w:rsidR="00771543" w:rsidRPr="00B938EA" w:rsidRDefault="00E65C1A" w:rsidP="001B35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B938EA">
              <w:rPr>
                <w:rFonts w:ascii="Arial" w:eastAsia="Times New Roman" w:hAnsi="Arial" w:cs="Arial"/>
                <w:b/>
              </w:rPr>
              <w:t xml:space="preserve">Compétence(s) visée(s) </w:t>
            </w:r>
          </w:p>
          <w:p w14:paraId="75CC874F" w14:textId="77777777" w:rsidR="00E65C1A" w:rsidRPr="00B938EA" w:rsidRDefault="00E65C1A" w:rsidP="001B35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B938EA">
              <w:rPr>
                <w:rFonts w:ascii="Arial" w:eastAsia="Times New Roman" w:hAnsi="Arial" w:cs="Arial"/>
                <w:b/>
              </w:rPr>
              <w:t xml:space="preserve">en référence aux programmes de l'école primaire 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6FE499" w14:textId="77777777" w:rsidR="00E65C1A" w:rsidRPr="00B938EA" w:rsidRDefault="00E65C1A" w:rsidP="001B35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B938EA">
              <w:rPr>
                <w:rFonts w:ascii="Arial" w:eastAsia="Times New Roman" w:hAnsi="Arial" w:cs="Arial"/>
                <w:b/>
              </w:rPr>
              <w:t>Activités proposées</w:t>
            </w:r>
          </w:p>
        </w:tc>
      </w:tr>
      <w:tr w:rsidR="00E65C1A" w:rsidRPr="008472FE" w14:paraId="03A2BDCC" w14:textId="77777777" w:rsidTr="00771543">
        <w:trPr>
          <w:trHeight w:val="575"/>
          <w:jc w:val="center"/>
        </w:trPr>
        <w:tc>
          <w:tcPr>
            <w:tcW w:w="226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29B73A2E" w14:textId="77777777" w:rsidR="00E65C1A" w:rsidRPr="008472FE" w:rsidRDefault="00E65C1A" w:rsidP="001B35D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3FCE4D" w14:textId="77777777" w:rsidR="008C45EA" w:rsidRPr="008472FE" w:rsidRDefault="00E65C1A" w:rsidP="001B35DC">
            <w:pPr>
              <w:spacing w:after="0" w:line="240" w:lineRule="auto"/>
              <w:rPr>
                <w:rFonts w:ascii="Arial" w:hAnsi="Arial" w:cs="Arial"/>
              </w:rPr>
            </w:pPr>
            <w:r w:rsidRPr="008472FE">
              <w:rPr>
                <w:rFonts w:ascii="Arial" w:hAnsi="Arial" w:cs="Arial"/>
              </w:rPr>
              <w:t xml:space="preserve">Exemple (cycle 3) : </w:t>
            </w:r>
          </w:p>
          <w:p w14:paraId="2BDA46C7" w14:textId="77777777" w:rsidR="00E65C1A" w:rsidRPr="008472FE" w:rsidRDefault="000924AE" w:rsidP="001B35DC">
            <w:pPr>
              <w:spacing w:after="0" w:line="240" w:lineRule="auto"/>
              <w:rPr>
                <w:rFonts w:ascii="Arial" w:hAnsi="Arial" w:cs="Arial"/>
              </w:rPr>
            </w:pPr>
            <w:r w:rsidRPr="008472FE">
              <w:rPr>
                <w:rFonts w:ascii="Arial" w:hAnsi="Arial" w:cs="Arial"/>
              </w:rPr>
              <w:t>En géographie</w:t>
            </w:r>
            <w:r w:rsidR="001B35DC">
              <w:rPr>
                <w:rFonts w:ascii="Arial" w:hAnsi="Arial" w:cs="Arial"/>
              </w:rPr>
              <w:t xml:space="preserve"> </w:t>
            </w:r>
            <w:r w:rsidR="008C45EA" w:rsidRPr="008472FE">
              <w:rPr>
                <w:rFonts w:ascii="Arial" w:hAnsi="Arial" w:cs="Arial"/>
              </w:rPr>
              <w:t>:</w:t>
            </w:r>
          </w:p>
          <w:p w14:paraId="6FD9FBDC" w14:textId="77777777" w:rsidR="00E65C1A" w:rsidRPr="008472FE" w:rsidRDefault="009159D1" w:rsidP="001B35DC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8472FE">
              <w:rPr>
                <w:rFonts w:ascii="Arial" w:hAnsi="Arial" w:cs="Arial"/>
                <w:i/>
              </w:rPr>
              <w:t>Se repérer dans l'espace: construire des repères géographiques</w:t>
            </w:r>
            <w:r w:rsidR="00046C4B" w:rsidRPr="008472FE">
              <w:rPr>
                <w:rFonts w:ascii="Arial" w:hAnsi="Arial" w:cs="Arial"/>
                <w:i/>
              </w:rPr>
              <w:t>: Nommer, localiser et caractériser des espaces</w:t>
            </w:r>
            <w:r w:rsidR="00C76D06" w:rsidRPr="008472FE">
              <w:rPr>
                <w:rFonts w:ascii="Arial" w:hAnsi="Arial" w:cs="Arial"/>
                <w:i/>
              </w:rPr>
              <w:t>.</w:t>
            </w:r>
          </w:p>
          <w:p w14:paraId="18A01046" w14:textId="77777777" w:rsidR="00C76D06" w:rsidRPr="008472FE" w:rsidRDefault="00C76D06" w:rsidP="001B35DC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</w:p>
          <w:p w14:paraId="4F9D0FE4" w14:textId="77777777" w:rsidR="00C76D06" w:rsidRPr="008472FE" w:rsidRDefault="00C76D06" w:rsidP="001B35D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472FE">
              <w:rPr>
                <w:rFonts w:ascii="Arial" w:hAnsi="Arial" w:cs="Arial"/>
              </w:rPr>
              <w:t>En histoire</w:t>
            </w:r>
            <w:r w:rsidR="001B35DC">
              <w:rPr>
                <w:rFonts w:ascii="Arial" w:hAnsi="Arial" w:cs="Arial"/>
              </w:rPr>
              <w:t xml:space="preserve"> </w:t>
            </w:r>
            <w:r w:rsidRPr="008472FE">
              <w:rPr>
                <w:rFonts w:ascii="Arial" w:hAnsi="Arial" w:cs="Arial"/>
              </w:rPr>
              <w:t>:</w:t>
            </w:r>
          </w:p>
          <w:p w14:paraId="57777C16" w14:textId="77777777" w:rsidR="00C76D06" w:rsidRPr="008472FE" w:rsidRDefault="00C76D06" w:rsidP="001B35DC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8472FE">
              <w:rPr>
                <w:rFonts w:ascii="Arial" w:hAnsi="Arial" w:cs="Arial"/>
                <w:i/>
              </w:rPr>
              <w:t>Utiliser des documents donnant à voir une représentation du temps (dont les frises chronologiques), à différentes échelles …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E0452A" w14:textId="77777777" w:rsidR="00E65C1A" w:rsidRPr="008472FE" w:rsidRDefault="0072507D" w:rsidP="001B35DC">
            <w:pPr>
              <w:pStyle w:val="Paragraphedeliste1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 w:rsidRPr="008472FE">
              <w:rPr>
                <w:rFonts w:ascii="Arial" w:hAnsi="Arial" w:cs="Arial"/>
              </w:rPr>
              <w:t>- Exemples</w:t>
            </w:r>
            <w:r w:rsidR="001B35DC">
              <w:rPr>
                <w:rFonts w:ascii="Arial" w:hAnsi="Arial" w:cs="Arial"/>
              </w:rPr>
              <w:t xml:space="preserve"> </w:t>
            </w:r>
            <w:r w:rsidR="00E65C1A" w:rsidRPr="008472FE">
              <w:rPr>
                <w:rFonts w:ascii="Arial" w:hAnsi="Arial" w:cs="Arial"/>
              </w:rPr>
              <w:t>:</w:t>
            </w:r>
          </w:p>
          <w:p w14:paraId="3FCA28AF" w14:textId="77777777" w:rsidR="00E65C1A" w:rsidRPr="008472FE" w:rsidRDefault="000924AE" w:rsidP="00771543">
            <w:pPr>
              <w:pStyle w:val="Paragraphedeliste1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 w:rsidRPr="008472FE">
              <w:rPr>
                <w:rFonts w:ascii="Arial" w:hAnsi="Arial" w:cs="Arial"/>
              </w:rPr>
              <w:t xml:space="preserve">Réaliser un croquis du paysage et s'appuyer sur le vocabulaire géographique </w:t>
            </w:r>
            <w:r w:rsidR="00771543">
              <w:rPr>
                <w:rFonts w:ascii="Arial" w:hAnsi="Arial" w:cs="Arial"/>
              </w:rPr>
              <w:t xml:space="preserve">pour le décrire (relief, </w:t>
            </w:r>
            <w:r w:rsidRPr="008472FE">
              <w:rPr>
                <w:rFonts w:ascii="Arial" w:hAnsi="Arial" w:cs="Arial"/>
              </w:rPr>
              <w:t>hydrologie, végétation…)</w:t>
            </w:r>
          </w:p>
          <w:p w14:paraId="4987A5E7" w14:textId="77777777" w:rsidR="000404B4" w:rsidRPr="008472FE" w:rsidRDefault="000404B4" w:rsidP="00771543">
            <w:pPr>
              <w:pStyle w:val="Paragraphedeliste1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  <w:p w14:paraId="73F47112" w14:textId="77777777" w:rsidR="00C76D06" w:rsidRPr="008472FE" w:rsidRDefault="00C76D06" w:rsidP="00771543">
            <w:pPr>
              <w:pStyle w:val="Paragraphedeliste1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 w:rsidRPr="008472FE">
              <w:rPr>
                <w:rFonts w:ascii="Arial" w:hAnsi="Arial" w:cs="Arial"/>
              </w:rPr>
              <w:t xml:space="preserve">Réaliser une frise chronologique permettant de représenter et organiser dans le temps </w:t>
            </w:r>
            <w:r w:rsidR="000404B4" w:rsidRPr="008472FE">
              <w:rPr>
                <w:rFonts w:ascii="Arial" w:hAnsi="Arial" w:cs="Arial"/>
              </w:rPr>
              <w:t>des évènements en lien avec des lieux ou monuments visités (ex: un champ de bataille, un château fort…)</w:t>
            </w:r>
          </w:p>
        </w:tc>
      </w:tr>
      <w:tr w:rsidR="00E65C1A" w:rsidRPr="008472FE" w14:paraId="1082E0B2" w14:textId="77777777" w:rsidTr="00771543">
        <w:trPr>
          <w:trHeight w:val="604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57F123" w14:textId="77777777" w:rsidR="00E65C1A" w:rsidRPr="008472FE" w:rsidRDefault="00E65C1A" w:rsidP="001B35D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472FE">
              <w:rPr>
                <w:rFonts w:ascii="Arial" w:hAnsi="Arial" w:cs="Arial"/>
              </w:rPr>
              <w:t>En amont du séjour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CA7DC4" w14:textId="77777777" w:rsidR="00E65C1A" w:rsidRPr="008472FE" w:rsidRDefault="00E65C1A" w:rsidP="001B35D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47AEEF" w14:textId="77777777" w:rsidR="00E65C1A" w:rsidRPr="008472FE" w:rsidRDefault="00E65C1A" w:rsidP="001B35DC">
            <w:pPr>
              <w:snapToGrid w:val="0"/>
              <w:spacing w:after="0" w:line="240" w:lineRule="auto"/>
              <w:ind w:left="356"/>
              <w:jc w:val="both"/>
              <w:rPr>
                <w:rFonts w:ascii="Arial" w:hAnsi="Arial" w:cs="Arial"/>
              </w:rPr>
            </w:pPr>
          </w:p>
          <w:p w14:paraId="110EBB6D" w14:textId="77777777" w:rsidR="00E65C1A" w:rsidRPr="008472FE" w:rsidRDefault="00E65C1A" w:rsidP="001B35DC">
            <w:pPr>
              <w:snapToGrid w:val="0"/>
              <w:spacing w:after="0" w:line="240" w:lineRule="auto"/>
              <w:ind w:left="356"/>
              <w:jc w:val="both"/>
              <w:rPr>
                <w:rFonts w:ascii="Arial" w:hAnsi="Arial" w:cs="Arial"/>
              </w:rPr>
            </w:pPr>
          </w:p>
          <w:p w14:paraId="7D390BB4" w14:textId="77777777" w:rsidR="00E65C1A" w:rsidRPr="008472FE" w:rsidRDefault="00E65C1A" w:rsidP="001B35DC">
            <w:pPr>
              <w:snapToGrid w:val="0"/>
              <w:spacing w:after="0" w:line="240" w:lineRule="auto"/>
              <w:ind w:left="356"/>
              <w:jc w:val="both"/>
              <w:rPr>
                <w:rFonts w:ascii="Arial" w:hAnsi="Arial" w:cs="Arial"/>
              </w:rPr>
            </w:pPr>
          </w:p>
        </w:tc>
      </w:tr>
      <w:tr w:rsidR="00E65C1A" w:rsidRPr="008472FE" w14:paraId="29DA0C15" w14:textId="77777777" w:rsidTr="00771543">
        <w:trPr>
          <w:trHeight w:val="910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F2BA26" w14:textId="77777777" w:rsidR="00E65C1A" w:rsidRPr="008472FE" w:rsidRDefault="00E65C1A" w:rsidP="001B35D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472FE">
              <w:rPr>
                <w:rFonts w:ascii="Arial" w:hAnsi="Arial" w:cs="Arial"/>
              </w:rPr>
              <w:t>Pendant le séjour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DC011A" w14:textId="77777777" w:rsidR="00E65C1A" w:rsidRPr="008472FE" w:rsidRDefault="00E65C1A" w:rsidP="001B35D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22E5E2" w14:textId="77777777" w:rsidR="00E65C1A" w:rsidRPr="008472FE" w:rsidRDefault="00E65C1A" w:rsidP="001B35DC">
            <w:pPr>
              <w:snapToGrid w:val="0"/>
              <w:spacing w:after="0" w:line="240" w:lineRule="auto"/>
              <w:ind w:left="356"/>
              <w:jc w:val="both"/>
              <w:rPr>
                <w:rFonts w:ascii="Arial" w:hAnsi="Arial" w:cs="Arial"/>
              </w:rPr>
            </w:pPr>
          </w:p>
        </w:tc>
      </w:tr>
      <w:tr w:rsidR="00E65C1A" w:rsidRPr="008472FE" w14:paraId="4B3F0283" w14:textId="77777777" w:rsidTr="00771543">
        <w:trPr>
          <w:trHeight w:val="838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0E5A92" w14:textId="77777777" w:rsidR="00E65C1A" w:rsidRPr="008472FE" w:rsidRDefault="00E65C1A" w:rsidP="001B35D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472FE">
              <w:rPr>
                <w:rFonts w:ascii="Arial" w:hAnsi="Arial" w:cs="Arial"/>
              </w:rPr>
              <w:t>En aval du séjour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B55DD2" w14:textId="77777777" w:rsidR="00E65C1A" w:rsidRPr="008472FE" w:rsidRDefault="00E65C1A" w:rsidP="001B35D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DCFF68" w14:textId="77777777" w:rsidR="00E65C1A" w:rsidRPr="008472FE" w:rsidRDefault="00E65C1A" w:rsidP="001B35DC">
            <w:pPr>
              <w:snapToGrid w:val="0"/>
              <w:spacing w:after="0" w:line="240" w:lineRule="auto"/>
              <w:ind w:left="356"/>
              <w:jc w:val="both"/>
              <w:rPr>
                <w:rFonts w:ascii="Arial" w:hAnsi="Arial" w:cs="Arial"/>
              </w:rPr>
            </w:pPr>
          </w:p>
        </w:tc>
      </w:tr>
    </w:tbl>
    <w:p w14:paraId="4B502B3D" w14:textId="77777777" w:rsidR="00313306" w:rsidRPr="008472FE" w:rsidRDefault="00313306" w:rsidP="001B35DC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2234"/>
        <w:gridCol w:w="4321"/>
        <w:gridCol w:w="3298"/>
      </w:tblGrid>
      <w:tr w:rsidR="00E65C1A" w:rsidRPr="008472FE" w14:paraId="3CADA3E3" w14:textId="77777777" w:rsidTr="00771543">
        <w:trPr>
          <w:trHeight w:val="380"/>
          <w:jc w:val="center"/>
        </w:trPr>
        <w:tc>
          <w:tcPr>
            <w:tcW w:w="226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5D97A038" w14:textId="77777777" w:rsidR="00E65C1A" w:rsidRPr="00B938EA" w:rsidRDefault="00E65C1A" w:rsidP="00B938EA">
            <w:pPr>
              <w:pStyle w:val="Paragraphedeliste1"/>
              <w:spacing w:after="40" w:line="240" w:lineRule="auto"/>
              <w:ind w:left="0"/>
              <w:rPr>
                <w:rFonts w:ascii="Arial" w:hAnsi="Arial" w:cs="Arial"/>
                <w:b/>
                <w:u w:val="single"/>
              </w:rPr>
            </w:pPr>
            <w:r w:rsidRPr="00B938EA">
              <w:rPr>
                <w:rFonts w:ascii="Arial" w:hAnsi="Arial" w:cs="Arial"/>
                <w:b/>
                <w:u w:val="single"/>
              </w:rPr>
              <w:lastRenderedPageBreak/>
              <w:t>Domaine 3</w:t>
            </w:r>
          </w:p>
          <w:p w14:paraId="1CEA751D" w14:textId="77777777" w:rsidR="00E65C1A" w:rsidRPr="00B938EA" w:rsidRDefault="00E65C1A" w:rsidP="001B35DC">
            <w:pPr>
              <w:pStyle w:val="Paragraphedeliste1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B938EA">
              <w:rPr>
                <w:rFonts w:ascii="Arial" w:hAnsi="Arial" w:cs="Arial"/>
                <w:b/>
              </w:rPr>
              <w:t>La formation de la personne et du citoyen</w:t>
            </w:r>
          </w:p>
          <w:p w14:paraId="699B9B2C" w14:textId="77777777" w:rsidR="00E65C1A" w:rsidRPr="00B938EA" w:rsidRDefault="00E65C1A" w:rsidP="001B35D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9CC552" w14:textId="77777777" w:rsidR="00771543" w:rsidRPr="00B938EA" w:rsidRDefault="00E65C1A" w:rsidP="001B35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B938EA">
              <w:rPr>
                <w:rFonts w:ascii="Arial" w:eastAsia="Times New Roman" w:hAnsi="Arial" w:cs="Arial"/>
                <w:b/>
              </w:rPr>
              <w:t xml:space="preserve">Compétence(s) visée(s) </w:t>
            </w:r>
          </w:p>
          <w:p w14:paraId="464AA891" w14:textId="77777777" w:rsidR="00E65C1A" w:rsidRPr="00B938EA" w:rsidRDefault="00E65C1A" w:rsidP="001B35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B938EA">
              <w:rPr>
                <w:rFonts w:ascii="Arial" w:eastAsia="Times New Roman" w:hAnsi="Arial" w:cs="Arial"/>
                <w:b/>
              </w:rPr>
              <w:t xml:space="preserve">en référence aux programmes de l'école primaire 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318AFB" w14:textId="77777777" w:rsidR="00E65C1A" w:rsidRPr="00B938EA" w:rsidRDefault="00E65C1A" w:rsidP="001B35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B938EA">
              <w:rPr>
                <w:rFonts w:ascii="Arial" w:eastAsia="Times New Roman" w:hAnsi="Arial" w:cs="Arial"/>
                <w:b/>
              </w:rPr>
              <w:t>Activités proposées</w:t>
            </w:r>
          </w:p>
        </w:tc>
      </w:tr>
      <w:tr w:rsidR="00E65C1A" w:rsidRPr="008472FE" w14:paraId="73C99316" w14:textId="77777777" w:rsidTr="00771543">
        <w:trPr>
          <w:trHeight w:val="575"/>
          <w:jc w:val="center"/>
        </w:trPr>
        <w:tc>
          <w:tcPr>
            <w:tcW w:w="226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6C751A19" w14:textId="77777777" w:rsidR="00E65C1A" w:rsidRPr="008472FE" w:rsidRDefault="00E65C1A" w:rsidP="001B35D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771ABB" w14:textId="77777777" w:rsidR="008C45EA" w:rsidRPr="008472FE" w:rsidRDefault="00E65C1A" w:rsidP="001B35DC">
            <w:pPr>
              <w:spacing w:after="0" w:line="240" w:lineRule="auto"/>
              <w:rPr>
                <w:rFonts w:ascii="Arial" w:hAnsi="Arial" w:cs="Arial"/>
              </w:rPr>
            </w:pPr>
            <w:r w:rsidRPr="008472FE">
              <w:rPr>
                <w:rFonts w:ascii="Arial" w:hAnsi="Arial" w:cs="Arial"/>
              </w:rPr>
              <w:t>Exemple</w:t>
            </w:r>
            <w:r w:rsidR="008472FE">
              <w:rPr>
                <w:rFonts w:ascii="Arial" w:hAnsi="Arial" w:cs="Arial"/>
              </w:rPr>
              <w:t>s</w:t>
            </w:r>
            <w:r w:rsidRPr="008472FE">
              <w:rPr>
                <w:rFonts w:ascii="Arial" w:hAnsi="Arial" w:cs="Arial"/>
              </w:rPr>
              <w:t xml:space="preserve"> (cycle 3) : </w:t>
            </w:r>
          </w:p>
          <w:p w14:paraId="6B495644" w14:textId="77777777" w:rsidR="005218AD" w:rsidRPr="008472FE" w:rsidRDefault="005218AD" w:rsidP="001B35DC">
            <w:pPr>
              <w:spacing w:after="0" w:line="240" w:lineRule="auto"/>
              <w:rPr>
                <w:rFonts w:ascii="Arial" w:hAnsi="Arial" w:cs="Arial"/>
              </w:rPr>
            </w:pPr>
            <w:r w:rsidRPr="008472FE">
              <w:rPr>
                <w:rFonts w:ascii="Arial" w:hAnsi="Arial" w:cs="Arial"/>
              </w:rPr>
              <w:t>En EMC</w:t>
            </w:r>
            <w:r w:rsidR="001B35DC">
              <w:rPr>
                <w:rFonts w:ascii="Arial" w:hAnsi="Arial" w:cs="Arial"/>
              </w:rPr>
              <w:t xml:space="preserve"> </w:t>
            </w:r>
            <w:r w:rsidR="008C45EA" w:rsidRPr="008472FE">
              <w:rPr>
                <w:rFonts w:ascii="Arial" w:hAnsi="Arial" w:cs="Arial"/>
              </w:rPr>
              <w:t>:</w:t>
            </w:r>
          </w:p>
          <w:p w14:paraId="777F62D7" w14:textId="77777777" w:rsidR="005934F3" w:rsidRPr="008472FE" w:rsidRDefault="005934F3" w:rsidP="001B35DC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8472FE">
              <w:rPr>
                <w:rFonts w:ascii="Arial" w:hAnsi="Arial" w:cs="Arial"/>
                <w:i/>
              </w:rPr>
              <w:t xml:space="preserve">Prendre en charge des aspects de la vie collective et de l'environnement et développer une conscience citoyenne, sociale et écologique. </w:t>
            </w:r>
          </w:p>
          <w:p w14:paraId="6CFFC0EC" w14:textId="77777777" w:rsidR="005218AD" w:rsidRPr="008472FE" w:rsidRDefault="005218AD" w:rsidP="001B35DC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  <w:p w14:paraId="2A991074" w14:textId="77777777" w:rsidR="005218AD" w:rsidRPr="008472FE" w:rsidRDefault="005218AD" w:rsidP="001B35DC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  <w:p w14:paraId="4D18E936" w14:textId="77777777" w:rsidR="005218AD" w:rsidRPr="008472FE" w:rsidRDefault="005218AD" w:rsidP="001B35DC">
            <w:pPr>
              <w:spacing w:after="0" w:line="240" w:lineRule="auto"/>
              <w:rPr>
                <w:rFonts w:ascii="Arial" w:hAnsi="Arial" w:cs="Arial"/>
              </w:rPr>
            </w:pPr>
            <w:r w:rsidRPr="008472FE">
              <w:rPr>
                <w:rFonts w:ascii="Arial" w:hAnsi="Arial" w:cs="Arial"/>
              </w:rPr>
              <w:t>En EPS</w:t>
            </w:r>
            <w:r w:rsidR="001B35DC">
              <w:rPr>
                <w:rFonts w:ascii="Arial" w:hAnsi="Arial" w:cs="Arial"/>
              </w:rPr>
              <w:t xml:space="preserve"> </w:t>
            </w:r>
            <w:r w:rsidRPr="008472FE">
              <w:rPr>
                <w:rFonts w:ascii="Arial" w:hAnsi="Arial" w:cs="Arial"/>
              </w:rPr>
              <w:t>:</w:t>
            </w:r>
          </w:p>
          <w:p w14:paraId="4FB7A9DD" w14:textId="77777777" w:rsidR="00E65C1A" w:rsidRPr="001B35DC" w:rsidRDefault="005218AD" w:rsidP="001B35DC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8472FE">
              <w:rPr>
                <w:rFonts w:ascii="Arial" w:hAnsi="Arial" w:cs="Arial"/>
                <w:i/>
              </w:rPr>
              <w:t>Adapter ses déplacements à des environnements variés. Assurer sa sécurité et celle d'autrui dans des situations variées.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FC56AE" w14:textId="77777777" w:rsidR="005934F3" w:rsidRPr="001B35DC" w:rsidRDefault="005934F3" w:rsidP="001B35DC">
            <w:pPr>
              <w:pStyle w:val="Paragraphedeliste1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 w:rsidRPr="001B35DC">
              <w:rPr>
                <w:rFonts w:ascii="Arial" w:hAnsi="Arial" w:cs="Arial"/>
              </w:rPr>
              <w:t>- Exemple</w:t>
            </w:r>
            <w:r w:rsidR="0072507D" w:rsidRPr="001B35DC">
              <w:rPr>
                <w:rFonts w:ascii="Arial" w:hAnsi="Arial" w:cs="Arial"/>
              </w:rPr>
              <w:t>s</w:t>
            </w:r>
            <w:r w:rsidRPr="001B35DC">
              <w:rPr>
                <w:rFonts w:ascii="Arial" w:hAnsi="Arial" w:cs="Arial"/>
              </w:rPr>
              <w:t xml:space="preserve"> :</w:t>
            </w:r>
          </w:p>
          <w:p w14:paraId="1296316C" w14:textId="77777777" w:rsidR="005934F3" w:rsidRPr="001B35DC" w:rsidRDefault="005934F3" w:rsidP="001B35DC">
            <w:pPr>
              <w:spacing w:after="0" w:line="240" w:lineRule="auto"/>
              <w:rPr>
                <w:rFonts w:ascii="Arial" w:hAnsi="Arial" w:cs="Arial"/>
              </w:rPr>
            </w:pPr>
            <w:r w:rsidRPr="001B35DC">
              <w:rPr>
                <w:rFonts w:ascii="Arial" w:hAnsi="Arial" w:cs="Arial"/>
              </w:rPr>
              <w:t>Elaborer des règles de vie du séjour.</w:t>
            </w:r>
          </w:p>
          <w:p w14:paraId="26F2B867" w14:textId="77777777" w:rsidR="00E65C1A" w:rsidRPr="001B35DC" w:rsidRDefault="005934F3" w:rsidP="001B35DC">
            <w:pPr>
              <w:pStyle w:val="Paragraphedeliste1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 w:rsidRPr="001B35DC">
              <w:rPr>
                <w:rFonts w:ascii="Arial" w:hAnsi="Arial" w:cs="Arial"/>
              </w:rPr>
              <w:t>Ranger et assurer son hygiène ainsi que celle des lieux de vie collective en veillant à ne pas gaspiller l'eau et l'électricité.</w:t>
            </w:r>
          </w:p>
          <w:p w14:paraId="48991BC9" w14:textId="77777777" w:rsidR="005218AD" w:rsidRPr="001B35DC" w:rsidRDefault="005218AD" w:rsidP="001B35DC">
            <w:pPr>
              <w:pStyle w:val="Paragraphedeliste1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  <w:p w14:paraId="34CBDC17" w14:textId="77777777" w:rsidR="00771543" w:rsidRDefault="00771543" w:rsidP="001B35DC">
            <w:pPr>
              <w:pStyle w:val="Paragraphedeliste1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  <w:p w14:paraId="0BC731AE" w14:textId="77777777" w:rsidR="005218AD" w:rsidRPr="001B35DC" w:rsidRDefault="005218AD" w:rsidP="001B35DC">
            <w:pPr>
              <w:pStyle w:val="Paragraphedeliste1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 w:rsidRPr="001B35DC">
              <w:rPr>
                <w:rFonts w:ascii="Arial" w:hAnsi="Arial" w:cs="Arial"/>
              </w:rPr>
              <w:t>Ef</w:t>
            </w:r>
            <w:r w:rsidR="008472FE" w:rsidRPr="001B35DC">
              <w:rPr>
                <w:rFonts w:ascii="Arial" w:hAnsi="Arial" w:cs="Arial"/>
              </w:rPr>
              <w:t>fectuer un module "vélo" et valider</w:t>
            </w:r>
            <w:r w:rsidRPr="001B35DC">
              <w:rPr>
                <w:rFonts w:ascii="Arial" w:hAnsi="Arial" w:cs="Arial"/>
              </w:rPr>
              <w:t xml:space="preserve"> l'APER ou encore proposer </w:t>
            </w:r>
            <w:r w:rsidR="008472FE" w:rsidRPr="001B35DC">
              <w:rPr>
                <w:rFonts w:ascii="Arial" w:hAnsi="Arial" w:cs="Arial"/>
              </w:rPr>
              <w:t>un module d'apprentissage voile</w:t>
            </w:r>
            <w:r w:rsidRPr="001B35DC">
              <w:rPr>
                <w:rFonts w:ascii="Arial" w:hAnsi="Arial" w:cs="Arial"/>
              </w:rPr>
              <w:t>.</w:t>
            </w:r>
          </w:p>
        </w:tc>
      </w:tr>
      <w:tr w:rsidR="00E65C1A" w:rsidRPr="008472FE" w14:paraId="719001CE" w14:textId="77777777" w:rsidTr="00771543">
        <w:trPr>
          <w:trHeight w:val="604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1C99A6" w14:textId="77777777" w:rsidR="00E65C1A" w:rsidRPr="008472FE" w:rsidRDefault="00E65C1A" w:rsidP="001B35D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472FE">
              <w:rPr>
                <w:rFonts w:ascii="Arial" w:hAnsi="Arial" w:cs="Arial"/>
              </w:rPr>
              <w:t>En amont du séjour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3F2316" w14:textId="77777777" w:rsidR="00E65C1A" w:rsidRPr="008472FE" w:rsidRDefault="00E65C1A" w:rsidP="001B35D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1DC27" w14:textId="77777777" w:rsidR="00E65C1A" w:rsidRPr="008472FE" w:rsidRDefault="00E65C1A" w:rsidP="001B35DC">
            <w:pPr>
              <w:snapToGrid w:val="0"/>
              <w:spacing w:after="0" w:line="240" w:lineRule="auto"/>
              <w:ind w:left="356"/>
              <w:jc w:val="both"/>
              <w:rPr>
                <w:rFonts w:ascii="Arial" w:hAnsi="Arial" w:cs="Arial"/>
              </w:rPr>
            </w:pPr>
          </w:p>
          <w:p w14:paraId="37D7CA37" w14:textId="77777777" w:rsidR="00E65C1A" w:rsidRPr="008472FE" w:rsidRDefault="00E65C1A" w:rsidP="001B35DC">
            <w:pPr>
              <w:snapToGrid w:val="0"/>
              <w:spacing w:after="0" w:line="240" w:lineRule="auto"/>
              <w:ind w:left="356"/>
              <w:jc w:val="both"/>
              <w:rPr>
                <w:rFonts w:ascii="Arial" w:hAnsi="Arial" w:cs="Arial"/>
              </w:rPr>
            </w:pPr>
          </w:p>
          <w:p w14:paraId="6C75782B" w14:textId="77777777" w:rsidR="00E65C1A" w:rsidRPr="008472FE" w:rsidRDefault="00E65C1A" w:rsidP="001B35DC">
            <w:pPr>
              <w:snapToGrid w:val="0"/>
              <w:spacing w:after="0" w:line="240" w:lineRule="auto"/>
              <w:ind w:left="356"/>
              <w:jc w:val="both"/>
              <w:rPr>
                <w:rFonts w:ascii="Arial" w:hAnsi="Arial" w:cs="Arial"/>
              </w:rPr>
            </w:pPr>
          </w:p>
        </w:tc>
      </w:tr>
      <w:tr w:rsidR="00E65C1A" w:rsidRPr="008472FE" w14:paraId="5FCC9E5E" w14:textId="77777777" w:rsidTr="00771543">
        <w:trPr>
          <w:trHeight w:val="910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A2232A" w14:textId="77777777" w:rsidR="00E65C1A" w:rsidRPr="008472FE" w:rsidRDefault="00E65C1A" w:rsidP="001B35D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472FE">
              <w:rPr>
                <w:rFonts w:ascii="Arial" w:hAnsi="Arial" w:cs="Arial"/>
              </w:rPr>
              <w:t>Pendant le séjour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2BC851" w14:textId="77777777" w:rsidR="00E65C1A" w:rsidRPr="008472FE" w:rsidRDefault="00E65C1A" w:rsidP="001B35D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B09EE6" w14:textId="77777777" w:rsidR="00E65C1A" w:rsidRPr="008472FE" w:rsidRDefault="00E65C1A" w:rsidP="001B35DC">
            <w:pPr>
              <w:snapToGrid w:val="0"/>
              <w:spacing w:after="0" w:line="240" w:lineRule="auto"/>
              <w:ind w:left="356"/>
              <w:jc w:val="both"/>
              <w:rPr>
                <w:rFonts w:ascii="Arial" w:hAnsi="Arial" w:cs="Arial"/>
              </w:rPr>
            </w:pPr>
          </w:p>
        </w:tc>
      </w:tr>
      <w:tr w:rsidR="00E65C1A" w:rsidRPr="008472FE" w14:paraId="2586ADEA" w14:textId="77777777" w:rsidTr="00771543">
        <w:trPr>
          <w:trHeight w:val="838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E45A8F" w14:textId="77777777" w:rsidR="00E65C1A" w:rsidRPr="008472FE" w:rsidRDefault="00E65C1A" w:rsidP="001B35D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472FE">
              <w:rPr>
                <w:rFonts w:ascii="Arial" w:hAnsi="Arial" w:cs="Arial"/>
              </w:rPr>
              <w:t>En aval du séjour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72F4B2" w14:textId="77777777" w:rsidR="00E65C1A" w:rsidRPr="008472FE" w:rsidRDefault="00E65C1A" w:rsidP="001B35D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2214D9" w14:textId="77777777" w:rsidR="00E65C1A" w:rsidRPr="008472FE" w:rsidRDefault="00E65C1A" w:rsidP="001B35DC">
            <w:pPr>
              <w:snapToGrid w:val="0"/>
              <w:spacing w:after="0" w:line="240" w:lineRule="auto"/>
              <w:ind w:left="356"/>
              <w:jc w:val="both"/>
              <w:rPr>
                <w:rFonts w:ascii="Arial" w:hAnsi="Arial" w:cs="Arial"/>
              </w:rPr>
            </w:pPr>
          </w:p>
        </w:tc>
      </w:tr>
    </w:tbl>
    <w:p w14:paraId="3ACA9EC2" w14:textId="77777777" w:rsidR="00313306" w:rsidRPr="008472FE" w:rsidRDefault="00313306" w:rsidP="001B35DC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2239"/>
        <w:gridCol w:w="4323"/>
        <w:gridCol w:w="3291"/>
      </w:tblGrid>
      <w:tr w:rsidR="001B79C9" w:rsidRPr="008472FE" w14:paraId="4932D86C" w14:textId="77777777" w:rsidTr="00771543">
        <w:trPr>
          <w:trHeight w:val="380"/>
          <w:jc w:val="center"/>
        </w:trPr>
        <w:tc>
          <w:tcPr>
            <w:tcW w:w="226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0A394D86" w14:textId="77777777" w:rsidR="001B79C9" w:rsidRPr="00B938EA" w:rsidRDefault="001B79C9" w:rsidP="00771543">
            <w:pPr>
              <w:pStyle w:val="Paragraphedeliste1"/>
              <w:spacing w:after="40" w:line="240" w:lineRule="auto"/>
              <w:ind w:left="0"/>
              <w:rPr>
                <w:rFonts w:ascii="Arial" w:hAnsi="Arial" w:cs="Arial"/>
                <w:b/>
                <w:u w:val="single"/>
              </w:rPr>
            </w:pPr>
            <w:r w:rsidRPr="00B938EA">
              <w:rPr>
                <w:rFonts w:ascii="Arial" w:hAnsi="Arial" w:cs="Arial"/>
                <w:b/>
                <w:u w:val="single"/>
              </w:rPr>
              <w:t>Domaine 4</w:t>
            </w:r>
          </w:p>
          <w:p w14:paraId="535FC760" w14:textId="77777777" w:rsidR="001B79C9" w:rsidRPr="00B938EA" w:rsidRDefault="001B79C9" w:rsidP="001B35DC">
            <w:pPr>
              <w:pStyle w:val="Paragraphedeliste1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B938EA">
              <w:rPr>
                <w:rFonts w:ascii="Arial" w:hAnsi="Arial" w:cs="Arial"/>
                <w:b/>
              </w:rPr>
              <w:t>Les systèmes naturels et les systèmes techniques</w:t>
            </w:r>
          </w:p>
          <w:p w14:paraId="1C708279" w14:textId="77777777" w:rsidR="001B79C9" w:rsidRPr="008472FE" w:rsidRDefault="001B79C9" w:rsidP="001B35D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4A1235" w14:textId="77777777" w:rsidR="00771543" w:rsidRPr="00B938EA" w:rsidRDefault="001B79C9" w:rsidP="001B35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B938EA">
              <w:rPr>
                <w:rFonts w:ascii="Arial" w:eastAsia="Times New Roman" w:hAnsi="Arial" w:cs="Arial"/>
                <w:b/>
              </w:rPr>
              <w:t xml:space="preserve">Compétence(s) visée(s) </w:t>
            </w:r>
          </w:p>
          <w:p w14:paraId="6BA94235" w14:textId="77777777" w:rsidR="001B79C9" w:rsidRPr="00B938EA" w:rsidRDefault="001B79C9" w:rsidP="001B35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B938EA">
              <w:rPr>
                <w:rFonts w:ascii="Arial" w:eastAsia="Times New Roman" w:hAnsi="Arial" w:cs="Arial"/>
                <w:b/>
              </w:rPr>
              <w:t xml:space="preserve">en référence aux programmes de l'école primaire 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5DEBFB" w14:textId="77777777" w:rsidR="001B79C9" w:rsidRPr="00B938EA" w:rsidRDefault="001B79C9" w:rsidP="001B35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B938EA">
              <w:rPr>
                <w:rFonts w:ascii="Arial" w:eastAsia="Times New Roman" w:hAnsi="Arial" w:cs="Arial"/>
                <w:b/>
              </w:rPr>
              <w:t>Activités proposées</w:t>
            </w:r>
          </w:p>
        </w:tc>
      </w:tr>
      <w:tr w:rsidR="001B79C9" w:rsidRPr="008472FE" w14:paraId="27DC2E0F" w14:textId="77777777" w:rsidTr="00771543">
        <w:trPr>
          <w:trHeight w:val="575"/>
          <w:jc w:val="center"/>
        </w:trPr>
        <w:tc>
          <w:tcPr>
            <w:tcW w:w="226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3EA571B7" w14:textId="77777777" w:rsidR="001B79C9" w:rsidRPr="008472FE" w:rsidRDefault="001B79C9" w:rsidP="001B35D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084215" w14:textId="77777777" w:rsidR="008C45EA" w:rsidRPr="008472FE" w:rsidRDefault="001B79C9" w:rsidP="001B35DC">
            <w:pPr>
              <w:spacing w:after="0" w:line="240" w:lineRule="auto"/>
              <w:rPr>
                <w:rFonts w:ascii="Arial" w:hAnsi="Arial" w:cs="Arial"/>
              </w:rPr>
            </w:pPr>
            <w:r w:rsidRPr="008472FE">
              <w:rPr>
                <w:rFonts w:ascii="Arial" w:hAnsi="Arial" w:cs="Arial"/>
              </w:rPr>
              <w:t>Exemple</w:t>
            </w:r>
            <w:r w:rsidR="008C45EA" w:rsidRPr="008472FE">
              <w:rPr>
                <w:rFonts w:ascii="Arial" w:hAnsi="Arial" w:cs="Arial"/>
              </w:rPr>
              <w:t>s</w:t>
            </w:r>
            <w:r w:rsidRPr="008472FE">
              <w:rPr>
                <w:rFonts w:ascii="Arial" w:hAnsi="Arial" w:cs="Arial"/>
              </w:rPr>
              <w:t xml:space="preserve"> (cycle 3) : </w:t>
            </w:r>
          </w:p>
          <w:p w14:paraId="13DC2035" w14:textId="77777777" w:rsidR="001B79C9" w:rsidRPr="008472FE" w:rsidRDefault="003E0500" w:rsidP="001B35DC">
            <w:pPr>
              <w:spacing w:after="0" w:line="240" w:lineRule="auto"/>
              <w:rPr>
                <w:rFonts w:ascii="Arial" w:hAnsi="Arial" w:cs="Arial"/>
              </w:rPr>
            </w:pPr>
            <w:r w:rsidRPr="008472FE">
              <w:rPr>
                <w:rFonts w:ascii="Arial" w:hAnsi="Arial" w:cs="Arial"/>
              </w:rPr>
              <w:t>En sciences</w:t>
            </w:r>
            <w:r w:rsidR="008472FE">
              <w:rPr>
                <w:rFonts w:ascii="Arial" w:hAnsi="Arial" w:cs="Arial"/>
              </w:rPr>
              <w:t xml:space="preserve"> </w:t>
            </w:r>
            <w:r w:rsidRPr="008472FE">
              <w:rPr>
                <w:rFonts w:ascii="Arial" w:hAnsi="Arial" w:cs="Arial"/>
              </w:rPr>
              <w:t>:</w:t>
            </w:r>
          </w:p>
          <w:p w14:paraId="7ECC5F67" w14:textId="77777777" w:rsidR="003E0500" w:rsidRPr="008472FE" w:rsidRDefault="003E0500" w:rsidP="001B35DC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8472FE">
              <w:rPr>
                <w:rFonts w:ascii="Arial" w:hAnsi="Arial" w:cs="Arial"/>
                <w:i/>
              </w:rPr>
              <w:t>Identifier des enjeux liés à l'environnement</w:t>
            </w:r>
            <w:r w:rsidR="00B00372" w:rsidRPr="008472FE">
              <w:rPr>
                <w:rFonts w:ascii="Arial" w:hAnsi="Arial" w:cs="Arial"/>
                <w:i/>
              </w:rPr>
              <w:t xml:space="preserve">. La biodiversité, un réseau dynamique. </w:t>
            </w:r>
          </w:p>
          <w:p w14:paraId="0174DD92" w14:textId="77777777" w:rsidR="00313306" w:rsidRPr="008472FE" w:rsidRDefault="00313306" w:rsidP="001B35D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7B64D3EC" w14:textId="77777777" w:rsidR="00313306" w:rsidRDefault="00313306" w:rsidP="001B35D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6622F32E" w14:textId="77777777" w:rsidR="008472FE" w:rsidRPr="008472FE" w:rsidRDefault="008472FE" w:rsidP="001B35D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65D8070C" w14:textId="77777777" w:rsidR="00313306" w:rsidRPr="008472FE" w:rsidRDefault="00313306" w:rsidP="001B35D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472FE">
              <w:rPr>
                <w:rFonts w:ascii="Arial" w:hAnsi="Arial" w:cs="Arial"/>
              </w:rPr>
              <w:t>En mathématiques</w:t>
            </w:r>
            <w:r w:rsidR="008472FE">
              <w:rPr>
                <w:rFonts w:ascii="Arial" w:hAnsi="Arial" w:cs="Arial"/>
              </w:rPr>
              <w:t xml:space="preserve"> </w:t>
            </w:r>
            <w:r w:rsidRPr="008472FE">
              <w:rPr>
                <w:rFonts w:ascii="Arial" w:hAnsi="Arial" w:cs="Arial"/>
              </w:rPr>
              <w:t>:</w:t>
            </w:r>
          </w:p>
          <w:p w14:paraId="2B93414F" w14:textId="77777777" w:rsidR="00313306" w:rsidRPr="008472FE" w:rsidRDefault="00D75202" w:rsidP="001B35DC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8472FE">
              <w:rPr>
                <w:rFonts w:ascii="Arial" w:hAnsi="Arial" w:cs="Arial"/>
                <w:i/>
              </w:rPr>
              <w:t>Calculer avec des nombres décimaux, de manière exacte ou approchée, en utilisant des stratégies ou des techniques appropriées. Contrôler la vraisemblance d'un résultat.</w:t>
            </w:r>
          </w:p>
          <w:p w14:paraId="4B3D4765" w14:textId="77777777" w:rsidR="00D75202" w:rsidRPr="008472FE" w:rsidRDefault="00D75202" w:rsidP="001B35DC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8472FE">
              <w:rPr>
                <w:rFonts w:ascii="Arial" w:hAnsi="Arial" w:cs="Arial"/>
                <w:i/>
              </w:rPr>
              <w:t>Prélever et organiser les informations nécessaires à la résolution de problèmes à partir de supports variés</w:t>
            </w:r>
            <w:r w:rsidR="00771543">
              <w:rPr>
                <w:rFonts w:ascii="Arial" w:hAnsi="Arial" w:cs="Arial"/>
                <w:i/>
              </w:rPr>
              <w:t xml:space="preserve"> </w:t>
            </w:r>
            <w:r w:rsidRPr="008472FE">
              <w:rPr>
                <w:rFonts w:ascii="Arial" w:hAnsi="Arial" w:cs="Arial"/>
                <w:i/>
              </w:rPr>
              <w:t>: texte, tableaux, diagrammes, graphiques, dessins, schémas, etc.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E8C36A" w14:textId="77777777" w:rsidR="001B79C9" w:rsidRPr="008472FE" w:rsidRDefault="001B79C9" w:rsidP="001B35DC">
            <w:pPr>
              <w:pStyle w:val="Paragraphedeliste1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 w:rsidRPr="008472FE">
              <w:rPr>
                <w:rFonts w:ascii="Arial" w:hAnsi="Arial" w:cs="Arial"/>
              </w:rPr>
              <w:t>- Exemple</w:t>
            </w:r>
            <w:r w:rsidR="008472FE">
              <w:rPr>
                <w:rFonts w:ascii="Arial" w:hAnsi="Arial" w:cs="Arial"/>
              </w:rPr>
              <w:t>s</w:t>
            </w:r>
            <w:r w:rsidRPr="008472FE">
              <w:rPr>
                <w:rFonts w:ascii="Arial" w:hAnsi="Arial" w:cs="Arial"/>
              </w:rPr>
              <w:t xml:space="preserve"> :</w:t>
            </w:r>
          </w:p>
          <w:p w14:paraId="649D6530" w14:textId="77777777" w:rsidR="001B79C9" w:rsidRPr="008472FE" w:rsidRDefault="00B00372" w:rsidP="001B35DC">
            <w:pPr>
              <w:pStyle w:val="Paragraphedeliste1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 w:rsidRPr="008472FE">
              <w:rPr>
                <w:rFonts w:ascii="Arial" w:hAnsi="Arial" w:cs="Arial"/>
              </w:rPr>
              <w:t>Etudier l'écosystème de l'estran avec pêche à pied à marée basse et constitution d'un aquarium. Class</w:t>
            </w:r>
            <w:r w:rsidR="0072507D" w:rsidRPr="008472FE">
              <w:rPr>
                <w:rFonts w:ascii="Arial" w:hAnsi="Arial" w:cs="Arial"/>
              </w:rPr>
              <w:t>er l</w:t>
            </w:r>
            <w:r w:rsidRPr="008472FE">
              <w:rPr>
                <w:rFonts w:ascii="Arial" w:hAnsi="Arial" w:cs="Arial"/>
              </w:rPr>
              <w:t>es êtres vivants</w:t>
            </w:r>
            <w:r w:rsidR="0072507D" w:rsidRPr="008472FE">
              <w:rPr>
                <w:rFonts w:ascii="Arial" w:hAnsi="Arial" w:cs="Arial"/>
              </w:rPr>
              <w:t xml:space="preserve"> de l'écosystème découvert.</w:t>
            </w:r>
          </w:p>
          <w:p w14:paraId="053FDEAC" w14:textId="77777777" w:rsidR="008C45EA" w:rsidRPr="008472FE" w:rsidRDefault="008C45EA" w:rsidP="001B35DC">
            <w:pPr>
              <w:pStyle w:val="Paragraphedeliste1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  <w:p w14:paraId="7E4E261A" w14:textId="77777777" w:rsidR="00771543" w:rsidRDefault="00771543" w:rsidP="001B35DC">
            <w:pPr>
              <w:pStyle w:val="Paragraphedeliste1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  <w:p w14:paraId="1718A770" w14:textId="77777777" w:rsidR="00313306" w:rsidRPr="008472FE" w:rsidRDefault="00313306" w:rsidP="001B35DC">
            <w:pPr>
              <w:pStyle w:val="Paragraphedeliste1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 w:rsidRPr="008472FE">
              <w:rPr>
                <w:rFonts w:ascii="Arial" w:hAnsi="Arial" w:cs="Arial"/>
              </w:rPr>
              <w:t xml:space="preserve">Calculer la durée ou les horaires des marées. </w:t>
            </w:r>
            <w:r w:rsidR="00D75202" w:rsidRPr="008472FE">
              <w:rPr>
                <w:rFonts w:ascii="Arial" w:hAnsi="Arial" w:cs="Arial"/>
              </w:rPr>
              <w:t xml:space="preserve">Lire et/ou construire un graphique pour mieux comprendre ou illustrer un phénomène. </w:t>
            </w:r>
            <w:r w:rsidRPr="008472FE">
              <w:rPr>
                <w:rFonts w:ascii="Arial" w:hAnsi="Arial" w:cs="Arial"/>
              </w:rPr>
              <w:t>Estimer la hauteur d'un bâtiment (d'un phare).</w:t>
            </w:r>
          </w:p>
        </w:tc>
      </w:tr>
      <w:tr w:rsidR="001B79C9" w:rsidRPr="008472FE" w14:paraId="7C6C098E" w14:textId="77777777" w:rsidTr="00771543">
        <w:trPr>
          <w:trHeight w:val="604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DFBC08" w14:textId="77777777" w:rsidR="001B79C9" w:rsidRPr="008472FE" w:rsidRDefault="001B79C9" w:rsidP="001B35D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472FE">
              <w:rPr>
                <w:rFonts w:ascii="Arial" w:hAnsi="Arial" w:cs="Arial"/>
              </w:rPr>
              <w:t>En amont du séjour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D5CCA" w14:textId="77777777" w:rsidR="001B79C9" w:rsidRPr="008472FE" w:rsidRDefault="001B79C9" w:rsidP="001B35D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1DA214" w14:textId="77777777" w:rsidR="001B79C9" w:rsidRPr="008472FE" w:rsidRDefault="001B79C9" w:rsidP="001B35DC">
            <w:pPr>
              <w:snapToGrid w:val="0"/>
              <w:spacing w:after="0" w:line="240" w:lineRule="auto"/>
              <w:ind w:left="356"/>
              <w:jc w:val="both"/>
              <w:rPr>
                <w:rFonts w:ascii="Arial" w:hAnsi="Arial" w:cs="Arial"/>
              </w:rPr>
            </w:pPr>
          </w:p>
          <w:p w14:paraId="0ADF93F0" w14:textId="77777777" w:rsidR="001B79C9" w:rsidRPr="008472FE" w:rsidRDefault="001B79C9" w:rsidP="001B35DC">
            <w:pPr>
              <w:snapToGrid w:val="0"/>
              <w:spacing w:after="0" w:line="240" w:lineRule="auto"/>
              <w:ind w:left="356"/>
              <w:jc w:val="both"/>
              <w:rPr>
                <w:rFonts w:ascii="Arial" w:hAnsi="Arial" w:cs="Arial"/>
              </w:rPr>
            </w:pPr>
          </w:p>
          <w:p w14:paraId="3E3B1A48" w14:textId="77777777" w:rsidR="001B79C9" w:rsidRPr="008472FE" w:rsidRDefault="001B79C9" w:rsidP="001B35DC">
            <w:pPr>
              <w:snapToGrid w:val="0"/>
              <w:spacing w:after="0" w:line="240" w:lineRule="auto"/>
              <w:ind w:left="356"/>
              <w:jc w:val="both"/>
              <w:rPr>
                <w:rFonts w:ascii="Arial" w:hAnsi="Arial" w:cs="Arial"/>
              </w:rPr>
            </w:pPr>
          </w:p>
        </w:tc>
      </w:tr>
      <w:tr w:rsidR="001B79C9" w:rsidRPr="008472FE" w14:paraId="0C8035A2" w14:textId="77777777" w:rsidTr="00771543">
        <w:trPr>
          <w:trHeight w:val="910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B77EC7" w14:textId="77777777" w:rsidR="001B79C9" w:rsidRPr="008472FE" w:rsidRDefault="001B79C9" w:rsidP="001B35D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472FE">
              <w:rPr>
                <w:rFonts w:ascii="Arial" w:hAnsi="Arial" w:cs="Arial"/>
              </w:rPr>
              <w:t>Pendant le séjour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876B3D" w14:textId="77777777" w:rsidR="001B79C9" w:rsidRPr="008472FE" w:rsidRDefault="001B79C9" w:rsidP="001B35D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29DFEC" w14:textId="77777777" w:rsidR="001B79C9" w:rsidRPr="008472FE" w:rsidRDefault="001B79C9" w:rsidP="001B35DC">
            <w:pPr>
              <w:snapToGrid w:val="0"/>
              <w:spacing w:after="0" w:line="240" w:lineRule="auto"/>
              <w:ind w:left="356"/>
              <w:jc w:val="both"/>
              <w:rPr>
                <w:rFonts w:ascii="Arial" w:hAnsi="Arial" w:cs="Arial"/>
              </w:rPr>
            </w:pPr>
          </w:p>
        </w:tc>
      </w:tr>
      <w:tr w:rsidR="001B79C9" w:rsidRPr="008472FE" w14:paraId="1AFDBF82" w14:textId="77777777" w:rsidTr="00771543">
        <w:trPr>
          <w:trHeight w:val="838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96339C" w14:textId="77777777" w:rsidR="001B79C9" w:rsidRPr="008472FE" w:rsidRDefault="001B79C9" w:rsidP="001B35D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472FE">
              <w:rPr>
                <w:rFonts w:ascii="Arial" w:hAnsi="Arial" w:cs="Arial"/>
              </w:rPr>
              <w:lastRenderedPageBreak/>
              <w:t>En aval du séjour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46C481" w14:textId="77777777" w:rsidR="001B79C9" w:rsidRPr="008472FE" w:rsidRDefault="001B79C9" w:rsidP="001B35D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ED8B17" w14:textId="77777777" w:rsidR="001B79C9" w:rsidRPr="008472FE" w:rsidRDefault="001B79C9" w:rsidP="001B35DC">
            <w:pPr>
              <w:snapToGrid w:val="0"/>
              <w:spacing w:after="0" w:line="240" w:lineRule="auto"/>
              <w:ind w:left="356"/>
              <w:jc w:val="both"/>
              <w:rPr>
                <w:rFonts w:ascii="Arial" w:hAnsi="Arial" w:cs="Arial"/>
              </w:rPr>
            </w:pPr>
          </w:p>
        </w:tc>
      </w:tr>
    </w:tbl>
    <w:p w14:paraId="13A8A304" w14:textId="77777777" w:rsidR="00313306" w:rsidRPr="008472FE" w:rsidRDefault="00313306" w:rsidP="001B35DC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2252"/>
        <w:gridCol w:w="4318"/>
        <w:gridCol w:w="3283"/>
      </w:tblGrid>
      <w:tr w:rsidR="001B79C9" w:rsidRPr="008472FE" w14:paraId="56755072" w14:textId="77777777" w:rsidTr="00771543">
        <w:trPr>
          <w:trHeight w:val="380"/>
          <w:jc w:val="center"/>
        </w:trPr>
        <w:tc>
          <w:tcPr>
            <w:tcW w:w="226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47827A30" w14:textId="77777777" w:rsidR="001B79C9" w:rsidRPr="00B938EA" w:rsidRDefault="001B79C9" w:rsidP="00771543">
            <w:pPr>
              <w:pStyle w:val="Paragraphedeliste1"/>
              <w:spacing w:after="40" w:line="240" w:lineRule="auto"/>
              <w:ind w:left="0"/>
              <w:rPr>
                <w:rFonts w:ascii="Arial" w:hAnsi="Arial" w:cs="Arial"/>
                <w:b/>
                <w:u w:val="single"/>
              </w:rPr>
            </w:pPr>
            <w:r w:rsidRPr="00B938EA">
              <w:rPr>
                <w:rFonts w:ascii="Arial" w:hAnsi="Arial" w:cs="Arial"/>
                <w:b/>
                <w:u w:val="single"/>
              </w:rPr>
              <w:t>Domaine 5</w:t>
            </w:r>
          </w:p>
          <w:p w14:paraId="739663F1" w14:textId="77777777" w:rsidR="001B79C9" w:rsidRPr="00B938EA" w:rsidRDefault="001B79C9" w:rsidP="001B35DC">
            <w:pPr>
              <w:pStyle w:val="Paragraphedeliste1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B938EA">
              <w:rPr>
                <w:rFonts w:ascii="Arial" w:hAnsi="Arial" w:cs="Arial"/>
                <w:b/>
              </w:rPr>
              <w:t>Les représentations du monde et l'activité humaine</w:t>
            </w:r>
          </w:p>
          <w:p w14:paraId="6B8512F4" w14:textId="77777777" w:rsidR="001B79C9" w:rsidRPr="008472FE" w:rsidRDefault="001B79C9" w:rsidP="001B35D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3504F6" w14:textId="77777777" w:rsidR="00771543" w:rsidRPr="00B938EA" w:rsidRDefault="001B79C9" w:rsidP="001B35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B938EA">
              <w:rPr>
                <w:rFonts w:ascii="Arial" w:eastAsia="Times New Roman" w:hAnsi="Arial" w:cs="Arial"/>
                <w:b/>
              </w:rPr>
              <w:t xml:space="preserve">Compétence(s) visée(s) </w:t>
            </w:r>
          </w:p>
          <w:p w14:paraId="6C0C47FA" w14:textId="77777777" w:rsidR="001B79C9" w:rsidRPr="00B938EA" w:rsidRDefault="001B79C9" w:rsidP="001B35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B938EA">
              <w:rPr>
                <w:rFonts w:ascii="Arial" w:eastAsia="Times New Roman" w:hAnsi="Arial" w:cs="Arial"/>
                <w:b/>
              </w:rPr>
              <w:t xml:space="preserve">en référence aux programmes de l'école primaire 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323057" w14:textId="77777777" w:rsidR="001B79C9" w:rsidRPr="00B938EA" w:rsidRDefault="001B79C9" w:rsidP="001B35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B938EA">
              <w:rPr>
                <w:rFonts w:ascii="Arial" w:eastAsia="Times New Roman" w:hAnsi="Arial" w:cs="Arial"/>
                <w:b/>
              </w:rPr>
              <w:t>Activités proposées</w:t>
            </w:r>
          </w:p>
        </w:tc>
      </w:tr>
      <w:tr w:rsidR="001B79C9" w:rsidRPr="008472FE" w14:paraId="082F3DCF" w14:textId="77777777" w:rsidTr="00771543">
        <w:trPr>
          <w:trHeight w:val="575"/>
          <w:jc w:val="center"/>
        </w:trPr>
        <w:tc>
          <w:tcPr>
            <w:tcW w:w="226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6D9C1342" w14:textId="77777777" w:rsidR="001B79C9" w:rsidRPr="008472FE" w:rsidRDefault="001B79C9" w:rsidP="001B35D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9BAFC2" w14:textId="77777777" w:rsidR="001B79C9" w:rsidRPr="008472FE" w:rsidRDefault="001B79C9" w:rsidP="001B35DC">
            <w:pPr>
              <w:spacing w:after="0" w:line="240" w:lineRule="auto"/>
              <w:rPr>
                <w:rFonts w:ascii="Arial" w:hAnsi="Arial" w:cs="Arial"/>
              </w:rPr>
            </w:pPr>
            <w:r w:rsidRPr="008472FE">
              <w:rPr>
                <w:rFonts w:ascii="Arial" w:hAnsi="Arial" w:cs="Arial"/>
              </w:rPr>
              <w:t>Exemple</w:t>
            </w:r>
            <w:r w:rsidR="008C45EA" w:rsidRPr="008472FE">
              <w:rPr>
                <w:rFonts w:ascii="Arial" w:hAnsi="Arial" w:cs="Arial"/>
              </w:rPr>
              <w:t>s</w:t>
            </w:r>
            <w:r w:rsidRPr="008472FE">
              <w:rPr>
                <w:rFonts w:ascii="Arial" w:hAnsi="Arial" w:cs="Arial"/>
              </w:rPr>
              <w:t xml:space="preserve"> (cycle 3) : </w:t>
            </w:r>
          </w:p>
          <w:p w14:paraId="4AB264CA" w14:textId="77777777" w:rsidR="008C45EA" w:rsidRPr="008472FE" w:rsidRDefault="008C45EA" w:rsidP="001B35DC">
            <w:pPr>
              <w:spacing w:after="0" w:line="240" w:lineRule="auto"/>
              <w:rPr>
                <w:rFonts w:ascii="Arial" w:hAnsi="Arial" w:cs="Arial"/>
              </w:rPr>
            </w:pPr>
            <w:r w:rsidRPr="008472FE">
              <w:rPr>
                <w:rFonts w:ascii="Arial" w:hAnsi="Arial" w:cs="Arial"/>
              </w:rPr>
              <w:t>En géographie</w:t>
            </w:r>
            <w:r w:rsidR="008472FE">
              <w:rPr>
                <w:rFonts w:ascii="Arial" w:hAnsi="Arial" w:cs="Arial"/>
              </w:rPr>
              <w:t xml:space="preserve"> </w:t>
            </w:r>
            <w:r w:rsidRPr="008472FE">
              <w:rPr>
                <w:rFonts w:ascii="Arial" w:hAnsi="Arial" w:cs="Arial"/>
              </w:rPr>
              <w:t>:</w:t>
            </w:r>
          </w:p>
          <w:p w14:paraId="38D185E1" w14:textId="77777777" w:rsidR="001B79C9" w:rsidRPr="008472FE" w:rsidRDefault="00196302" w:rsidP="001B35DC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8472FE">
              <w:rPr>
                <w:rFonts w:ascii="Arial" w:hAnsi="Arial" w:cs="Arial"/>
                <w:i/>
              </w:rPr>
              <w:t>Se repérer dans l'espace : construire des repères géographiques</w:t>
            </w:r>
            <w:r w:rsidR="00771543">
              <w:rPr>
                <w:rFonts w:ascii="Arial" w:hAnsi="Arial" w:cs="Arial"/>
                <w:i/>
              </w:rPr>
              <w:t xml:space="preserve"> </w:t>
            </w:r>
            <w:r w:rsidRPr="008472FE">
              <w:rPr>
                <w:rFonts w:ascii="Arial" w:hAnsi="Arial" w:cs="Arial"/>
                <w:i/>
              </w:rPr>
              <w:t>: situer des lieux et des espaces les uns par rapport aux autres.</w:t>
            </w:r>
          </w:p>
          <w:p w14:paraId="5909E32D" w14:textId="77777777" w:rsidR="00D75202" w:rsidRDefault="00D75202" w:rsidP="001B35D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6B5D1867" w14:textId="77777777" w:rsidR="0072507D" w:rsidRPr="008472FE" w:rsidRDefault="0072507D" w:rsidP="001B35D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6D7E0633" w14:textId="77777777" w:rsidR="00D75202" w:rsidRPr="008472FE" w:rsidRDefault="008C45EA" w:rsidP="001B35DC">
            <w:pPr>
              <w:spacing w:after="0" w:line="240" w:lineRule="auto"/>
              <w:jc w:val="both"/>
              <w:rPr>
                <w:rFonts w:ascii="Arial" w:hAnsi="Arial" w:cs="Arial"/>
                <w:spacing w:val="-4"/>
                <w:kern w:val="22"/>
              </w:rPr>
            </w:pPr>
            <w:r w:rsidRPr="008472FE">
              <w:rPr>
                <w:rFonts w:ascii="Arial" w:hAnsi="Arial" w:cs="Arial"/>
                <w:spacing w:val="-4"/>
                <w:kern w:val="22"/>
              </w:rPr>
              <w:t>En arts plastiques et en éducation musicale</w:t>
            </w:r>
            <w:r w:rsidR="008472FE" w:rsidRPr="008472FE">
              <w:rPr>
                <w:rFonts w:ascii="Arial" w:hAnsi="Arial" w:cs="Arial"/>
                <w:spacing w:val="-4"/>
                <w:kern w:val="22"/>
              </w:rPr>
              <w:t xml:space="preserve"> </w:t>
            </w:r>
            <w:r w:rsidRPr="008472FE">
              <w:rPr>
                <w:rFonts w:ascii="Arial" w:hAnsi="Arial" w:cs="Arial"/>
                <w:spacing w:val="-4"/>
                <w:kern w:val="22"/>
              </w:rPr>
              <w:t>:</w:t>
            </w:r>
          </w:p>
          <w:p w14:paraId="16C0CA31" w14:textId="77777777" w:rsidR="00D75202" w:rsidRPr="001B35DC" w:rsidRDefault="008C45EA" w:rsidP="001B35DC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8472FE">
              <w:rPr>
                <w:rFonts w:ascii="Arial" w:hAnsi="Arial" w:cs="Arial"/>
                <w:i/>
              </w:rPr>
              <w:t>Identifier quelques caractéristiques qui inscrivent une œuvre d'art (ou une œuvre musicale) dans une aire géographique ou culturelle et dans un temps historique, contemporain, proche ou lointain.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19706C" w14:textId="77777777" w:rsidR="001B79C9" w:rsidRPr="008472FE" w:rsidRDefault="001B79C9" w:rsidP="001B35DC">
            <w:pPr>
              <w:pStyle w:val="Paragraphedeliste1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 w:rsidRPr="008472FE">
              <w:rPr>
                <w:rFonts w:ascii="Arial" w:hAnsi="Arial" w:cs="Arial"/>
              </w:rPr>
              <w:t>- Exemple</w:t>
            </w:r>
            <w:r w:rsidR="0072507D" w:rsidRPr="008472FE">
              <w:rPr>
                <w:rFonts w:ascii="Arial" w:hAnsi="Arial" w:cs="Arial"/>
              </w:rPr>
              <w:t>s</w:t>
            </w:r>
            <w:r w:rsidRPr="008472FE">
              <w:rPr>
                <w:rFonts w:ascii="Arial" w:hAnsi="Arial" w:cs="Arial"/>
              </w:rPr>
              <w:t xml:space="preserve"> :</w:t>
            </w:r>
          </w:p>
          <w:p w14:paraId="53FAC908" w14:textId="77777777" w:rsidR="001B79C9" w:rsidRPr="008472FE" w:rsidRDefault="00196302" w:rsidP="001B35DC">
            <w:pPr>
              <w:pStyle w:val="Paragraphedeliste1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 w:rsidRPr="008472FE">
              <w:rPr>
                <w:rFonts w:ascii="Arial" w:hAnsi="Arial" w:cs="Arial"/>
              </w:rPr>
              <w:t>Situer le lieu du séjour et étudier l'itinéraire à l'aide de différentes cartes : s'intéresser aux régions et villes traversées. Estimer les distances à l'aide des échelles.</w:t>
            </w:r>
          </w:p>
          <w:p w14:paraId="56FF2407" w14:textId="77777777" w:rsidR="00D75202" w:rsidRPr="008472FE" w:rsidRDefault="00D75202" w:rsidP="001B35DC">
            <w:pPr>
              <w:pStyle w:val="Paragraphedeliste1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  <w:p w14:paraId="1515FE82" w14:textId="77777777" w:rsidR="00771543" w:rsidRDefault="00771543" w:rsidP="001B35DC">
            <w:pPr>
              <w:pStyle w:val="Paragraphedeliste1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  <w:p w14:paraId="07D16C2A" w14:textId="77777777" w:rsidR="00D75202" w:rsidRPr="008472FE" w:rsidRDefault="00D75202" w:rsidP="001B35DC">
            <w:pPr>
              <w:pStyle w:val="Paragraphedeliste1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 w:rsidRPr="008472FE">
              <w:rPr>
                <w:rFonts w:ascii="Arial" w:hAnsi="Arial" w:cs="Arial"/>
              </w:rPr>
              <w:t>Etudier une œuvre du patrimoine local : un chant</w:t>
            </w:r>
            <w:r w:rsidR="008C45EA" w:rsidRPr="008472FE">
              <w:rPr>
                <w:rFonts w:ascii="Arial" w:hAnsi="Arial" w:cs="Arial"/>
              </w:rPr>
              <w:t xml:space="preserve">, </w:t>
            </w:r>
            <w:r w:rsidRPr="008472FE">
              <w:rPr>
                <w:rFonts w:ascii="Arial" w:hAnsi="Arial" w:cs="Arial"/>
              </w:rPr>
              <w:t>une œuvre plastique</w:t>
            </w:r>
            <w:r w:rsidR="008C45EA" w:rsidRPr="008472FE">
              <w:rPr>
                <w:rFonts w:ascii="Arial" w:hAnsi="Arial" w:cs="Arial"/>
              </w:rPr>
              <w:t>…</w:t>
            </w:r>
          </w:p>
        </w:tc>
      </w:tr>
      <w:tr w:rsidR="001B79C9" w:rsidRPr="008472FE" w14:paraId="62274AF0" w14:textId="77777777" w:rsidTr="00771543">
        <w:trPr>
          <w:trHeight w:val="604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62EAAB" w14:textId="77777777" w:rsidR="001B79C9" w:rsidRPr="008472FE" w:rsidRDefault="001B79C9" w:rsidP="001B35D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472FE">
              <w:rPr>
                <w:rFonts w:ascii="Arial" w:hAnsi="Arial" w:cs="Arial"/>
              </w:rPr>
              <w:t>En amont du séjour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D16C00" w14:textId="77777777" w:rsidR="001B79C9" w:rsidRPr="008472FE" w:rsidRDefault="001B79C9" w:rsidP="001B35D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291996" w14:textId="77777777" w:rsidR="001B79C9" w:rsidRPr="008472FE" w:rsidRDefault="001B79C9" w:rsidP="001B35DC">
            <w:pPr>
              <w:snapToGrid w:val="0"/>
              <w:spacing w:after="0" w:line="240" w:lineRule="auto"/>
              <w:ind w:left="356"/>
              <w:jc w:val="both"/>
              <w:rPr>
                <w:rFonts w:ascii="Arial" w:hAnsi="Arial" w:cs="Arial"/>
              </w:rPr>
            </w:pPr>
          </w:p>
          <w:p w14:paraId="34C76450" w14:textId="77777777" w:rsidR="001B79C9" w:rsidRPr="008472FE" w:rsidRDefault="001B79C9" w:rsidP="001B35DC">
            <w:pPr>
              <w:snapToGrid w:val="0"/>
              <w:spacing w:after="0" w:line="240" w:lineRule="auto"/>
              <w:ind w:left="356"/>
              <w:jc w:val="both"/>
              <w:rPr>
                <w:rFonts w:ascii="Arial" w:hAnsi="Arial" w:cs="Arial"/>
              </w:rPr>
            </w:pPr>
          </w:p>
          <w:p w14:paraId="60601C37" w14:textId="77777777" w:rsidR="001B79C9" w:rsidRPr="008472FE" w:rsidRDefault="001B79C9" w:rsidP="001B35DC">
            <w:pPr>
              <w:snapToGrid w:val="0"/>
              <w:spacing w:after="0" w:line="240" w:lineRule="auto"/>
              <w:ind w:left="356"/>
              <w:jc w:val="both"/>
              <w:rPr>
                <w:rFonts w:ascii="Arial" w:hAnsi="Arial" w:cs="Arial"/>
              </w:rPr>
            </w:pPr>
          </w:p>
        </w:tc>
      </w:tr>
      <w:tr w:rsidR="001B79C9" w:rsidRPr="008472FE" w14:paraId="179C1733" w14:textId="77777777" w:rsidTr="00771543">
        <w:trPr>
          <w:trHeight w:val="910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72B4AD" w14:textId="77777777" w:rsidR="001B79C9" w:rsidRPr="008472FE" w:rsidRDefault="001B79C9" w:rsidP="001B35D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472FE">
              <w:rPr>
                <w:rFonts w:ascii="Arial" w:hAnsi="Arial" w:cs="Arial"/>
              </w:rPr>
              <w:t>Pendant le séjour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8A2260" w14:textId="77777777" w:rsidR="001B79C9" w:rsidRPr="008472FE" w:rsidRDefault="001B79C9" w:rsidP="001B35D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5561F6" w14:textId="77777777" w:rsidR="001B79C9" w:rsidRPr="008472FE" w:rsidRDefault="001B79C9" w:rsidP="001B35DC">
            <w:pPr>
              <w:snapToGrid w:val="0"/>
              <w:spacing w:after="0" w:line="240" w:lineRule="auto"/>
              <w:ind w:left="356"/>
              <w:jc w:val="both"/>
              <w:rPr>
                <w:rFonts w:ascii="Arial" w:hAnsi="Arial" w:cs="Arial"/>
              </w:rPr>
            </w:pPr>
          </w:p>
        </w:tc>
      </w:tr>
      <w:tr w:rsidR="001B79C9" w:rsidRPr="008472FE" w14:paraId="5670E24A" w14:textId="77777777" w:rsidTr="00771543">
        <w:trPr>
          <w:trHeight w:val="838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32CA87" w14:textId="77777777" w:rsidR="001B79C9" w:rsidRPr="008472FE" w:rsidRDefault="001B79C9" w:rsidP="001B35D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472FE">
              <w:rPr>
                <w:rFonts w:ascii="Arial" w:hAnsi="Arial" w:cs="Arial"/>
              </w:rPr>
              <w:t>En aval du séjour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90966D" w14:textId="77777777" w:rsidR="001B79C9" w:rsidRPr="008472FE" w:rsidRDefault="001B79C9" w:rsidP="001B35D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E7B753" w14:textId="77777777" w:rsidR="001B79C9" w:rsidRPr="008472FE" w:rsidRDefault="001B79C9" w:rsidP="001B35DC">
            <w:pPr>
              <w:snapToGrid w:val="0"/>
              <w:spacing w:after="0" w:line="240" w:lineRule="auto"/>
              <w:ind w:left="356"/>
              <w:jc w:val="both"/>
              <w:rPr>
                <w:rFonts w:ascii="Arial" w:hAnsi="Arial" w:cs="Arial"/>
              </w:rPr>
            </w:pPr>
          </w:p>
        </w:tc>
      </w:tr>
    </w:tbl>
    <w:p w14:paraId="43A60387" w14:textId="77777777" w:rsidR="00D75202" w:rsidRPr="008472FE" w:rsidRDefault="00D75202">
      <w:pPr>
        <w:spacing w:line="200" w:lineRule="atLeast"/>
        <w:jc w:val="both"/>
        <w:rPr>
          <w:rFonts w:ascii="Arial" w:hAnsi="Arial" w:cs="Arial"/>
        </w:rPr>
      </w:pPr>
    </w:p>
    <w:p w14:paraId="52E2394B" w14:textId="77777777" w:rsidR="00A63762" w:rsidRPr="008472FE" w:rsidRDefault="00A63762">
      <w:pPr>
        <w:jc w:val="both"/>
        <w:rPr>
          <w:rFonts w:ascii="Arial" w:hAnsi="Arial" w:cs="Arial"/>
        </w:rPr>
      </w:pPr>
    </w:p>
    <w:p w14:paraId="4BBCD7A0" w14:textId="77777777" w:rsidR="00A63762" w:rsidRDefault="00EC39E9" w:rsidP="001B35DC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8472FE">
        <w:rPr>
          <w:rFonts w:ascii="Arial" w:hAnsi="Arial" w:cs="Arial"/>
          <w:b/>
        </w:rPr>
        <w:t xml:space="preserve">6. </w:t>
      </w:r>
      <w:r w:rsidRPr="008472FE">
        <w:rPr>
          <w:rFonts w:ascii="Arial" w:hAnsi="Arial" w:cs="Arial"/>
          <w:b/>
          <w:u w:val="single"/>
        </w:rPr>
        <w:t>Modal</w:t>
      </w:r>
      <w:r w:rsidR="001B35DC">
        <w:rPr>
          <w:rFonts w:ascii="Arial" w:hAnsi="Arial" w:cs="Arial"/>
          <w:b/>
          <w:u w:val="single"/>
        </w:rPr>
        <w:t>ités d’information des familles</w:t>
      </w:r>
    </w:p>
    <w:p w14:paraId="26A8E5C0" w14:textId="77777777" w:rsidR="001B35DC" w:rsidRDefault="001B35DC" w:rsidP="001B35DC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14:paraId="3882BB4F" w14:textId="77777777" w:rsidR="001B35DC" w:rsidRDefault="001B35DC" w:rsidP="001B35DC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14:paraId="0A58A742" w14:textId="77777777" w:rsidR="001B35DC" w:rsidRDefault="001B35DC" w:rsidP="001B35DC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14:paraId="0615557D" w14:textId="77777777" w:rsidR="001B35DC" w:rsidRDefault="001B35DC" w:rsidP="001B35DC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14:paraId="7B7D4CF6" w14:textId="77777777" w:rsidR="001B35DC" w:rsidRDefault="001B35DC" w:rsidP="001B35DC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14:paraId="10FE6E2F" w14:textId="77777777" w:rsidR="001B35DC" w:rsidRDefault="001B35DC" w:rsidP="001B35DC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14:paraId="0BD5BB72" w14:textId="77777777" w:rsidR="001B35DC" w:rsidRPr="008472FE" w:rsidRDefault="001B35DC" w:rsidP="001B35DC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14:paraId="2184CB00" w14:textId="77777777" w:rsidR="00A63762" w:rsidRPr="008472FE" w:rsidRDefault="00EC39E9" w:rsidP="001B35DC">
      <w:pPr>
        <w:spacing w:after="0" w:line="240" w:lineRule="auto"/>
        <w:rPr>
          <w:rFonts w:ascii="Arial" w:hAnsi="Arial" w:cs="Arial"/>
        </w:rPr>
      </w:pPr>
      <w:r w:rsidRPr="008472FE">
        <w:rPr>
          <w:rFonts w:ascii="Arial" w:hAnsi="Arial" w:cs="Arial"/>
        </w:rPr>
        <w:t xml:space="preserve">                 </w:t>
      </w:r>
    </w:p>
    <w:p w14:paraId="7E6C7685" w14:textId="77777777" w:rsidR="00A63762" w:rsidRPr="008472FE" w:rsidRDefault="00A63762" w:rsidP="001B35DC">
      <w:pPr>
        <w:spacing w:after="0" w:line="240" w:lineRule="auto"/>
        <w:rPr>
          <w:rFonts w:ascii="Arial" w:hAnsi="Arial" w:cs="Arial"/>
        </w:rPr>
      </w:pPr>
    </w:p>
    <w:p w14:paraId="220BBD03" w14:textId="77777777" w:rsidR="00A63762" w:rsidRPr="008472FE" w:rsidRDefault="00EC39E9" w:rsidP="001B35DC">
      <w:pPr>
        <w:spacing w:after="0" w:line="240" w:lineRule="auto"/>
        <w:jc w:val="both"/>
        <w:rPr>
          <w:rFonts w:ascii="Arial" w:hAnsi="Arial" w:cs="Arial"/>
          <w:b/>
          <w:bCs/>
          <w:u w:val="single"/>
        </w:rPr>
      </w:pPr>
      <w:r w:rsidRPr="008472FE">
        <w:rPr>
          <w:rFonts w:ascii="Arial" w:hAnsi="Arial" w:cs="Arial"/>
          <w:b/>
          <w:bCs/>
          <w:u w:val="single"/>
        </w:rPr>
        <w:t>Programme détaillé du séjour</w:t>
      </w:r>
      <w:r w:rsidR="001B35DC">
        <w:rPr>
          <w:rFonts w:ascii="Arial" w:hAnsi="Arial" w:cs="Arial"/>
          <w:b/>
          <w:bCs/>
          <w:u w:val="single"/>
        </w:rPr>
        <w:t xml:space="preserve"> (emploi du temps à fournir en</w:t>
      </w:r>
      <w:r w:rsidR="005672F3" w:rsidRPr="008472FE">
        <w:rPr>
          <w:rFonts w:ascii="Arial" w:hAnsi="Arial" w:cs="Arial"/>
          <w:b/>
          <w:bCs/>
          <w:u w:val="single"/>
        </w:rPr>
        <w:t xml:space="preserve"> pièce jointe)</w:t>
      </w:r>
    </w:p>
    <w:p w14:paraId="375ED6C2" w14:textId="77777777" w:rsidR="00EC39E9" w:rsidRPr="008472FE" w:rsidRDefault="00EC39E9">
      <w:pPr>
        <w:jc w:val="both"/>
        <w:rPr>
          <w:rFonts w:ascii="Arial" w:hAnsi="Arial" w:cs="Arial"/>
        </w:rPr>
      </w:pPr>
    </w:p>
    <w:sectPr w:rsidR="00EC39E9" w:rsidRPr="008472FE" w:rsidSect="00B938EA">
      <w:pgSz w:w="11905" w:h="16837"/>
      <w:pgMar w:top="1021" w:right="1021" w:bottom="1021" w:left="1021" w:header="720" w:footer="720" w:gutter="0"/>
      <w:cols w:space="720"/>
      <w:docGrid w:linePitch="36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A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86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6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upp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upperLetter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546" w:hanging="18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upperLetter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8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74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906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upperLetter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546" w:hanging="18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upp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648095000">
    <w:abstractNumId w:val="0"/>
  </w:num>
  <w:num w:numId="2" w16cid:durableId="484128899">
    <w:abstractNumId w:val="1"/>
  </w:num>
  <w:num w:numId="3" w16cid:durableId="1859924309">
    <w:abstractNumId w:val="2"/>
  </w:num>
  <w:num w:numId="4" w16cid:durableId="1446271363">
    <w:abstractNumId w:val="3"/>
  </w:num>
  <w:num w:numId="5" w16cid:durableId="835268298">
    <w:abstractNumId w:val="4"/>
  </w:num>
  <w:num w:numId="6" w16cid:durableId="1281837502">
    <w:abstractNumId w:val="5"/>
  </w:num>
  <w:num w:numId="7" w16cid:durableId="76175506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5F0"/>
    <w:rsid w:val="000404B4"/>
    <w:rsid w:val="00046C4B"/>
    <w:rsid w:val="000924AE"/>
    <w:rsid w:val="0010372C"/>
    <w:rsid w:val="0011479E"/>
    <w:rsid w:val="00196302"/>
    <w:rsid w:val="001B35DC"/>
    <w:rsid w:val="001B79C9"/>
    <w:rsid w:val="00313306"/>
    <w:rsid w:val="00385314"/>
    <w:rsid w:val="003E0500"/>
    <w:rsid w:val="003E7C2F"/>
    <w:rsid w:val="00487DA8"/>
    <w:rsid w:val="005218AD"/>
    <w:rsid w:val="005556A6"/>
    <w:rsid w:val="0056545F"/>
    <w:rsid w:val="005672F3"/>
    <w:rsid w:val="005934F3"/>
    <w:rsid w:val="006618E2"/>
    <w:rsid w:val="006E7E5A"/>
    <w:rsid w:val="0072507D"/>
    <w:rsid w:val="00771543"/>
    <w:rsid w:val="008472FE"/>
    <w:rsid w:val="008C45EA"/>
    <w:rsid w:val="008D53A8"/>
    <w:rsid w:val="009037E1"/>
    <w:rsid w:val="009159D1"/>
    <w:rsid w:val="009E3E04"/>
    <w:rsid w:val="009F0EC8"/>
    <w:rsid w:val="00A63762"/>
    <w:rsid w:val="00B00372"/>
    <w:rsid w:val="00B855F0"/>
    <w:rsid w:val="00B938EA"/>
    <w:rsid w:val="00C20E96"/>
    <w:rsid w:val="00C26E98"/>
    <w:rsid w:val="00C76D06"/>
    <w:rsid w:val="00D75202"/>
    <w:rsid w:val="00DC6E34"/>
    <w:rsid w:val="00E65C1A"/>
    <w:rsid w:val="00EC39E9"/>
    <w:rsid w:val="00EE5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92FDE80"/>
  <w15:docId w15:val="{1105B9F3-5069-4623-9ED4-61C664725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3762"/>
    <w:pPr>
      <w:suppressAutoHyphens/>
      <w:spacing w:after="200" w:line="276" w:lineRule="auto"/>
    </w:pPr>
    <w:rPr>
      <w:rFonts w:ascii="Constantia" w:eastAsia="SimSun" w:hAnsi="Constantia" w:cs="Constantia"/>
      <w:kern w:val="1"/>
      <w:sz w:val="22"/>
      <w:szCs w:val="22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  <w:rsid w:val="00A63762"/>
  </w:style>
  <w:style w:type="character" w:customStyle="1" w:styleId="Policepardfaut1">
    <w:name w:val="Police par défaut1"/>
    <w:rsid w:val="00A63762"/>
  </w:style>
  <w:style w:type="character" w:customStyle="1" w:styleId="En-tteCar">
    <w:name w:val="En-tête Car"/>
    <w:basedOn w:val="Policepardfaut1"/>
    <w:rsid w:val="00A63762"/>
  </w:style>
  <w:style w:type="character" w:customStyle="1" w:styleId="PieddepageCar">
    <w:name w:val="Pied de page Car"/>
    <w:basedOn w:val="Policepardfaut1"/>
    <w:rsid w:val="00A63762"/>
  </w:style>
  <w:style w:type="character" w:customStyle="1" w:styleId="TextedebullesCar">
    <w:name w:val="Texte de bulles Car"/>
    <w:basedOn w:val="Policepardfaut1"/>
    <w:rsid w:val="00A63762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A63762"/>
    <w:rPr>
      <w:rFonts w:cs="Courier New"/>
    </w:rPr>
  </w:style>
  <w:style w:type="character" w:customStyle="1" w:styleId="ListLabel2">
    <w:name w:val="ListLabel 2"/>
    <w:rsid w:val="00A63762"/>
    <w:rPr>
      <w:sz w:val="20"/>
    </w:rPr>
  </w:style>
  <w:style w:type="character" w:customStyle="1" w:styleId="Puces">
    <w:name w:val="Puces"/>
    <w:rsid w:val="00A63762"/>
    <w:rPr>
      <w:rFonts w:ascii="OpenSymbol" w:eastAsia="OpenSymbol" w:hAnsi="OpenSymbol" w:cs="OpenSymbol"/>
    </w:rPr>
  </w:style>
  <w:style w:type="paragraph" w:customStyle="1" w:styleId="Titre1">
    <w:name w:val="Titre1"/>
    <w:basedOn w:val="Normal"/>
    <w:next w:val="Corpsdetexte"/>
    <w:rsid w:val="00A6376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rsid w:val="00A63762"/>
    <w:pPr>
      <w:spacing w:after="120"/>
    </w:pPr>
  </w:style>
  <w:style w:type="paragraph" w:styleId="Liste">
    <w:name w:val="List"/>
    <w:basedOn w:val="Corpsdetexte"/>
    <w:rsid w:val="00A63762"/>
    <w:rPr>
      <w:rFonts w:cs="Mangal"/>
    </w:rPr>
  </w:style>
  <w:style w:type="paragraph" w:customStyle="1" w:styleId="Lgende1">
    <w:name w:val="Légende1"/>
    <w:basedOn w:val="Normal"/>
    <w:rsid w:val="00A6376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A63762"/>
    <w:pPr>
      <w:suppressLineNumbers/>
    </w:pPr>
    <w:rPr>
      <w:rFonts w:cs="Mangal"/>
    </w:rPr>
  </w:style>
  <w:style w:type="paragraph" w:customStyle="1" w:styleId="Paragraphedeliste1">
    <w:name w:val="Paragraphe de liste1"/>
    <w:basedOn w:val="Normal"/>
    <w:rsid w:val="00A63762"/>
    <w:pPr>
      <w:ind w:left="720"/>
    </w:pPr>
  </w:style>
  <w:style w:type="paragraph" w:styleId="En-tte">
    <w:name w:val="header"/>
    <w:basedOn w:val="Normal"/>
    <w:rsid w:val="00A63762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Pieddepage">
    <w:name w:val="footer"/>
    <w:basedOn w:val="Normal"/>
    <w:rsid w:val="00A63762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Textedebulles1">
    <w:name w:val="Texte de bulles1"/>
    <w:basedOn w:val="Normal"/>
    <w:rsid w:val="00A63762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63762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udetableau">
    <w:name w:val="Contenu de tableau"/>
    <w:basedOn w:val="Normal"/>
    <w:rsid w:val="00A63762"/>
    <w:pPr>
      <w:suppressLineNumbers/>
    </w:pPr>
  </w:style>
  <w:style w:type="paragraph" w:customStyle="1" w:styleId="Titredetableau">
    <w:name w:val="Titre de tableau"/>
    <w:basedOn w:val="Contenudetableau"/>
    <w:rsid w:val="00A63762"/>
    <w:pPr>
      <w:jc w:val="center"/>
    </w:pPr>
    <w:rPr>
      <w:b/>
      <w:bCs/>
    </w:rPr>
  </w:style>
  <w:style w:type="table" w:styleId="Grilledutableau">
    <w:name w:val="Table Grid"/>
    <w:basedOn w:val="TableauNormal"/>
    <w:uiPriority w:val="59"/>
    <w:rsid w:val="005672F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5934F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796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ARIS, ARTS ET SCIENCES</vt:lpstr>
    </vt:vector>
  </TitlesOfParts>
  <Company/>
  <LinksUpToDate>false</LinksUpToDate>
  <CharactersWithSpaces>5165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ARIS, ARTS ET SCIENCES</dc:title>
  <dc:creator>prof</dc:creator>
  <cp:lastModifiedBy>Jean Michel ARROYAS</cp:lastModifiedBy>
  <cp:revision>3</cp:revision>
  <cp:lastPrinted>2012-02-27T15:52:00Z</cp:lastPrinted>
  <dcterms:created xsi:type="dcterms:W3CDTF">2022-03-18T13:15:00Z</dcterms:created>
  <dcterms:modified xsi:type="dcterms:W3CDTF">2022-03-18T13:16:00Z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