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"/>
        <w:gridCol w:w="7772"/>
      </w:tblGrid>
      <w:tr w:rsidR="00BB50B0" w14:paraId="0A62A70B" w14:textId="77777777" w:rsidTr="007C4C61">
        <w:trPr>
          <w:gridAfter w:val="1"/>
          <w:wAfter w:w="7772" w:type="dxa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13BDF" w14:textId="77777777" w:rsidR="00BB50B0" w:rsidRPr="007C4C61" w:rsidRDefault="00BB50B0" w:rsidP="007C4C61">
            <w:pPr>
              <w:pStyle w:val="Contenudetableau"/>
              <w:snapToGrid w:val="0"/>
              <w:spacing w:line="57" w:lineRule="exact"/>
              <w:rPr>
                <w:sz w:val="40"/>
                <w:szCs w:val="40"/>
              </w:rPr>
            </w:pPr>
          </w:p>
        </w:tc>
      </w:tr>
      <w:tr w:rsidR="00BB50B0" w14:paraId="649A5118" w14:textId="77777777" w:rsidTr="007C4C6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F9FC" w14:textId="5A057A51" w:rsidR="00BB50B0" w:rsidRDefault="0083069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81E619" wp14:editId="3D2A76F2">
                  <wp:simplePos x="0" y="0"/>
                  <wp:positionH relativeFrom="margin">
                    <wp:posOffset>-94364</wp:posOffset>
                  </wp:positionH>
                  <wp:positionV relativeFrom="margin">
                    <wp:posOffset>53473</wp:posOffset>
                  </wp:positionV>
                  <wp:extent cx="2719070" cy="861060"/>
                  <wp:effectExtent l="0" t="0" r="0" b="254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07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17C2F" w14:textId="76A0D5AA" w:rsidR="00BB50B0" w:rsidRPr="007C4C61" w:rsidRDefault="00BB50B0" w:rsidP="0083069F">
            <w:pPr>
              <w:ind w:left="2124"/>
              <w:rPr>
                <w:rFonts w:ascii="Arial" w:hAnsi="Arial" w:cs="Arial"/>
                <w:b/>
              </w:rPr>
            </w:pPr>
            <w:r w:rsidRPr="007C4C61">
              <w:rPr>
                <w:rFonts w:ascii="Arial" w:hAnsi="Arial" w:cs="Arial"/>
                <w:b/>
              </w:rPr>
              <w:t xml:space="preserve">ECOLE : </w:t>
            </w:r>
          </w:p>
          <w:p w14:paraId="3C15FD94" w14:textId="77777777" w:rsidR="0020590A" w:rsidRPr="007C4C61" w:rsidRDefault="0020590A">
            <w:pPr>
              <w:rPr>
                <w:rFonts w:ascii="Arial" w:hAnsi="Arial" w:cs="Arial"/>
                <w:b/>
              </w:rPr>
            </w:pPr>
          </w:p>
          <w:p w14:paraId="32ADDCD3" w14:textId="77777777" w:rsidR="0020590A" w:rsidRPr="007C4C61" w:rsidRDefault="0020590A" w:rsidP="0083069F">
            <w:pPr>
              <w:ind w:left="2124"/>
              <w:rPr>
                <w:rFonts w:ascii="Arial" w:hAnsi="Arial" w:cs="Arial"/>
                <w:b/>
              </w:rPr>
            </w:pPr>
            <w:r w:rsidRPr="007C4C61">
              <w:rPr>
                <w:rFonts w:ascii="Arial" w:hAnsi="Arial" w:cs="Arial"/>
                <w:b/>
              </w:rPr>
              <w:t xml:space="preserve">IEN : </w:t>
            </w:r>
          </w:p>
          <w:p w14:paraId="52FD5E1F" w14:textId="77777777" w:rsidR="0020590A" w:rsidRPr="007C4C61" w:rsidRDefault="0020590A">
            <w:pPr>
              <w:rPr>
                <w:rFonts w:ascii="Arial" w:hAnsi="Arial" w:cs="Arial"/>
                <w:b/>
              </w:rPr>
            </w:pPr>
          </w:p>
          <w:p w14:paraId="5D10B270" w14:textId="77777777" w:rsidR="0020590A" w:rsidRPr="007C4C61" w:rsidRDefault="0020590A" w:rsidP="0083069F">
            <w:pPr>
              <w:ind w:left="2124"/>
              <w:rPr>
                <w:rFonts w:ascii="Arial" w:hAnsi="Arial" w:cs="Arial"/>
              </w:rPr>
            </w:pPr>
            <w:r w:rsidRPr="007C4C61">
              <w:rPr>
                <w:rFonts w:ascii="Arial" w:hAnsi="Arial" w:cs="Arial"/>
                <w:b/>
              </w:rPr>
              <w:t>Lieu de l’intervention :</w:t>
            </w:r>
          </w:p>
        </w:tc>
      </w:tr>
      <w:tr w:rsidR="0083069F" w14:paraId="3AC9CF9F" w14:textId="77777777" w:rsidTr="007C4C6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3F9B0" w14:textId="58CAEE0D" w:rsidR="0083069F" w:rsidRDefault="0083069F">
            <w:pPr>
              <w:rPr>
                <w:noProof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B4C5" w14:textId="30B96394" w:rsidR="0083069F" w:rsidRPr="007C4C61" w:rsidRDefault="0083069F">
            <w:pPr>
              <w:rPr>
                <w:rFonts w:ascii="Arial" w:hAnsi="Arial" w:cs="Arial"/>
                <w:b/>
              </w:rPr>
            </w:pPr>
          </w:p>
        </w:tc>
      </w:tr>
    </w:tbl>
    <w:p w14:paraId="096E4E9C" w14:textId="77777777" w:rsidR="00FA4585" w:rsidRDefault="00FA4585" w:rsidP="0083069F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142" w:lineRule="exact"/>
        <w:ind w:left="1134" w:right="1134"/>
        <w:rPr>
          <w:rFonts w:ascii="Arial" w:hAnsi="Arial" w:cs="Arial"/>
          <w:sz w:val="22"/>
        </w:rPr>
      </w:pPr>
    </w:p>
    <w:p w14:paraId="67CA6B6B" w14:textId="77777777" w:rsidR="00FA4585" w:rsidRPr="0020590A" w:rsidRDefault="00FA4585" w:rsidP="0083069F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ind w:left="1134" w:right="1134"/>
        <w:jc w:val="center"/>
        <w:rPr>
          <w:rFonts w:ascii="Arial" w:hAnsi="Arial" w:cs="Arial"/>
          <w:b/>
          <w:bCs/>
          <w:sz w:val="28"/>
        </w:rPr>
      </w:pPr>
      <w:r w:rsidRPr="0020590A">
        <w:rPr>
          <w:rFonts w:ascii="Arial" w:hAnsi="Arial" w:cs="Arial"/>
          <w:b/>
          <w:bCs/>
          <w:sz w:val="28"/>
        </w:rPr>
        <w:t>PROJET PEDAGOGIQUE</w:t>
      </w:r>
    </w:p>
    <w:p w14:paraId="5B87E347" w14:textId="77777777" w:rsidR="00FA4585" w:rsidRDefault="00FA4585" w:rsidP="0083069F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after="120"/>
        <w:ind w:left="1134" w:right="1134"/>
        <w:jc w:val="center"/>
        <w:rPr>
          <w:rFonts w:ascii="Arial" w:hAnsi="Arial" w:cs="Arial"/>
          <w:b/>
          <w:bCs/>
          <w:sz w:val="28"/>
        </w:rPr>
      </w:pPr>
      <w:r w:rsidRPr="0020590A">
        <w:rPr>
          <w:rFonts w:ascii="Arial" w:hAnsi="Arial" w:cs="Arial"/>
          <w:b/>
          <w:bCs/>
          <w:sz w:val="28"/>
        </w:rPr>
        <w:t>EN EDUCATION PHYSIQUE ET SPORTIVE</w:t>
      </w:r>
    </w:p>
    <w:p w14:paraId="0726FADB" w14:textId="77777777" w:rsidR="0020590A" w:rsidRPr="0020590A" w:rsidRDefault="0020590A" w:rsidP="0083069F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after="120"/>
        <w:ind w:left="1134" w:right="1134"/>
        <w:jc w:val="center"/>
        <w:rPr>
          <w:rFonts w:ascii="Arial" w:hAnsi="Arial" w:cs="Arial"/>
          <w:b/>
          <w:bCs/>
          <w:sz w:val="28"/>
        </w:rPr>
      </w:pPr>
      <w:proofErr w:type="gramStart"/>
      <w:r w:rsidRPr="0020590A">
        <w:rPr>
          <w:rFonts w:ascii="Arial" w:hAnsi="Arial" w:cs="Arial"/>
          <w:b/>
          <w:bCs/>
          <w:sz w:val="28"/>
        </w:rPr>
        <w:t>avec</w:t>
      </w:r>
      <w:proofErr w:type="gramEnd"/>
      <w:r w:rsidRPr="0020590A">
        <w:rPr>
          <w:rFonts w:ascii="Arial" w:hAnsi="Arial" w:cs="Arial"/>
          <w:b/>
          <w:bCs/>
          <w:sz w:val="28"/>
        </w:rPr>
        <w:t xml:space="preserve"> participation </w:t>
      </w:r>
      <w:r>
        <w:rPr>
          <w:rFonts w:ascii="Arial" w:hAnsi="Arial" w:cs="Arial"/>
          <w:b/>
          <w:bCs/>
          <w:sz w:val="28"/>
        </w:rPr>
        <w:t>d'un intervenant agréé</w:t>
      </w:r>
    </w:p>
    <w:p w14:paraId="7D7251C9" w14:textId="77777777" w:rsidR="00FA4585" w:rsidRPr="0020590A" w:rsidRDefault="0020590A" w:rsidP="0083069F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tabs>
          <w:tab w:val="left" w:pos="11121"/>
        </w:tabs>
        <w:spacing w:after="120"/>
        <w:ind w:left="1134" w:right="1134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8"/>
        </w:rPr>
        <w:t xml:space="preserve">               </w:t>
      </w:r>
      <w:r w:rsidR="00FA4585" w:rsidRPr="0020590A">
        <w:rPr>
          <w:rFonts w:ascii="Arial" w:hAnsi="Arial" w:cs="Arial"/>
          <w:b/>
          <w:bCs/>
          <w:sz w:val="28"/>
        </w:rPr>
        <w:t>ACTIVITE</w:t>
      </w:r>
      <w:r>
        <w:rPr>
          <w:rFonts w:ascii="Arial" w:hAnsi="Arial" w:cs="Arial"/>
          <w:b/>
          <w:bCs/>
          <w:sz w:val="28"/>
        </w:rPr>
        <w:t> :</w:t>
      </w:r>
    </w:p>
    <w:p w14:paraId="25B88EFF" w14:textId="77777777" w:rsidR="00FA4585" w:rsidRDefault="00FA4585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055"/>
        <w:gridCol w:w="1048"/>
        <w:gridCol w:w="1035"/>
        <w:gridCol w:w="1672"/>
        <w:gridCol w:w="1911"/>
      </w:tblGrid>
      <w:tr w:rsidR="00FA4585" w14:paraId="3E73C354" w14:textId="77777777" w:rsidTr="0020590A">
        <w:trPr>
          <w:cantSplit/>
          <w:trHeight w:val="1061"/>
          <w:jc w:val="center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29398" w14:textId="77777777" w:rsidR="00FA4585" w:rsidRPr="0020590A" w:rsidRDefault="00FA4585" w:rsidP="002059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>Nom de l'enseignant</w:t>
            </w:r>
          </w:p>
          <w:p w14:paraId="5EF50895" w14:textId="77777777" w:rsidR="00FA4585" w:rsidRPr="0020590A" w:rsidRDefault="00FA4585" w:rsidP="002059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>qui</w:t>
            </w:r>
            <w:proofErr w:type="gramEnd"/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la responsabilité</w:t>
            </w:r>
          </w:p>
          <w:p w14:paraId="79571836" w14:textId="77777777" w:rsidR="00FA4585" w:rsidRPr="0020590A" w:rsidRDefault="00FA4585" w:rsidP="002059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proofErr w:type="gramEnd"/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classe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8D8E3" w14:textId="77777777" w:rsidR="00FA4585" w:rsidRPr="0020590A" w:rsidRDefault="00FA4585" w:rsidP="002059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4D51" w14:textId="77777777" w:rsidR="00FA4585" w:rsidRPr="0020590A" w:rsidRDefault="00FA4585" w:rsidP="002059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>Effectif de la classe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3CF87" w14:textId="77777777" w:rsidR="00FA4585" w:rsidRPr="0020590A" w:rsidRDefault="00FA4585" w:rsidP="002059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>Nombre de séances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D433C" w14:textId="77777777" w:rsidR="00FA4585" w:rsidRPr="0020590A" w:rsidRDefault="00FA4585" w:rsidP="002059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>Jour</w:t>
            </w:r>
            <w:r w:rsidR="0020590A" w:rsidRPr="002059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>et</w:t>
            </w:r>
          </w:p>
          <w:p w14:paraId="09A942CC" w14:textId="77777777" w:rsidR="00FA4585" w:rsidRPr="0020590A" w:rsidRDefault="00FA4585" w:rsidP="002059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>horaire</w:t>
            </w:r>
            <w:proofErr w:type="gram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3219" w14:textId="77777777" w:rsidR="00FA4585" w:rsidRPr="0020590A" w:rsidRDefault="00FA4585" w:rsidP="0020590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>Période</w:t>
            </w:r>
          </w:p>
          <w:p w14:paraId="2DB2C672" w14:textId="77777777" w:rsidR="00FA4585" w:rsidRPr="0020590A" w:rsidRDefault="0020590A" w:rsidP="002059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proofErr w:type="gramEnd"/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l'année</w:t>
            </w:r>
          </w:p>
        </w:tc>
      </w:tr>
      <w:tr w:rsidR="00FA4585" w14:paraId="1A6F1E4C" w14:textId="77777777" w:rsidTr="0020590A">
        <w:trPr>
          <w:cantSplit/>
          <w:jc w:val="center"/>
        </w:trPr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94507" w14:textId="77777777" w:rsidR="00FA4585" w:rsidRPr="0020590A" w:rsidRDefault="00FA4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67A23BE" w14:textId="77777777" w:rsidR="00FA4585" w:rsidRPr="0020590A" w:rsidRDefault="00FA45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9EFCB" w14:textId="77777777" w:rsidR="00FA4585" w:rsidRPr="0020590A" w:rsidRDefault="00FA45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E1F7" w14:textId="77777777" w:rsidR="00FA4585" w:rsidRPr="0020590A" w:rsidRDefault="00FA4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8271" w14:textId="77777777" w:rsidR="00FA4585" w:rsidRPr="0020590A" w:rsidRDefault="00FA4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0E5A" w14:textId="77777777" w:rsidR="00FA4585" w:rsidRPr="0020590A" w:rsidRDefault="00FA4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82B6" w14:textId="77777777" w:rsidR="00FA4585" w:rsidRPr="0020590A" w:rsidRDefault="00FA4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6F2A" w14:textId="77777777" w:rsidR="00FA4585" w:rsidRPr="00C153D7" w:rsidRDefault="00FA4585" w:rsidP="0020590A">
            <w:pPr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153D7">
              <w:rPr>
                <w:rFonts w:ascii="Arial" w:hAnsi="Arial" w:cs="Arial"/>
                <w:bCs/>
                <w:sz w:val="22"/>
                <w:szCs w:val="22"/>
              </w:rPr>
              <w:t>du</w:t>
            </w:r>
            <w:proofErr w:type="gramEnd"/>
            <w:r w:rsidRPr="00C153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79D5913" w14:textId="77777777" w:rsidR="00FA4585" w:rsidRPr="00C153D7" w:rsidRDefault="00FA4585" w:rsidP="0020590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153D7">
              <w:rPr>
                <w:rFonts w:ascii="Arial" w:hAnsi="Arial" w:cs="Arial"/>
                <w:bCs/>
                <w:sz w:val="22"/>
                <w:szCs w:val="22"/>
              </w:rPr>
              <w:t>au</w:t>
            </w:r>
            <w:proofErr w:type="gramEnd"/>
            <w:r w:rsidRPr="00C153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0590A" w14:paraId="39ED86E6" w14:textId="77777777" w:rsidTr="007C4C61">
        <w:trPr>
          <w:cantSplit/>
          <w:jc w:val="center"/>
        </w:trPr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0EC5" w14:textId="77777777" w:rsidR="0020590A" w:rsidRPr="0020590A" w:rsidRDefault="0020590A" w:rsidP="002059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5456825" w14:textId="77777777" w:rsidR="0020590A" w:rsidRPr="0020590A" w:rsidRDefault="0020590A" w:rsidP="002059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91F58" w14:textId="77777777" w:rsidR="0020590A" w:rsidRPr="0020590A" w:rsidRDefault="0020590A" w:rsidP="00205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44CE2" w14:textId="77777777" w:rsidR="0020590A" w:rsidRPr="0020590A" w:rsidRDefault="0020590A" w:rsidP="002059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52BF" w14:textId="77777777" w:rsidR="0020590A" w:rsidRPr="0020590A" w:rsidRDefault="0020590A" w:rsidP="002059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184B" w14:textId="77777777" w:rsidR="0020590A" w:rsidRPr="0020590A" w:rsidRDefault="0020590A" w:rsidP="002059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DC3D9" w14:textId="77777777" w:rsidR="0020590A" w:rsidRPr="0020590A" w:rsidRDefault="0020590A" w:rsidP="002059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2F91" w14:textId="77777777" w:rsidR="0020590A" w:rsidRPr="00C153D7" w:rsidRDefault="0020590A" w:rsidP="0020590A">
            <w:pPr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153D7">
              <w:rPr>
                <w:rFonts w:ascii="Arial" w:hAnsi="Arial" w:cs="Arial"/>
                <w:bCs/>
                <w:sz w:val="22"/>
                <w:szCs w:val="22"/>
              </w:rPr>
              <w:t>du</w:t>
            </w:r>
            <w:proofErr w:type="gramEnd"/>
            <w:r w:rsidRPr="00C153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FC093A9" w14:textId="77777777" w:rsidR="0020590A" w:rsidRPr="00C153D7" w:rsidRDefault="0020590A" w:rsidP="0020590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153D7">
              <w:rPr>
                <w:rFonts w:ascii="Arial" w:hAnsi="Arial" w:cs="Arial"/>
                <w:bCs/>
                <w:sz w:val="22"/>
                <w:szCs w:val="22"/>
              </w:rPr>
              <w:t>au</w:t>
            </w:r>
            <w:proofErr w:type="gramEnd"/>
            <w:r w:rsidRPr="00C153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0590A" w14:paraId="48B90839" w14:textId="77777777" w:rsidTr="007C4C61">
        <w:trPr>
          <w:cantSplit/>
          <w:jc w:val="center"/>
        </w:trPr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EA7D" w14:textId="77777777" w:rsidR="0020590A" w:rsidRPr="0020590A" w:rsidRDefault="0020590A" w:rsidP="002059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9C9B72" w14:textId="77777777" w:rsidR="0020590A" w:rsidRPr="0020590A" w:rsidRDefault="0020590A" w:rsidP="002059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043CAE" w14:textId="77777777" w:rsidR="0020590A" w:rsidRPr="0020590A" w:rsidRDefault="0020590A" w:rsidP="00205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B801" w14:textId="77777777" w:rsidR="0020590A" w:rsidRPr="0020590A" w:rsidRDefault="0020590A" w:rsidP="002059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7BB35" w14:textId="77777777" w:rsidR="0020590A" w:rsidRPr="0020590A" w:rsidRDefault="0020590A" w:rsidP="002059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A69D" w14:textId="77777777" w:rsidR="0020590A" w:rsidRPr="0020590A" w:rsidRDefault="0020590A" w:rsidP="002059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9E03" w14:textId="77777777" w:rsidR="0020590A" w:rsidRPr="0020590A" w:rsidRDefault="0020590A" w:rsidP="002059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D626" w14:textId="77777777" w:rsidR="0020590A" w:rsidRPr="00C153D7" w:rsidRDefault="0020590A" w:rsidP="0020590A">
            <w:pPr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153D7">
              <w:rPr>
                <w:rFonts w:ascii="Arial" w:hAnsi="Arial" w:cs="Arial"/>
                <w:bCs/>
                <w:sz w:val="22"/>
                <w:szCs w:val="22"/>
              </w:rPr>
              <w:t>du</w:t>
            </w:r>
            <w:proofErr w:type="gramEnd"/>
            <w:r w:rsidRPr="00C153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FE3296C" w14:textId="77777777" w:rsidR="0020590A" w:rsidRPr="00C153D7" w:rsidRDefault="0020590A" w:rsidP="0020590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153D7">
              <w:rPr>
                <w:rFonts w:ascii="Arial" w:hAnsi="Arial" w:cs="Arial"/>
                <w:bCs/>
                <w:sz w:val="22"/>
                <w:szCs w:val="22"/>
              </w:rPr>
              <w:t>au</w:t>
            </w:r>
            <w:proofErr w:type="gramEnd"/>
            <w:r w:rsidRPr="00C153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0590A" w14:paraId="31E0AA9F" w14:textId="77777777" w:rsidTr="007C4C61">
        <w:trPr>
          <w:cantSplit/>
          <w:jc w:val="center"/>
        </w:trPr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D5370" w14:textId="77777777" w:rsidR="0020590A" w:rsidRPr="0020590A" w:rsidRDefault="0020590A" w:rsidP="002059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BF6DCA2" w14:textId="77777777" w:rsidR="0020590A" w:rsidRPr="0020590A" w:rsidRDefault="0020590A" w:rsidP="002059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B10E3" w14:textId="77777777" w:rsidR="0020590A" w:rsidRPr="0020590A" w:rsidRDefault="0020590A" w:rsidP="00205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ACBC" w14:textId="77777777" w:rsidR="0020590A" w:rsidRPr="0020590A" w:rsidRDefault="0020590A" w:rsidP="002059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5ABA" w14:textId="77777777" w:rsidR="0020590A" w:rsidRPr="0020590A" w:rsidRDefault="0020590A" w:rsidP="002059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4E6A" w14:textId="77777777" w:rsidR="0020590A" w:rsidRPr="0020590A" w:rsidRDefault="0020590A" w:rsidP="002059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3FEDD" w14:textId="77777777" w:rsidR="0020590A" w:rsidRPr="0020590A" w:rsidRDefault="0020590A" w:rsidP="002059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53A2" w14:textId="77777777" w:rsidR="0020590A" w:rsidRPr="00C153D7" w:rsidRDefault="0020590A" w:rsidP="0020590A">
            <w:pPr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153D7">
              <w:rPr>
                <w:rFonts w:ascii="Arial" w:hAnsi="Arial" w:cs="Arial"/>
                <w:bCs/>
                <w:sz w:val="22"/>
                <w:szCs w:val="22"/>
              </w:rPr>
              <w:t>du</w:t>
            </w:r>
            <w:proofErr w:type="gramEnd"/>
            <w:r w:rsidRPr="00C153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AA61E2E" w14:textId="77777777" w:rsidR="0020590A" w:rsidRPr="00C153D7" w:rsidRDefault="0020590A" w:rsidP="0020590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153D7">
              <w:rPr>
                <w:rFonts w:ascii="Arial" w:hAnsi="Arial" w:cs="Arial"/>
                <w:bCs/>
                <w:sz w:val="22"/>
                <w:szCs w:val="22"/>
              </w:rPr>
              <w:t>au</w:t>
            </w:r>
            <w:proofErr w:type="gramEnd"/>
            <w:r w:rsidRPr="00C153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12FE5C6C" w14:textId="77777777" w:rsidR="00FA4585" w:rsidRDefault="00FA4585"/>
    <w:p w14:paraId="432C59BA" w14:textId="77777777" w:rsidR="00DC5686" w:rsidRDefault="00DC5686">
      <w:r>
        <w:t>Pour les intervenants titulaires d’une carte professionnelle en cours de validité, joindre impérativement une photocopie ; dans ce cas, une demande d’agrément n’est pas nécessaire.</w:t>
      </w:r>
    </w:p>
    <w:p w14:paraId="177AFAC8" w14:textId="77777777" w:rsidR="00DC5686" w:rsidRDefault="00DC568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1753"/>
        <w:gridCol w:w="1929"/>
        <w:gridCol w:w="2355"/>
      </w:tblGrid>
      <w:tr w:rsidR="00FA4585" w14:paraId="5F9AE6BE" w14:textId="77777777" w:rsidTr="0020590A">
        <w:trPr>
          <w:trHeight w:hRule="exact" w:val="399"/>
        </w:trPr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385B3" w14:textId="77777777" w:rsidR="00FA4585" w:rsidRPr="0020590A" w:rsidRDefault="00FA4585" w:rsidP="0020590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>Nom des intervenants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D02F7" w14:textId="77777777" w:rsidR="00FA4585" w:rsidRPr="0020590A" w:rsidRDefault="0020590A" w:rsidP="0020590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7686" w14:textId="77777777" w:rsidR="00FA4585" w:rsidRPr="0020590A" w:rsidRDefault="00FA4585" w:rsidP="0020590A">
            <w:pPr>
              <w:pStyle w:val="Titre3"/>
              <w:numPr>
                <w:ilvl w:val="0"/>
                <w:numId w:val="0"/>
              </w:numPr>
              <w:snapToGrid w:val="0"/>
              <w:rPr>
                <w:szCs w:val="22"/>
              </w:rPr>
            </w:pPr>
            <w:r w:rsidRPr="0020590A">
              <w:rPr>
                <w:szCs w:val="22"/>
              </w:rPr>
              <w:t>Intervenant agréé</w:t>
            </w:r>
          </w:p>
        </w:tc>
      </w:tr>
      <w:tr w:rsidR="00FA4585" w14:paraId="51127176" w14:textId="77777777" w:rsidTr="0020590A">
        <w:trPr>
          <w:trHeight w:hRule="exact" w:val="342"/>
        </w:trPr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EEB9" w14:textId="77777777" w:rsidR="00FA4585" w:rsidRPr="0020590A" w:rsidRDefault="00FA4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1809" w14:textId="77777777" w:rsidR="00FA4585" w:rsidRPr="0020590A" w:rsidRDefault="00FA4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FC92A" w14:textId="77777777" w:rsidR="00FA4585" w:rsidRPr="0020590A" w:rsidRDefault="0020590A" w:rsidP="0020590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>bénévole</w:t>
            </w:r>
            <w:proofErr w:type="gramEnd"/>
            <w:r w:rsidRPr="0020590A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3D6D" w14:textId="77777777" w:rsidR="00FA4585" w:rsidRPr="0020590A" w:rsidRDefault="00C153D7" w:rsidP="0020590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professionnel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FA4585" w14:paraId="45BB5EC6" w14:textId="77777777"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A72A" w14:textId="77777777" w:rsidR="00FA4585" w:rsidRDefault="00FA4585">
            <w:pPr>
              <w:snapToGrid w:val="0"/>
              <w:rPr>
                <w:sz w:val="22"/>
              </w:rPr>
            </w:pPr>
          </w:p>
          <w:p w14:paraId="13F4D44C" w14:textId="77777777" w:rsidR="00FA4585" w:rsidRDefault="00FA4585">
            <w:pPr>
              <w:rPr>
                <w:sz w:val="22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11983" w14:textId="77777777" w:rsidR="00FA4585" w:rsidRDefault="00FA4585">
            <w:pPr>
              <w:snapToGrid w:val="0"/>
              <w:rPr>
                <w:sz w:val="22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8F62" w14:textId="77777777" w:rsidR="00FA4585" w:rsidRDefault="00FA4585">
            <w:pPr>
              <w:snapToGrid w:val="0"/>
              <w:rPr>
                <w:sz w:val="22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55F71" w14:textId="77777777" w:rsidR="00FA4585" w:rsidRDefault="00FA4585">
            <w:pPr>
              <w:snapToGrid w:val="0"/>
              <w:rPr>
                <w:sz w:val="22"/>
              </w:rPr>
            </w:pPr>
          </w:p>
        </w:tc>
      </w:tr>
      <w:tr w:rsidR="00FA4585" w14:paraId="6EA7EF6F" w14:textId="77777777"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F9AE9" w14:textId="77777777" w:rsidR="00FA4585" w:rsidRDefault="00FA4585">
            <w:pPr>
              <w:snapToGrid w:val="0"/>
              <w:rPr>
                <w:sz w:val="22"/>
              </w:rPr>
            </w:pPr>
          </w:p>
          <w:p w14:paraId="7D56B355" w14:textId="77777777" w:rsidR="00FA4585" w:rsidRDefault="00FA4585">
            <w:pPr>
              <w:rPr>
                <w:sz w:val="22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CA28" w14:textId="77777777" w:rsidR="00FA4585" w:rsidRDefault="00FA4585">
            <w:pPr>
              <w:snapToGrid w:val="0"/>
              <w:rPr>
                <w:sz w:val="22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00D3" w14:textId="77777777" w:rsidR="00FA4585" w:rsidRDefault="00FA4585">
            <w:pPr>
              <w:snapToGrid w:val="0"/>
              <w:rPr>
                <w:sz w:val="22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8382" w14:textId="77777777" w:rsidR="00FA4585" w:rsidRDefault="00FA4585">
            <w:pPr>
              <w:snapToGrid w:val="0"/>
              <w:rPr>
                <w:sz w:val="22"/>
              </w:rPr>
            </w:pPr>
          </w:p>
        </w:tc>
      </w:tr>
      <w:tr w:rsidR="00FA4585" w14:paraId="4422843A" w14:textId="77777777"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97407" w14:textId="77777777" w:rsidR="00FA4585" w:rsidRDefault="00FA4585">
            <w:pPr>
              <w:snapToGrid w:val="0"/>
              <w:rPr>
                <w:sz w:val="22"/>
              </w:rPr>
            </w:pPr>
          </w:p>
          <w:p w14:paraId="09051061" w14:textId="77777777" w:rsidR="00FA4585" w:rsidRDefault="00FA4585">
            <w:pPr>
              <w:rPr>
                <w:sz w:val="22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218EE" w14:textId="77777777" w:rsidR="00FA4585" w:rsidRDefault="00FA4585">
            <w:pPr>
              <w:snapToGrid w:val="0"/>
              <w:rPr>
                <w:sz w:val="22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32513" w14:textId="77777777" w:rsidR="00FA4585" w:rsidRDefault="00FA4585">
            <w:pPr>
              <w:snapToGrid w:val="0"/>
              <w:rPr>
                <w:sz w:val="22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0FBD" w14:textId="77777777" w:rsidR="00FA4585" w:rsidRDefault="00FA4585">
            <w:pPr>
              <w:snapToGrid w:val="0"/>
              <w:rPr>
                <w:sz w:val="22"/>
              </w:rPr>
            </w:pPr>
          </w:p>
        </w:tc>
      </w:tr>
      <w:tr w:rsidR="00FA4585" w14:paraId="5417B3CD" w14:textId="77777777"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723E" w14:textId="77777777" w:rsidR="00FA4585" w:rsidRDefault="00FA4585">
            <w:pPr>
              <w:snapToGrid w:val="0"/>
              <w:rPr>
                <w:sz w:val="22"/>
              </w:rPr>
            </w:pPr>
          </w:p>
          <w:p w14:paraId="1926B82D" w14:textId="77777777" w:rsidR="00FA4585" w:rsidRDefault="00FA4585">
            <w:pPr>
              <w:snapToGrid w:val="0"/>
              <w:rPr>
                <w:sz w:val="22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4F5D" w14:textId="77777777" w:rsidR="00FA4585" w:rsidRDefault="00FA4585">
            <w:pPr>
              <w:snapToGrid w:val="0"/>
              <w:rPr>
                <w:sz w:val="22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5ABC0" w14:textId="77777777" w:rsidR="00FA4585" w:rsidRDefault="00FA4585">
            <w:pPr>
              <w:snapToGrid w:val="0"/>
              <w:rPr>
                <w:sz w:val="22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E673" w14:textId="77777777" w:rsidR="00FA4585" w:rsidRDefault="00FA4585">
            <w:pPr>
              <w:snapToGrid w:val="0"/>
              <w:rPr>
                <w:sz w:val="22"/>
              </w:rPr>
            </w:pPr>
          </w:p>
        </w:tc>
      </w:tr>
      <w:tr w:rsidR="00FA4585" w14:paraId="59AD63FB" w14:textId="77777777"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9A23" w14:textId="77777777" w:rsidR="00FA4585" w:rsidRDefault="00FA4585">
            <w:pPr>
              <w:snapToGrid w:val="0"/>
              <w:rPr>
                <w:sz w:val="22"/>
              </w:rPr>
            </w:pPr>
          </w:p>
          <w:p w14:paraId="047B0251" w14:textId="77777777" w:rsidR="00FA4585" w:rsidRDefault="00FA4585">
            <w:pPr>
              <w:rPr>
                <w:sz w:val="22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897B" w14:textId="77777777" w:rsidR="00FA4585" w:rsidRDefault="00FA4585">
            <w:pPr>
              <w:snapToGrid w:val="0"/>
              <w:rPr>
                <w:sz w:val="22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2C64" w14:textId="77777777" w:rsidR="00FA4585" w:rsidRDefault="00FA4585">
            <w:pPr>
              <w:snapToGrid w:val="0"/>
              <w:rPr>
                <w:sz w:val="22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EA24" w14:textId="77777777" w:rsidR="00FA4585" w:rsidRDefault="00FA4585">
            <w:pPr>
              <w:snapToGrid w:val="0"/>
              <w:rPr>
                <w:sz w:val="22"/>
              </w:rPr>
            </w:pPr>
          </w:p>
        </w:tc>
      </w:tr>
    </w:tbl>
    <w:p w14:paraId="6BE18C97" w14:textId="77777777" w:rsidR="00FA4585" w:rsidRDefault="00FA4585">
      <w:pPr>
        <w:spacing w:line="360" w:lineRule="auto"/>
        <w:rPr>
          <w:rFonts w:ascii="Arial" w:hAnsi="Arial" w:cs="Arial"/>
          <w:sz w:val="22"/>
        </w:rPr>
      </w:pPr>
      <w:r w:rsidRPr="0020590A">
        <w:rPr>
          <w:rFonts w:ascii="Arial" w:hAnsi="Arial" w:cs="Arial"/>
          <w:sz w:val="22"/>
        </w:rPr>
        <w:t>* Cocher</w:t>
      </w:r>
    </w:p>
    <w:p w14:paraId="46DB7916" w14:textId="77777777" w:rsidR="0020590A" w:rsidRPr="0020590A" w:rsidRDefault="0020590A">
      <w:pPr>
        <w:spacing w:line="360" w:lineRule="auto"/>
        <w:rPr>
          <w:rFonts w:ascii="Arial" w:hAnsi="Arial" w:cs="Arial"/>
          <w:sz w:val="22"/>
        </w:rPr>
      </w:pPr>
    </w:p>
    <w:p w14:paraId="6CC1211F" w14:textId="77777777" w:rsidR="007D0CE7" w:rsidRDefault="00FA4585" w:rsidP="007D0CE7">
      <w:pPr>
        <w:numPr>
          <w:ilvl w:val="2"/>
          <w:numId w:val="4"/>
        </w:numPr>
        <w:tabs>
          <w:tab w:val="left" w:pos="1700"/>
          <w:tab w:val="left" w:pos="2080"/>
        </w:tabs>
        <w:spacing w:line="200" w:lineRule="atLeast"/>
        <w:jc w:val="both"/>
        <w:rPr>
          <w:rFonts w:ascii="Arial" w:eastAsia="Lucida Sans Unicode" w:hAnsi="Arial" w:cs="Arial"/>
          <w:kern w:val="1"/>
          <w:sz w:val="22"/>
          <w:szCs w:val="22"/>
          <w:lang/>
        </w:rPr>
      </w:pPr>
      <w:r w:rsidRPr="0020590A">
        <w:rPr>
          <w:rFonts w:ascii="Arial" w:eastAsia="Lucida Sans Unicode" w:hAnsi="Arial" w:cs="Arial"/>
          <w:kern w:val="1"/>
          <w:sz w:val="22"/>
          <w:szCs w:val="22"/>
          <w:lang/>
        </w:rPr>
        <w:t>Prendre connaissance du "</w:t>
      </w:r>
      <w:r w:rsidRPr="0020590A">
        <w:rPr>
          <w:rFonts w:ascii="Arial" w:eastAsia="Lucida Sans Unicode" w:hAnsi="Arial" w:cs="Arial"/>
          <w:b/>
          <w:bCs/>
          <w:kern w:val="1"/>
          <w:sz w:val="22"/>
          <w:szCs w:val="22"/>
          <w:lang/>
        </w:rPr>
        <w:t>Cahier des charges</w:t>
      </w:r>
      <w:r w:rsidRPr="0020590A">
        <w:rPr>
          <w:rFonts w:ascii="Arial" w:eastAsia="Lucida Sans Unicode" w:hAnsi="Arial" w:cs="Arial"/>
          <w:kern w:val="1"/>
          <w:sz w:val="22"/>
          <w:szCs w:val="22"/>
          <w:lang/>
        </w:rPr>
        <w:t>", outil et référent à l'usage :</w:t>
      </w:r>
    </w:p>
    <w:p w14:paraId="4820A430" w14:textId="77777777" w:rsidR="00FA4585" w:rsidRDefault="007D0CE7" w:rsidP="007D0CE7">
      <w:pPr>
        <w:numPr>
          <w:ilvl w:val="0"/>
          <w:numId w:val="10"/>
        </w:numPr>
        <w:tabs>
          <w:tab w:val="left" w:pos="567"/>
          <w:tab w:val="left" w:pos="1700"/>
        </w:tabs>
        <w:spacing w:line="200" w:lineRule="atLeast"/>
        <w:ind w:left="567"/>
        <w:jc w:val="both"/>
        <w:rPr>
          <w:rFonts w:ascii="Arial" w:eastAsia="Lucida Sans Unicode" w:hAnsi="Arial" w:cs="Arial"/>
          <w:kern w:val="1"/>
          <w:sz w:val="22"/>
          <w:szCs w:val="22"/>
          <w:lang/>
        </w:rPr>
      </w:pPr>
      <w:proofErr w:type="gramStart"/>
      <w:r>
        <w:rPr>
          <w:rFonts w:ascii="Arial" w:eastAsia="Lucida Sans Unicode" w:hAnsi="Arial" w:cs="Arial"/>
          <w:kern w:val="1"/>
          <w:sz w:val="22"/>
          <w:szCs w:val="22"/>
          <w:lang/>
        </w:rPr>
        <w:t>d</w:t>
      </w:r>
      <w:r w:rsidR="00FA4585" w:rsidRPr="007D0CE7">
        <w:rPr>
          <w:rFonts w:ascii="Arial" w:eastAsia="Lucida Sans Unicode" w:hAnsi="Arial" w:cs="Arial"/>
          <w:kern w:val="1"/>
          <w:sz w:val="22"/>
          <w:szCs w:val="22"/>
          <w:lang/>
        </w:rPr>
        <w:t>es</w:t>
      </w:r>
      <w:proofErr w:type="gramEnd"/>
      <w:r w:rsidR="00990A0D" w:rsidRPr="007D0CE7">
        <w:rPr>
          <w:rFonts w:ascii="Arial" w:eastAsia="Lucida Sans Unicode" w:hAnsi="Arial" w:cs="Arial"/>
          <w:kern w:val="1"/>
          <w:sz w:val="22"/>
          <w:szCs w:val="22"/>
          <w:lang/>
        </w:rPr>
        <w:t xml:space="preserve"> directeurs-</w:t>
      </w:r>
      <w:proofErr w:type="spellStart"/>
      <w:r w:rsidR="00990A0D" w:rsidRPr="007D0CE7">
        <w:rPr>
          <w:rFonts w:ascii="Arial" w:eastAsia="Lucida Sans Unicode" w:hAnsi="Arial" w:cs="Arial"/>
          <w:kern w:val="1"/>
          <w:sz w:val="22"/>
          <w:szCs w:val="22"/>
          <w:lang/>
        </w:rPr>
        <w:t>trices</w:t>
      </w:r>
      <w:proofErr w:type="spellEnd"/>
      <w:r w:rsidR="00990A0D" w:rsidRPr="007D0CE7">
        <w:rPr>
          <w:rFonts w:ascii="Arial" w:eastAsia="Lucida Sans Unicode" w:hAnsi="Arial" w:cs="Arial"/>
          <w:kern w:val="1"/>
          <w:sz w:val="22"/>
          <w:szCs w:val="22"/>
          <w:lang/>
        </w:rPr>
        <w:t xml:space="preserve"> et des</w:t>
      </w:r>
      <w:r w:rsidR="00FA4585" w:rsidRPr="007D0CE7">
        <w:rPr>
          <w:rFonts w:ascii="Arial" w:eastAsia="Lucida Sans Unicode" w:hAnsi="Arial" w:cs="Arial"/>
          <w:kern w:val="1"/>
          <w:sz w:val="22"/>
          <w:szCs w:val="22"/>
          <w:lang/>
        </w:rPr>
        <w:t xml:space="preserve"> équipes d'écoles dans le cadre des partenariats qu'elles sont amenées à développer</w:t>
      </w:r>
      <w:r>
        <w:rPr>
          <w:rFonts w:ascii="Arial" w:eastAsia="Lucida Sans Unicode" w:hAnsi="Arial" w:cs="Arial"/>
          <w:kern w:val="1"/>
          <w:sz w:val="22"/>
          <w:szCs w:val="22"/>
          <w:lang/>
        </w:rPr>
        <w:t xml:space="preserve"> </w:t>
      </w:r>
      <w:r w:rsidR="00FA4585" w:rsidRPr="007D0CE7">
        <w:rPr>
          <w:rFonts w:ascii="Arial" w:eastAsia="Lucida Sans Unicode" w:hAnsi="Arial" w:cs="Arial"/>
          <w:kern w:val="1"/>
          <w:sz w:val="22"/>
          <w:szCs w:val="22"/>
          <w:lang/>
        </w:rPr>
        <w:t>;</w:t>
      </w:r>
    </w:p>
    <w:p w14:paraId="27479E14" w14:textId="77777777" w:rsidR="007D0CE7" w:rsidRPr="007D0CE7" w:rsidRDefault="007D0CE7" w:rsidP="007D0CE7">
      <w:pPr>
        <w:numPr>
          <w:ilvl w:val="0"/>
          <w:numId w:val="10"/>
        </w:numPr>
        <w:tabs>
          <w:tab w:val="left" w:pos="567"/>
          <w:tab w:val="left" w:pos="1700"/>
        </w:tabs>
        <w:spacing w:after="60" w:line="200" w:lineRule="atLeast"/>
        <w:ind w:left="567" w:hanging="357"/>
        <w:jc w:val="both"/>
        <w:rPr>
          <w:rFonts w:ascii="Arial" w:eastAsia="Lucida Sans Unicode" w:hAnsi="Arial" w:cs="Arial"/>
          <w:kern w:val="1"/>
          <w:sz w:val="22"/>
          <w:szCs w:val="22"/>
          <w:lang/>
        </w:rPr>
      </w:pPr>
      <w:proofErr w:type="gramStart"/>
      <w:r w:rsidRPr="007D0CE7">
        <w:rPr>
          <w:rFonts w:ascii="Arial" w:hAnsi="Arial" w:cs="Arial"/>
          <w:sz w:val="22"/>
          <w:szCs w:val="22"/>
          <w:lang/>
        </w:rPr>
        <w:t>des</w:t>
      </w:r>
      <w:proofErr w:type="gramEnd"/>
      <w:r w:rsidRPr="007D0CE7">
        <w:rPr>
          <w:rFonts w:ascii="Arial" w:hAnsi="Arial" w:cs="Arial"/>
          <w:sz w:val="22"/>
          <w:szCs w:val="22"/>
          <w:lang/>
        </w:rPr>
        <w:t xml:space="preserve"> intervenants professionnels ou bénévoles agréés et des partenaires de l'école : l'USEP, les comités sportifs départementaux, les collectivités, ...</w:t>
      </w:r>
    </w:p>
    <w:p w14:paraId="4D357E39" w14:textId="0BF124CE" w:rsidR="007C4C61" w:rsidRPr="0083069F" w:rsidRDefault="00FA4585" w:rsidP="0083069F">
      <w:pPr>
        <w:tabs>
          <w:tab w:val="left" w:pos="567"/>
          <w:tab w:val="left" w:pos="1700"/>
        </w:tabs>
        <w:spacing w:line="200" w:lineRule="atLeast"/>
        <w:jc w:val="both"/>
        <w:rPr>
          <w:rFonts w:ascii="Arial" w:eastAsia="Lucida Sans Unicode" w:hAnsi="Arial" w:cs="Arial"/>
          <w:kern w:val="1"/>
          <w:sz w:val="22"/>
          <w:szCs w:val="22"/>
          <w:lang/>
        </w:rPr>
      </w:pPr>
      <w:proofErr w:type="gramStart"/>
      <w:r w:rsidRPr="007D0CE7">
        <w:rPr>
          <w:rFonts w:ascii="Arial" w:eastAsia="Lucida Sans Unicode" w:hAnsi="Arial" w:cs="Arial"/>
          <w:kern w:val="1"/>
          <w:sz w:val="22"/>
          <w:szCs w:val="22"/>
          <w:lang/>
        </w:rPr>
        <w:t>afin</w:t>
      </w:r>
      <w:proofErr w:type="gramEnd"/>
      <w:r w:rsidRPr="007D0CE7">
        <w:rPr>
          <w:rFonts w:ascii="Arial" w:eastAsia="Lucida Sans Unicode" w:hAnsi="Arial" w:cs="Arial"/>
          <w:kern w:val="1"/>
          <w:sz w:val="22"/>
          <w:szCs w:val="22"/>
          <w:lang/>
        </w:rPr>
        <w:t xml:space="preserve"> que chacun connaisse son rôle, sa tâche et l'organisation généra</w:t>
      </w:r>
      <w:r w:rsidR="007D0CE7">
        <w:rPr>
          <w:rFonts w:ascii="Arial" w:eastAsia="Lucida Sans Unicode" w:hAnsi="Arial" w:cs="Arial"/>
          <w:kern w:val="1"/>
          <w:sz w:val="22"/>
          <w:szCs w:val="22"/>
          <w:lang/>
        </w:rPr>
        <w:t>le du partenariat mis en œuvre.</w:t>
      </w:r>
    </w:p>
    <w:tbl>
      <w:tblPr>
        <w:tblW w:w="10423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13"/>
      </w:tblGrid>
      <w:tr w:rsidR="007C4C61" w:rsidRPr="0020590A" w14:paraId="648D4B90" w14:textId="77777777" w:rsidTr="007C4C61">
        <w:trPr>
          <w:trHeight w:val="12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2B73" w14:textId="77777777" w:rsidR="007C4C61" w:rsidRPr="00536309" w:rsidRDefault="007C4C61" w:rsidP="007C4C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6309">
              <w:rPr>
                <w:rFonts w:ascii="Arial" w:hAnsi="Arial" w:cs="Arial"/>
                <w:b/>
                <w:sz w:val="22"/>
                <w:szCs w:val="22"/>
              </w:rPr>
              <w:lastRenderedPageBreak/>
              <w:t>Champ d’apprentissage EPS concerné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8CFB" w14:textId="77777777" w:rsidR="007C4C61" w:rsidRPr="00536309" w:rsidRDefault="007C4C61" w:rsidP="007C4C6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536309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536309">
              <w:rPr>
                <w:rFonts w:ascii="Arial" w:hAnsi="Arial" w:cs="Arial"/>
                <w:sz w:val="22"/>
                <w:szCs w:val="22"/>
                <w:lang w:eastAsia="fr-FR"/>
              </w:rPr>
              <w:t>Produire une performance optimale, mesurable à une échéance donnée</w:t>
            </w:r>
          </w:p>
          <w:p w14:paraId="7718477B" w14:textId="77777777" w:rsidR="007C4C61" w:rsidRDefault="007C4C61" w:rsidP="007C4C6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36309">
              <w:rPr>
                <w:rFonts w:ascii="Arial" w:hAnsi="Arial" w:cs="Arial"/>
                <w:sz w:val="22"/>
                <w:szCs w:val="22"/>
              </w:rPr>
              <w:t>□ Adapter ses déplacements à des environnements variés</w:t>
            </w:r>
          </w:p>
          <w:p w14:paraId="797B32C4" w14:textId="77777777" w:rsidR="007C4C61" w:rsidRDefault="007C4C61" w:rsidP="007C4C6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36309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536309">
              <w:rPr>
                <w:rFonts w:ascii="Arial" w:hAnsi="Arial" w:cs="Arial"/>
                <w:sz w:val="22"/>
                <w:szCs w:val="22"/>
                <w:lang w:eastAsia="fr-FR"/>
              </w:rPr>
              <w:t>S’exprimer devant les autres par une prestation artistique et/ou acrobatiqu</w:t>
            </w:r>
            <w:r w:rsidRPr="00536309">
              <w:rPr>
                <w:rFonts w:ascii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  <w:p w14:paraId="0657776D" w14:textId="77777777" w:rsidR="007C4C61" w:rsidRPr="00536309" w:rsidRDefault="007C4C61" w:rsidP="007C4C61">
            <w:pPr>
              <w:spacing w:after="60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536309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536309">
              <w:rPr>
                <w:rFonts w:ascii="Arial" w:hAnsi="Arial" w:cs="Arial"/>
                <w:sz w:val="22"/>
                <w:szCs w:val="22"/>
                <w:lang w:eastAsia="fr-FR"/>
              </w:rPr>
              <w:t>Conduire et maitriser un affrontement collectif ou interindividuel</w:t>
            </w:r>
          </w:p>
        </w:tc>
      </w:tr>
      <w:tr w:rsidR="007C4C61" w:rsidRPr="0020590A" w14:paraId="44FD3E39" w14:textId="77777777" w:rsidTr="007C4C61">
        <w:trPr>
          <w:trHeight w:val="5524"/>
        </w:trPr>
        <w:tc>
          <w:tcPr>
            <w:tcW w:w="104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8D1A5" w14:textId="77777777" w:rsidR="007C4C61" w:rsidRPr="00536309" w:rsidRDefault="007C4C61" w:rsidP="007C4C61">
            <w:pPr>
              <w:pStyle w:val="Titre6"/>
              <w:tabs>
                <w:tab w:val="left" w:pos="0"/>
              </w:tabs>
              <w:snapToGrid w:val="0"/>
              <w:spacing w:before="40"/>
              <w:jc w:val="left"/>
              <w:rPr>
                <w:i/>
                <w:iCs/>
                <w:sz w:val="22"/>
                <w:szCs w:val="22"/>
              </w:rPr>
            </w:pPr>
            <w:r w:rsidRPr="00536309">
              <w:rPr>
                <w:sz w:val="22"/>
                <w:szCs w:val="22"/>
                <w:u w:val="single"/>
              </w:rPr>
              <w:t>Objectifs visés</w:t>
            </w:r>
            <w:r w:rsidRPr="00536309">
              <w:rPr>
                <w:sz w:val="22"/>
                <w:szCs w:val="22"/>
              </w:rPr>
              <w:t xml:space="preserve"> </w:t>
            </w:r>
            <w:r w:rsidRPr="00536309">
              <w:rPr>
                <w:b w:val="0"/>
                <w:bCs w:val="0"/>
                <w:sz w:val="22"/>
                <w:szCs w:val="22"/>
              </w:rPr>
              <w:t>(</w:t>
            </w:r>
            <w:r>
              <w:rPr>
                <w:b w:val="0"/>
                <w:bCs w:val="0"/>
                <w:i/>
                <w:iCs/>
                <w:sz w:val="22"/>
                <w:szCs w:val="22"/>
              </w:rPr>
              <w:t xml:space="preserve">Rendre l'élève capable de ...) </w:t>
            </w:r>
            <w:r w:rsidRPr="00536309">
              <w:rPr>
                <w:i/>
                <w:iCs/>
                <w:sz w:val="22"/>
                <w:szCs w:val="22"/>
              </w:rPr>
              <w:t xml:space="preserve">                                                        </w:t>
            </w:r>
          </w:p>
          <w:p w14:paraId="50AF63DB" w14:textId="77777777" w:rsidR="007C4C61" w:rsidRPr="00536309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  <w:r w:rsidRPr="005363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96BC3F" w14:textId="77777777" w:rsidR="007C4C61" w:rsidRPr="00536309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0A81B" w14:textId="77777777" w:rsidR="007C4C61" w:rsidRPr="00536309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E1151" w14:textId="77777777" w:rsidR="007C4C61" w:rsidRPr="00536309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B0D7E" w14:textId="77777777" w:rsidR="007C4C61" w:rsidRPr="00536309" w:rsidRDefault="007C4C61" w:rsidP="007C4C61">
            <w:pPr>
              <w:pStyle w:val="Titre4"/>
              <w:tabs>
                <w:tab w:val="left" w:pos="0"/>
              </w:tabs>
              <w:snapToGrid w:val="0"/>
              <w:rPr>
                <w:b w:val="0"/>
                <w:szCs w:val="22"/>
                <w:u w:val="none"/>
              </w:rPr>
            </w:pPr>
            <w:r w:rsidRPr="00536309">
              <w:rPr>
                <w:szCs w:val="22"/>
              </w:rPr>
              <w:t>Déroulement de la séquence</w:t>
            </w:r>
            <w:r w:rsidRPr="00536309">
              <w:rPr>
                <w:b w:val="0"/>
                <w:szCs w:val="22"/>
                <w:u w:val="none"/>
              </w:rPr>
              <w:t xml:space="preserve"> (situation de référen</w:t>
            </w:r>
            <w:r>
              <w:rPr>
                <w:b w:val="0"/>
                <w:szCs w:val="22"/>
                <w:u w:val="none"/>
              </w:rPr>
              <w:t>ce, activités mises en œuvre…) </w:t>
            </w:r>
          </w:p>
          <w:p w14:paraId="0671760A" w14:textId="77777777" w:rsidR="007C4C61" w:rsidRPr="00536309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A1A40" w14:textId="77777777" w:rsidR="007C4C61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DE110" w14:textId="77777777" w:rsidR="007C4C61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901E85" w14:textId="77777777" w:rsidR="007C4C61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FA9E3" w14:textId="77777777" w:rsidR="007C4C61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52D94" w14:textId="77777777" w:rsidR="007C4C61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23E83" w14:textId="77777777" w:rsidR="007C4C61" w:rsidRPr="00536309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E506D2" w14:textId="77777777" w:rsidR="007C4C61" w:rsidRPr="00536309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  <w:r w:rsidRPr="00536309">
              <w:rPr>
                <w:rFonts w:ascii="Arial" w:hAnsi="Arial" w:cs="Arial"/>
                <w:b/>
                <w:sz w:val="22"/>
                <w:szCs w:val="22"/>
                <w:u w:val="single"/>
              </w:rPr>
              <w:t>Modalité d’évaluation</w:t>
            </w:r>
            <w:r w:rsidRPr="00536309">
              <w:rPr>
                <w:rFonts w:ascii="Arial" w:hAnsi="Arial" w:cs="Arial"/>
                <w:sz w:val="22"/>
                <w:szCs w:val="22"/>
              </w:rPr>
              <w:t> (retour à la situation de référence, rencontre…)</w:t>
            </w:r>
          </w:p>
          <w:p w14:paraId="1243A153" w14:textId="77777777" w:rsidR="007C4C61" w:rsidRPr="00536309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0AA5E" w14:textId="77777777" w:rsidR="007C4C61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4C15A" w14:textId="77777777" w:rsidR="007C4C61" w:rsidRPr="00536309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A4E12" w14:textId="77777777" w:rsidR="007C4C61" w:rsidRPr="00536309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F1E11A" w14:textId="77777777" w:rsidR="007C4C61" w:rsidRPr="00536309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  <w:r w:rsidRPr="00536309">
              <w:rPr>
                <w:rFonts w:ascii="Arial" w:hAnsi="Arial" w:cs="Arial"/>
                <w:b/>
                <w:sz w:val="22"/>
                <w:szCs w:val="22"/>
                <w:u w:val="single"/>
              </w:rPr>
              <w:t>Place et rôle des enseignants</w:t>
            </w:r>
          </w:p>
          <w:p w14:paraId="1855971D" w14:textId="77777777" w:rsidR="007C4C61" w:rsidRPr="00536309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2DFE5" w14:textId="77777777" w:rsidR="007C4C61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41C0C" w14:textId="77777777" w:rsidR="007C4C61" w:rsidRPr="00536309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4D99F" w14:textId="77777777" w:rsidR="007C4C61" w:rsidRPr="00536309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D538C" w14:textId="77777777" w:rsidR="007C4C61" w:rsidRDefault="007C4C61" w:rsidP="007C4C6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36309">
              <w:rPr>
                <w:rFonts w:ascii="Arial" w:hAnsi="Arial" w:cs="Arial"/>
                <w:b/>
                <w:sz w:val="22"/>
                <w:szCs w:val="22"/>
                <w:u w:val="single"/>
              </w:rPr>
              <w:t>Place et rôle des intervenants</w:t>
            </w:r>
          </w:p>
          <w:p w14:paraId="6D6AF0D5" w14:textId="77777777" w:rsidR="007C4C61" w:rsidRDefault="007C4C61" w:rsidP="007C4C6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AA60674" w14:textId="77777777" w:rsidR="007C4C61" w:rsidRDefault="007C4C61" w:rsidP="007C4C6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E525959" w14:textId="77777777" w:rsidR="007C4C61" w:rsidRDefault="007C4C61" w:rsidP="007C4C6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83A7092" w14:textId="77777777" w:rsidR="007C4C61" w:rsidRPr="007C4C61" w:rsidRDefault="007C4C61" w:rsidP="007C4C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48D87D" w14:textId="77777777" w:rsidR="00FA4585" w:rsidRPr="00F66B47" w:rsidRDefault="00FA4585">
      <w:pPr>
        <w:spacing w:line="170" w:lineRule="exact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A4585" w14:paraId="7001B993" w14:textId="77777777">
        <w:tc>
          <w:tcPr>
            <w:tcW w:w="10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60DB2" w14:textId="77777777" w:rsidR="00122E8D" w:rsidRPr="00C31462" w:rsidRDefault="00122E8D" w:rsidP="00122E8D">
            <w:pPr>
              <w:pStyle w:val="Titre7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C31462">
              <w:rPr>
                <w:rFonts w:ascii="Times New Roman" w:hAnsi="Times New Roman" w:cs="Times New Roman"/>
              </w:rPr>
              <w:t xml:space="preserve">Les signataires </w:t>
            </w:r>
            <w:r>
              <w:rPr>
                <w:rFonts w:ascii="Times New Roman" w:hAnsi="Times New Roman" w:cs="Times New Roman"/>
              </w:rPr>
              <w:t>ont</w:t>
            </w:r>
            <w:r w:rsidRPr="00C31462">
              <w:rPr>
                <w:rFonts w:ascii="Times New Roman" w:hAnsi="Times New Roman" w:cs="Times New Roman"/>
              </w:rPr>
              <w:t xml:space="preserve"> pris connaissance du cahier des charges </w:t>
            </w:r>
            <w:r>
              <w:rPr>
                <w:rFonts w:ascii="Times New Roman" w:hAnsi="Times New Roman" w:cs="Times New Roman"/>
              </w:rPr>
              <w:t>ainsi que du</w:t>
            </w:r>
            <w:r w:rsidRPr="00C31462">
              <w:rPr>
                <w:rFonts w:ascii="Times New Roman" w:hAnsi="Times New Roman" w:cs="Times New Roman"/>
              </w:rPr>
              <w:t xml:space="preserve"> projet pédagogique</w:t>
            </w:r>
            <w:r>
              <w:rPr>
                <w:rFonts w:ascii="Times New Roman" w:hAnsi="Times New Roman" w:cs="Times New Roman"/>
              </w:rPr>
              <w:t xml:space="preserve"> et s’engagent à les respecter</w:t>
            </w:r>
            <w:r w:rsidRPr="00C31462">
              <w:rPr>
                <w:rFonts w:ascii="Times New Roman" w:hAnsi="Times New Roman" w:cs="Times New Roman"/>
              </w:rPr>
              <w:t>.</w:t>
            </w:r>
          </w:p>
          <w:p w14:paraId="20686126" w14:textId="77777777" w:rsidR="00122E8D" w:rsidRDefault="00122E8D" w:rsidP="00122E8D">
            <w:pPr>
              <w:pStyle w:val="Titre7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  <w:p w14:paraId="5F63AF77" w14:textId="77777777" w:rsidR="00FA4585" w:rsidRPr="0020590A" w:rsidRDefault="00FA4585">
            <w:pPr>
              <w:pStyle w:val="Titre7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20590A">
              <w:rPr>
                <w:sz w:val="22"/>
                <w:szCs w:val="22"/>
              </w:rPr>
              <w:t>Signatures obligatoires</w:t>
            </w:r>
          </w:p>
          <w:p w14:paraId="0E4F5F12" w14:textId="77777777" w:rsidR="00FA4585" w:rsidRPr="0020590A" w:rsidRDefault="00FA4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FEEC2A" w14:textId="77777777" w:rsidR="00FA4585" w:rsidRPr="0020590A" w:rsidRDefault="007C4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FA4585" w:rsidRPr="002059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6309">
              <w:rPr>
                <w:rFonts w:ascii="Arial" w:hAnsi="Arial" w:cs="Arial"/>
                <w:sz w:val="22"/>
                <w:szCs w:val="22"/>
              </w:rPr>
              <w:t>l’</w:t>
            </w:r>
            <w:r>
              <w:rPr>
                <w:rFonts w:ascii="Arial" w:hAnsi="Arial" w:cs="Arial"/>
                <w:sz w:val="22"/>
                <w:szCs w:val="22"/>
              </w:rPr>
              <w:t>enseignant(e</w:t>
            </w:r>
            <w:r w:rsidR="00FA4585" w:rsidRPr="0020590A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/Des enseignants(tes)</w:t>
            </w:r>
            <w:r w:rsidR="00FA4585" w:rsidRPr="0020590A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FA4585" w:rsidRPr="0020590A">
              <w:rPr>
                <w:rFonts w:ascii="Arial" w:hAnsi="Arial" w:cs="Arial"/>
                <w:sz w:val="22"/>
                <w:szCs w:val="22"/>
              </w:rPr>
              <w:tab/>
            </w:r>
            <w:r w:rsidR="00FA4585" w:rsidRPr="0020590A">
              <w:rPr>
                <w:rFonts w:ascii="Arial" w:hAnsi="Arial" w:cs="Arial"/>
                <w:sz w:val="22"/>
                <w:szCs w:val="22"/>
              </w:rPr>
              <w:tab/>
            </w:r>
            <w:r w:rsidR="00FA4585" w:rsidRPr="0020590A">
              <w:rPr>
                <w:rFonts w:ascii="Arial" w:hAnsi="Arial" w:cs="Arial"/>
                <w:sz w:val="22"/>
                <w:szCs w:val="22"/>
              </w:rPr>
              <w:tab/>
            </w:r>
            <w:r w:rsidR="00FA4585" w:rsidRPr="0020590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De l’intervenant/Des intervenants</w:t>
            </w:r>
            <w:r w:rsidR="00FA4585" w:rsidRPr="0020590A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6FB6CAB1" w14:textId="77777777" w:rsidR="00FA4585" w:rsidRPr="0020590A" w:rsidRDefault="00FA45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8AD46C" w14:textId="77777777" w:rsidR="00FA4585" w:rsidRPr="0020590A" w:rsidRDefault="00FA45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041145" w14:textId="77777777" w:rsidR="00FA4585" w:rsidRPr="0020590A" w:rsidRDefault="00FA45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75C55" w14:textId="77777777" w:rsidR="00FA4585" w:rsidRPr="0020590A" w:rsidRDefault="00FA45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E01AC" w14:textId="77777777" w:rsidR="00FA4585" w:rsidRPr="0020590A" w:rsidRDefault="00FA45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D2E053" w14:textId="77777777" w:rsidR="00FA4585" w:rsidRPr="0020590A" w:rsidRDefault="00FA4585">
            <w:pPr>
              <w:rPr>
                <w:rFonts w:ascii="Arial" w:hAnsi="Arial" w:cs="Arial"/>
                <w:sz w:val="22"/>
                <w:szCs w:val="22"/>
              </w:rPr>
            </w:pPr>
            <w:r w:rsidRPr="0020590A">
              <w:rPr>
                <w:rFonts w:ascii="Arial" w:hAnsi="Arial" w:cs="Arial"/>
                <w:sz w:val="22"/>
                <w:szCs w:val="22"/>
              </w:rPr>
              <w:t>Du directeur</w:t>
            </w:r>
            <w:r w:rsidR="00122E8D">
              <w:rPr>
                <w:rFonts w:ascii="Arial" w:hAnsi="Arial" w:cs="Arial"/>
                <w:sz w:val="22"/>
                <w:szCs w:val="22"/>
              </w:rPr>
              <w:t>/D</w:t>
            </w:r>
            <w:r w:rsidR="00536309">
              <w:rPr>
                <w:rFonts w:ascii="Arial" w:hAnsi="Arial" w:cs="Arial"/>
                <w:sz w:val="22"/>
                <w:szCs w:val="22"/>
              </w:rPr>
              <w:t>e la directrice</w:t>
            </w:r>
            <w:r w:rsidRPr="0020590A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4EF4BCDF" w14:textId="77777777" w:rsidR="00FA4585" w:rsidRPr="0020590A" w:rsidRDefault="00FA45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EA65C" w14:textId="77777777" w:rsidR="00FA4585" w:rsidRDefault="00FA4585">
            <w:pPr>
              <w:rPr>
                <w:sz w:val="22"/>
              </w:rPr>
            </w:pPr>
          </w:p>
          <w:p w14:paraId="4D40C7C0" w14:textId="77777777" w:rsidR="00FA4585" w:rsidRDefault="00FA4585">
            <w:pPr>
              <w:rPr>
                <w:sz w:val="22"/>
              </w:rPr>
            </w:pPr>
          </w:p>
          <w:p w14:paraId="493BF0A8" w14:textId="77777777" w:rsidR="00FA4585" w:rsidRPr="007C4C61" w:rsidRDefault="007C4C61">
            <w:pPr>
              <w:rPr>
                <w:rFonts w:ascii="Arial" w:hAnsi="Arial" w:cs="Arial"/>
                <w:sz w:val="22"/>
              </w:rPr>
            </w:pPr>
            <w:r w:rsidRPr="007C4C61">
              <w:rPr>
                <w:rFonts w:ascii="Arial" w:hAnsi="Arial" w:cs="Arial"/>
                <w:sz w:val="22"/>
              </w:rPr>
              <w:t>Date de transmission à l’IEN</w:t>
            </w:r>
            <w:r>
              <w:rPr>
                <w:rFonts w:ascii="Arial" w:hAnsi="Arial" w:cs="Arial"/>
                <w:sz w:val="22"/>
              </w:rPr>
              <w:t> :</w:t>
            </w:r>
          </w:p>
          <w:p w14:paraId="1B8C4A0E" w14:textId="77777777" w:rsidR="00FA4585" w:rsidRDefault="00FA4585">
            <w:pPr>
              <w:rPr>
                <w:sz w:val="22"/>
              </w:rPr>
            </w:pPr>
          </w:p>
        </w:tc>
      </w:tr>
    </w:tbl>
    <w:p w14:paraId="0D3928FA" w14:textId="77777777" w:rsidR="00536309" w:rsidRPr="00F66B47" w:rsidRDefault="00536309" w:rsidP="00F66B47">
      <w:pPr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36309" w:rsidRPr="007C4C61" w14:paraId="17010BC5" w14:textId="77777777" w:rsidTr="00BF62A5">
        <w:trPr>
          <w:trHeight w:val="1109"/>
        </w:trPr>
        <w:tc>
          <w:tcPr>
            <w:tcW w:w="10490" w:type="dxa"/>
            <w:shd w:val="clear" w:color="auto" w:fill="auto"/>
          </w:tcPr>
          <w:p w14:paraId="64E5B9F0" w14:textId="77777777" w:rsidR="00536309" w:rsidRPr="007C4C61" w:rsidRDefault="007C4C61" w:rsidP="007C4C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4C61">
              <w:rPr>
                <w:rFonts w:ascii="Arial" w:hAnsi="Arial" w:cs="Arial"/>
                <w:sz w:val="22"/>
                <w:szCs w:val="22"/>
              </w:rPr>
              <w:t xml:space="preserve">Cachet </w:t>
            </w:r>
            <w:r w:rsidR="00536309" w:rsidRPr="007C4C61">
              <w:rPr>
                <w:rFonts w:ascii="Arial" w:hAnsi="Arial" w:cs="Arial"/>
                <w:sz w:val="22"/>
                <w:szCs w:val="22"/>
              </w:rPr>
              <w:t>IEN</w:t>
            </w:r>
            <w:r w:rsidRPr="007C4C6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Date :</w:t>
            </w:r>
          </w:p>
          <w:p w14:paraId="5C1B1217" w14:textId="77777777" w:rsidR="00536309" w:rsidRPr="007C4C61" w:rsidRDefault="00536309" w:rsidP="007C4C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91D765" w14:textId="77777777" w:rsidR="00536309" w:rsidRPr="007C4C61" w:rsidRDefault="00536309" w:rsidP="007C4C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0C27CC" w14:textId="346B4948" w:rsidR="00FA4585" w:rsidRPr="007C4C61" w:rsidRDefault="00FA4585" w:rsidP="0083069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A4585" w:rsidRPr="007C4C61" w:rsidSect="00830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720" w:bottom="567" w:left="72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43B2" w14:textId="77777777" w:rsidR="008A6C2D" w:rsidRDefault="008A6C2D" w:rsidP="0083069F">
      <w:r>
        <w:separator/>
      </w:r>
    </w:p>
  </w:endnote>
  <w:endnote w:type="continuationSeparator" w:id="0">
    <w:p w14:paraId="277A1DB1" w14:textId="77777777" w:rsidR="008A6C2D" w:rsidRDefault="008A6C2D" w:rsidP="0083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20B0604020202020204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17977240"/>
      <w:docPartObj>
        <w:docPartGallery w:val="Page Numbers (Bottom of Page)"/>
        <w:docPartUnique/>
      </w:docPartObj>
    </w:sdtPr>
    <w:sdtContent>
      <w:p w14:paraId="3B7F8FA0" w14:textId="0162BD24" w:rsidR="0083069F" w:rsidRDefault="0083069F" w:rsidP="00F616B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A6246AA" w14:textId="77777777" w:rsidR="0083069F" w:rsidRDefault="008306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11887963"/>
      <w:docPartObj>
        <w:docPartGallery w:val="Page Numbers (Bottom of Page)"/>
        <w:docPartUnique/>
      </w:docPartObj>
    </w:sdtPr>
    <w:sdtContent>
      <w:p w14:paraId="134CE0D7" w14:textId="08324015" w:rsidR="0083069F" w:rsidRDefault="0083069F" w:rsidP="00F616B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4955AA6" w14:textId="77777777" w:rsidR="0083069F" w:rsidRDefault="008306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20A3" w14:textId="77777777" w:rsidR="0083069F" w:rsidRDefault="008306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2B87" w14:textId="77777777" w:rsidR="008A6C2D" w:rsidRDefault="008A6C2D" w:rsidP="0083069F">
      <w:r>
        <w:separator/>
      </w:r>
    </w:p>
  </w:footnote>
  <w:footnote w:type="continuationSeparator" w:id="0">
    <w:p w14:paraId="41B9E995" w14:textId="77777777" w:rsidR="008A6C2D" w:rsidRDefault="008A6C2D" w:rsidP="0083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4A58" w14:textId="77777777" w:rsidR="0083069F" w:rsidRDefault="008306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D387" w14:textId="77777777" w:rsidR="0083069F" w:rsidRDefault="008306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EBF1" w14:textId="77777777" w:rsidR="0083069F" w:rsidRDefault="008306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"/>
      <w:lvlJc w:val="left"/>
      <w:pPr>
        <w:tabs>
          <w:tab w:val="num" w:pos="216"/>
        </w:tabs>
        <w:ind w:left="216" w:hanging="193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"/>
      <w:lvlJc w:val="left"/>
      <w:pPr>
        <w:tabs>
          <w:tab w:val="num" w:pos="340"/>
        </w:tabs>
        <w:ind w:left="340" w:hanging="306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"/>
      <w:lvlJc w:val="left"/>
      <w:pPr>
        <w:tabs>
          <w:tab w:val="num" w:pos="216"/>
        </w:tabs>
        <w:ind w:left="216" w:hanging="193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"/>
      <w:lvlJc w:val="left"/>
      <w:pPr>
        <w:tabs>
          <w:tab w:val="num" w:pos="340"/>
        </w:tabs>
        <w:ind w:left="340" w:hanging="306"/>
      </w:pPr>
      <w:rPr>
        <w:rFonts w:ascii="Wingdings" w:hAnsi="Wingdings" w:cs="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0610F30"/>
    <w:multiLevelType w:val="hybridMultilevel"/>
    <w:tmpl w:val="A62C5D56"/>
    <w:lvl w:ilvl="0" w:tplc="D6B2F6B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4569085B"/>
    <w:multiLevelType w:val="hybridMultilevel"/>
    <w:tmpl w:val="638678F2"/>
    <w:lvl w:ilvl="0" w:tplc="D6B2F6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304F4A"/>
    <w:multiLevelType w:val="hybridMultilevel"/>
    <w:tmpl w:val="16CCFE64"/>
    <w:lvl w:ilvl="0" w:tplc="D6B2F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D20535"/>
    <w:multiLevelType w:val="hybridMultilevel"/>
    <w:tmpl w:val="DE2AB458"/>
    <w:lvl w:ilvl="0" w:tplc="D6B2F6BE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1787848976">
    <w:abstractNumId w:val="0"/>
  </w:num>
  <w:num w:numId="2" w16cid:durableId="1507600502">
    <w:abstractNumId w:val="1"/>
  </w:num>
  <w:num w:numId="3" w16cid:durableId="1688215652">
    <w:abstractNumId w:val="2"/>
  </w:num>
  <w:num w:numId="4" w16cid:durableId="1306861560">
    <w:abstractNumId w:val="3"/>
  </w:num>
  <w:num w:numId="5" w16cid:durableId="351347921">
    <w:abstractNumId w:val="4"/>
  </w:num>
  <w:num w:numId="6" w16cid:durableId="784037365">
    <w:abstractNumId w:val="5"/>
  </w:num>
  <w:num w:numId="7" w16cid:durableId="2124569620">
    <w:abstractNumId w:val="8"/>
  </w:num>
  <w:num w:numId="8" w16cid:durableId="950207960">
    <w:abstractNumId w:val="7"/>
  </w:num>
  <w:num w:numId="9" w16cid:durableId="1829704818">
    <w:abstractNumId w:val="9"/>
  </w:num>
  <w:num w:numId="10" w16cid:durableId="372774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A1"/>
    <w:rsid w:val="00122E8D"/>
    <w:rsid w:val="0014223C"/>
    <w:rsid w:val="0020590A"/>
    <w:rsid w:val="004801CC"/>
    <w:rsid w:val="00536309"/>
    <w:rsid w:val="00707CEF"/>
    <w:rsid w:val="007C4C61"/>
    <w:rsid w:val="007D0CE7"/>
    <w:rsid w:val="0083069F"/>
    <w:rsid w:val="00842D26"/>
    <w:rsid w:val="008560A1"/>
    <w:rsid w:val="008A6C2D"/>
    <w:rsid w:val="00901FDB"/>
    <w:rsid w:val="009035FC"/>
    <w:rsid w:val="00913D85"/>
    <w:rsid w:val="00990A0D"/>
    <w:rsid w:val="00B126B0"/>
    <w:rsid w:val="00BB50B0"/>
    <w:rsid w:val="00BF62A5"/>
    <w:rsid w:val="00C153D7"/>
    <w:rsid w:val="00CA670C"/>
    <w:rsid w:val="00CF52F6"/>
    <w:rsid w:val="00DC5686"/>
    <w:rsid w:val="00F66B47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A673AD"/>
  <w15:chartTrackingRefBased/>
  <w15:docId w15:val="{13678E95-14E5-374D-8B57-20D5AFC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rFonts w:ascii="Arial" w:hAnsi="Arial" w:cs="Arial"/>
      <w:b/>
      <w:bCs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ind w:left="1701" w:right="1701"/>
      <w:jc w:val="center"/>
      <w:outlineLvl w:val="4"/>
    </w:pPr>
    <w:rPr>
      <w:rFonts w:ascii="Arial" w:hAnsi="Arial" w:cs="Arial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39"/>
    <w:rsid w:val="00BB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62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F62A5"/>
    <w:rPr>
      <w:rFonts w:ascii="Segoe UI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306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69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l'école :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l'école :</dc:title>
  <dc:subject/>
  <dc:creator>Corinne BALAINE</dc:creator>
  <cp:keywords/>
  <cp:lastModifiedBy>Jean Michel ARROYAS</cp:lastModifiedBy>
  <cp:revision>2</cp:revision>
  <cp:lastPrinted>2017-12-08T16:05:00Z</cp:lastPrinted>
  <dcterms:created xsi:type="dcterms:W3CDTF">2022-03-18T11:17:00Z</dcterms:created>
  <dcterms:modified xsi:type="dcterms:W3CDTF">2022-03-18T11:17:00Z</dcterms:modified>
</cp:coreProperties>
</file>