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A9" w:rsidRDefault="00DB55A9" w:rsidP="00DB55A9">
      <w:pPr>
        <w:ind w:left="-284"/>
        <w:rPr>
          <w:rFonts w:ascii="Arial Narrow" w:hAnsi="Arial Narrow"/>
          <w:b/>
          <w:sz w:val="22"/>
          <w:szCs w:val="22"/>
        </w:rPr>
      </w:pPr>
    </w:p>
    <w:p w:rsidR="004E743C" w:rsidRDefault="00DB55A9" w:rsidP="00DB55A9">
      <w:pPr>
        <w:ind w:left="-284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-264160</wp:posOffset>
            </wp:positionH>
            <wp:positionV relativeFrom="page">
              <wp:posOffset>47625</wp:posOffset>
            </wp:positionV>
            <wp:extent cx="1040765" cy="721360"/>
            <wp:effectExtent l="0" t="0" r="0" b="0"/>
            <wp:wrapTight wrapText="bothSides">
              <wp:wrapPolygon edited="0">
                <wp:start x="0" y="0"/>
                <wp:lineTo x="0" y="21106"/>
                <wp:lineTo x="21350" y="21106"/>
                <wp:lineTo x="21350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2FF" w:rsidRDefault="00DB55A9" w:rsidP="007142FF"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6" type="#_x0000_t202" style="position:absolute;margin-left:223.85pt;margin-top:3.1pt;width:273.6pt;height:82.5pt;z-index:251673088" filled="f" stroked="f">
            <v:textbox style="mso-next-textbox:#_x0000_s1636">
              <w:txbxContent>
                <w:p w:rsidR="00B90AD6" w:rsidRDefault="00B90AD6" w:rsidP="007142F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B90AD6" w:rsidRPr="00DC59A0" w:rsidRDefault="00B90AD6" w:rsidP="007142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FICHE de demande pour un second redoublement en :</w:t>
                  </w:r>
                </w:p>
                <w:p w:rsidR="00B90AD6" w:rsidRDefault="00B90AD6" w:rsidP="007142FF">
                  <w:pPr>
                    <w:ind w:firstLine="708"/>
                    <w:jc w:val="center"/>
                    <w:rPr>
                      <w:b/>
                    </w:rPr>
                  </w:pPr>
                </w:p>
                <w:p w:rsidR="00B90AD6" w:rsidRPr="00745882" w:rsidRDefault="00B90AD6" w:rsidP="007142FF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6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5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4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>3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</w:p>
                <w:p w:rsidR="00B90AD6" w:rsidRDefault="00B90AD6" w:rsidP="007142FF">
                  <w:pPr>
                    <w:ind w:firstLine="708"/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635" type="#_x0000_t65" style="position:absolute;margin-left:216.65pt;margin-top:3.1pt;width:295.2pt;height:85.8pt;z-index:251672064"/>
        </w:pict>
      </w:r>
      <w:r>
        <w:rPr>
          <w:noProof/>
        </w:rPr>
        <w:pict>
          <v:shape id="_x0000_s1634" type="#_x0000_t202" style="position:absolute;margin-left:33.5pt;margin-top:3.1pt;width:179.55pt;height:81pt;z-index:251671040">
            <v:textbox style="mso-next-textbox:#_x0000_s1634">
              <w:txbxContent>
                <w:p w:rsidR="00B90AD6" w:rsidRPr="00204214" w:rsidRDefault="00B90AD6" w:rsidP="007142FF">
                  <w:pPr>
                    <w:rPr>
                      <w:i/>
                      <w:iCs/>
                      <w:color w:val="808080"/>
                      <w:sz w:val="16"/>
                    </w:rPr>
                  </w:pPr>
                  <w:r w:rsidRPr="00204214">
                    <w:rPr>
                      <w:i/>
                      <w:iCs/>
                      <w:color w:val="808080"/>
                      <w:sz w:val="16"/>
                    </w:rPr>
                    <w:t>Cachet de l'établissement</w:t>
                  </w:r>
                </w:p>
              </w:txbxContent>
            </v:textbox>
          </v:shape>
        </w:pict>
      </w:r>
    </w:p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3"/>
      </w:tblGrid>
      <w:tr w:rsidR="007142FF" w:rsidTr="007A6326">
        <w:trPr>
          <w:cantSplit/>
        </w:trPr>
        <w:tc>
          <w:tcPr>
            <w:tcW w:w="10774" w:type="dxa"/>
            <w:gridSpan w:val="2"/>
            <w:tcBorders>
              <w:bottom w:val="nil"/>
            </w:tcBorders>
          </w:tcPr>
          <w:p w:rsidR="007142FF" w:rsidRDefault="007142FF" w:rsidP="007A6326">
            <w:r>
              <w:rPr>
                <w:b/>
              </w:rPr>
              <w:t>IDENTITE DE L'ELEVE</w:t>
            </w:r>
            <w:r>
              <w:t xml:space="preserve"> </w:t>
            </w:r>
            <w:r>
              <w:rPr>
                <w:sz w:val="18"/>
              </w:rPr>
              <w:t>(à remplir par l’établissement d’origine)</w:t>
            </w:r>
          </w:p>
        </w:tc>
      </w:tr>
      <w:tr w:rsidR="007142FF" w:rsidTr="007A6326">
        <w:trPr>
          <w:cantSplit/>
          <w:trHeight w:val="122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E70E49" w:rsidRDefault="007142FF" w:rsidP="007A6326"/>
          <w:p w:rsidR="007142FF" w:rsidRDefault="007142FF" w:rsidP="007A6326">
            <w:pPr>
              <w:tabs>
                <w:tab w:val="left" w:leader="dot" w:pos="6026"/>
              </w:tabs>
            </w:pPr>
            <w:r w:rsidRPr="00E70E49">
              <w:t>Nom</w:t>
            </w:r>
            <w:r>
              <w:t xml:space="preserve"> : ………………………………………………………. </w:t>
            </w:r>
            <w:r w:rsidRPr="00E70E49">
              <w:t xml:space="preserve"> Prénom</w:t>
            </w:r>
            <w:r w:rsidRPr="00E70E49">
              <w:tab/>
            </w:r>
            <w:r>
              <w:t>……………………………..</w:t>
            </w:r>
          </w:p>
          <w:p w:rsidR="007142FF" w:rsidRDefault="007142FF" w:rsidP="007A6326">
            <w:pPr>
              <w:tabs>
                <w:tab w:val="left" w:leader="dot" w:pos="6026"/>
              </w:tabs>
            </w:pPr>
          </w:p>
          <w:p w:rsidR="007142FF" w:rsidRPr="004F01CD" w:rsidRDefault="007142FF" w:rsidP="007A6326">
            <w:pPr>
              <w:tabs>
                <w:tab w:val="left" w:leader="dot" w:pos="6300"/>
                <w:tab w:val="left" w:leader="dot" w:pos="9900"/>
                <w:tab w:val="left" w:leader="dot" w:pos="10772"/>
              </w:tabs>
              <w:ind w:left="-900"/>
              <w:rPr>
                <w:sz w:val="18"/>
              </w:rPr>
            </w:pPr>
            <w:r w:rsidRPr="004F01CD">
              <w:rPr>
                <w:sz w:val="18"/>
              </w:rPr>
              <w:t>Nom</w:t>
            </w:r>
            <w:r>
              <w:rPr>
                <w:sz w:val="18"/>
              </w:rPr>
              <w:t xml:space="preserve">               </w:t>
            </w:r>
            <w:r w:rsidRPr="00683B3D">
              <w:t>Et</w:t>
            </w:r>
            <w:r w:rsidRPr="004F01CD">
              <w:t>ablissement</w:t>
            </w:r>
            <w:r>
              <w:t xml:space="preserve"> fréquenté actuellement</w:t>
            </w:r>
            <w:r w:rsidRPr="004F01CD">
              <w:rPr>
                <w:sz w:val="18"/>
              </w:rPr>
              <w:t xml:space="preserve"> : </w:t>
            </w:r>
            <w:r>
              <w:rPr>
                <w:sz w:val="18"/>
              </w:rPr>
              <w:t xml:space="preserve">………………………………………………….                     </w:t>
            </w:r>
            <w:r w:rsidRPr="00683B3D">
              <w:t>Ville </w:t>
            </w:r>
            <w:r>
              <w:rPr>
                <w:sz w:val="18"/>
              </w:rPr>
              <w:t xml:space="preserve">: …………………………                 </w:t>
            </w:r>
          </w:p>
          <w:p w:rsidR="007142FF" w:rsidRPr="00683B3D" w:rsidRDefault="007142FF" w:rsidP="007A6326">
            <w:pPr>
              <w:rPr>
                <w:iCs/>
              </w:rPr>
            </w:pPr>
          </w:p>
        </w:tc>
      </w:tr>
      <w:tr w:rsidR="007142FF" w:rsidTr="007A6326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2FF" w:rsidRPr="00E70E49" w:rsidRDefault="007142FF" w:rsidP="007A6326">
            <w:r w:rsidRPr="00E70E49">
              <w:t xml:space="preserve">Sexe :      M </w:t>
            </w:r>
            <w:r w:rsidRPr="00E70E49">
              <w:sym w:font="Wingdings" w:char="F071"/>
            </w:r>
            <w:r w:rsidRPr="00E70E49">
              <w:t xml:space="preserve">         F </w:t>
            </w:r>
            <w:r w:rsidRPr="00E70E49">
              <w:sym w:font="Wingdings" w:char="F071"/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2FF" w:rsidRPr="00E70E49" w:rsidRDefault="007142FF" w:rsidP="007A6326">
            <w:r w:rsidRPr="00E70E49">
              <w:t>Né(e) le</w:t>
            </w:r>
            <w:r>
              <w:t> : …………………………………………………</w:t>
            </w:r>
            <w:r w:rsidRPr="00E70E49">
              <w:tab/>
            </w:r>
          </w:p>
        </w:tc>
      </w:tr>
      <w:tr w:rsidR="007142FF" w:rsidTr="007A6326">
        <w:trPr>
          <w:cantSplit/>
          <w:trHeight w:val="72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E70E49" w:rsidRDefault="007142FF" w:rsidP="007A6326"/>
          <w:p w:rsidR="007142FF" w:rsidRDefault="007142FF" w:rsidP="007A6326">
            <w:pPr>
              <w:tabs>
                <w:tab w:val="left" w:leader="dot" w:pos="1987"/>
              </w:tabs>
            </w:pPr>
            <w:r w:rsidRPr="00E70E49">
              <w:t>Classe</w:t>
            </w:r>
            <w:r>
              <w:t xml:space="preserve"> fréquentée actuellement</w:t>
            </w:r>
            <w:r w:rsidRPr="00E70E49">
              <w:t xml:space="preserve"> : </w:t>
            </w:r>
            <w:r>
              <w:t xml:space="preserve">…………………..            </w:t>
            </w:r>
            <w:r w:rsidRPr="00E70E49">
              <w:t xml:space="preserve">LV 1 : </w:t>
            </w:r>
            <w:r>
              <w:t>……………………</w:t>
            </w:r>
            <w:r w:rsidRPr="00E70E49">
              <w:t xml:space="preserve"> </w:t>
            </w:r>
            <w:r>
              <w:t xml:space="preserve">                            </w:t>
            </w:r>
            <w:r w:rsidRPr="00E70E49">
              <w:t xml:space="preserve">LV 2 </w:t>
            </w:r>
            <w:r>
              <w:t>………………..</w:t>
            </w:r>
          </w:p>
          <w:p w:rsidR="007142FF" w:rsidRPr="00E70E49" w:rsidRDefault="007142FF" w:rsidP="007A6326">
            <w:pPr>
              <w:tabs>
                <w:tab w:val="left" w:leader="dot" w:pos="2339"/>
                <w:tab w:val="left" w:leader="dot" w:pos="5033"/>
                <w:tab w:val="left" w:leader="dot" w:pos="7939"/>
              </w:tabs>
            </w:pPr>
          </w:p>
        </w:tc>
      </w:tr>
      <w:tr w:rsidR="007142FF" w:rsidTr="007A6326">
        <w:trPr>
          <w:cantSplit/>
          <w:trHeight w:val="1306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F" w:rsidRDefault="007142FF" w:rsidP="007A6326">
            <w:r w:rsidRPr="002951F2">
              <w:rPr>
                <w:b/>
              </w:rPr>
              <w:t>Classe déjà redoublée</w:t>
            </w:r>
            <w:r>
              <w:t xml:space="preserve"> (y compris en primaire) : ………………….                      En quelle année : ……………………………………….</w:t>
            </w:r>
          </w:p>
          <w:p w:rsidR="007142FF" w:rsidRPr="00E70E49" w:rsidRDefault="007142FF" w:rsidP="007A6326"/>
          <w:p w:rsidR="007142FF" w:rsidRDefault="007142FF" w:rsidP="007A6326">
            <w:pPr>
              <w:tabs>
                <w:tab w:val="left" w:leader="dot" w:pos="10066"/>
              </w:tabs>
            </w:pPr>
            <w:r w:rsidRPr="00E70E49">
              <w:t>Adresse</w:t>
            </w:r>
            <w:r>
              <w:t xml:space="preserve"> de l’élève :</w:t>
            </w:r>
            <w:r w:rsidRPr="00E70E49">
              <w:t xml:space="preserve"> </w:t>
            </w:r>
            <w:r w:rsidRPr="00E70E49">
              <w:tab/>
            </w:r>
          </w:p>
          <w:p w:rsidR="007142FF" w:rsidRPr="00E70E49" w:rsidRDefault="007142FF" w:rsidP="007A6326">
            <w:pPr>
              <w:tabs>
                <w:tab w:val="left" w:leader="dot" w:pos="10066"/>
              </w:tabs>
            </w:pPr>
          </w:p>
          <w:p w:rsidR="007142FF" w:rsidRPr="00E70E49" w:rsidRDefault="007142FF" w:rsidP="007A6326">
            <w:pPr>
              <w:tabs>
                <w:tab w:val="left" w:leader="dot" w:pos="10066"/>
              </w:tabs>
            </w:pPr>
            <w:r w:rsidRPr="00E70E49">
              <w:tab/>
            </w:r>
          </w:p>
        </w:tc>
      </w:tr>
    </w:tbl>
    <w:p w:rsidR="007142FF" w:rsidRDefault="007142FF" w:rsidP="007142FF">
      <w:pPr>
        <w:rPr>
          <w:sz w:val="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3976"/>
      </w:tblGrid>
      <w:tr w:rsidR="007142FF" w:rsidRPr="00967D3C" w:rsidTr="00D33FBE">
        <w:trPr>
          <w:cantSplit/>
          <w:trHeight w:hRule="exact" w:val="56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FF" w:rsidRPr="00967D3C" w:rsidRDefault="00E47846" w:rsidP="00445BB8">
            <w:pPr>
              <w:tabs>
                <w:tab w:val="left" w:pos="1346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MOTIVATION</w:t>
            </w:r>
            <w:r w:rsidR="007142FF" w:rsidRPr="00967D3C">
              <w:rPr>
                <w:b/>
                <w:bCs/>
                <w:sz w:val="18"/>
                <w:szCs w:val="18"/>
              </w:rPr>
              <w:t xml:space="preserve"> du CHEF D’ETABLISSEMENT D’ORIGINE </w:t>
            </w:r>
            <w:r w:rsidR="007142FF" w:rsidRPr="002951F2">
              <w:rPr>
                <w:b/>
                <w:bCs/>
                <w:sz w:val="18"/>
                <w:szCs w:val="18"/>
              </w:rPr>
              <w:t xml:space="preserve">SUR </w:t>
            </w:r>
            <w:r w:rsidR="007142FF" w:rsidRPr="00967D3C">
              <w:rPr>
                <w:b/>
                <w:bCs/>
                <w:sz w:val="18"/>
                <w:szCs w:val="18"/>
              </w:rPr>
              <w:t>LA DEMANDE</w:t>
            </w:r>
            <w:r w:rsidR="007142FF" w:rsidRPr="002951F2">
              <w:rPr>
                <w:b/>
                <w:bCs/>
                <w:sz w:val="18"/>
                <w:szCs w:val="18"/>
              </w:rPr>
              <w:t xml:space="preserve"> D’UN SECOND REDOUBLEMENT</w:t>
            </w:r>
            <w:r w:rsidR="00445BB8">
              <w:rPr>
                <w:b/>
                <w:bCs/>
                <w:sz w:val="18"/>
                <w:szCs w:val="18"/>
              </w:rPr>
              <w:t xml:space="preserve">                           (le chef d’EPLE doit notamment indiquer ce qui a été mis en place pour accompagner l’élève dans ses difficultés) </w:t>
            </w:r>
          </w:p>
        </w:tc>
      </w:tr>
      <w:tr w:rsidR="007142FF" w:rsidRPr="00967D3C" w:rsidTr="00D33FBE">
        <w:trPr>
          <w:trHeight w:val="2532"/>
          <w:jc w:val="center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42FF" w:rsidRPr="00967D3C" w:rsidRDefault="007142FF" w:rsidP="007A6326">
            <w:pPr>
              <w:tabs>
                <w:tab w:val="left" w:leader="dot" w:pos="5423"/>
              </w:tabs>
            </w:pP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142FF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</w:tc>
        <w:tc>
          <w:tcPr>
            <w:tcW w:w="39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42FF" w:rsidRPr="00967D3C" w:rsidRDefault="007142FF" w:rsidP="007A6326"/>
          <w:p w:rsidR="007142FF" w:rsidRPr="00967D3C" w:rsidRDefault="007142FF" w:rsidP="007A6326"/>
          <w:p w:rsidR="007142FF" w:rsidRPr="00967D3C" w:rsidRDefault="007142FF" w:rsidP="007A6326">
            <w:pPr>
              <w:tabs>
                <w:tab w:val="left" w:leader="dot" w:pos="2465"/>
                <w:tab w:val="left" w:leader="dot" w:pos="4821"/>
              </w:tabs>
            </w:pPr>
            <w:r w:rsidRPr="00967D3C">
              <w:t>A</w:t>
            </w:r>
            <w:r w:rsidRPr="00967D3C">
              <w:tab/>
              <w:t xml:space="preserve"> LE</w:t>
            </w:r>
            <w:r w:rsidRPr="00967D3C">
              <w:tab/>
            </w:r>
          </w:p>
          <w:p w:rsidR="007142FF" w:rsidRPr="00967D3C" w:rsidRDefault="007142FF" w:rsidP="007A6326">
            <w:pPr>
              <w:jc w:val="center"/>
              <w:rPr>
                <w:i/>
                <w:sz w:val="16"/>
              </w:rPr>
            </w:pPr>
          </w:p>
          <w:p w:rsidR="007142FF" w:rsidRPr="00967D3C" w:rsidRDefault="007142FF" w:rsidP="007A6326">
            <w:pPr>
              <w:jc w:val="center"/>
              <w:rPr>
                <w:i/>
                <w:sz w:val="16"/>
              </w:rPr>
            </w:pPr>
          </w:p>
          <w:p w:rsidR="007142FF" w:rsidRPr="00967D3C" w:rsidRDefault="007142FF" w:rsidP="007A6326">
            <w:pPr>
              <w:jc w:val="center"/>
            </w:pPr>
            <w:r w:rsidRPr="00967D3C">
              <w:t>Le Chef d’Établissement d’origine,</w:t>
            </w:r>
          </w:p>
        </w:tc>
      </w:tr>
      <w:tr w:rsidR="007142FF" w:rsidRPr="00967D3C" w:rsidTr="00D33FBE">
        <w:trPr>
          <w:cantSplit/>
          <w:trHeight w:val="384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F" w:rsidRPr="00967D3C" w:rsidRDefault="007142FF" w:rsidP="007A6326">
            <w:pPr>
              <w:keepNext/>
              <w:tabs>
                <w:tab w:val="left" w:pos="3402"/>
              </w:tabs>
              <w:spacing w:line="12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142FF" w:rsidRPr="00967D3C" w:rsidRDefault="007142FF" w:rsidP="009B3999">
            <w:pPr>
              <w:rPr>
                <w:sz w:val="18"/>
                <w:szCs w:val="18"/>
              </w:rPr>
            </w:pPr>
            <w:r w:rsidRPr="002951F2">
              <w:rPr>
                <w:rFonts w:cs="Arial"/>
                <w:b/>
                <w:bCs/>
                <w:sz w:val="18"/>
                <w:szCs w:val="18"/>
              </w:rPr>
              <w:t xml:space="preserve">DECISION </w:t>
            </w:r>
            <w:r w:rsidRPr="00967D3C">
              <w:rPr>
                <w:rFonts w:cs="Arial"/>
                <w:b/>
                <w:bCs/>
                <w:sz w:val="18"/>
                <w:szCs w:val="18"/>
              </w:rPr>
              <w:t>DE</w:t>
            </w:r>
            <w:r w:rsidRPr="002951F2">
              <w:rPr>
                <w:rFonts w:cs="Arial"/>
                <w:b/>
                <w:bCs/>
                <w:sz w:val="18"/>
                <w:szCs w:val="18"/>
              </w:rPr>
              <w:t xml:space="preserve"> L’INSPECTEUR D’ACADEMIE – DIRECTEUR ACADEMIQUE DES SERVICES DE L’EDUCATION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NATIONALE </w:t>
            </w:r>
          </w:p>
        </w:tc>
      </w:tr>
      <w:tr w:rsidR="007142FF" w:rsidRPr="00967D3C" w:rsidTr="00D33FBE">
        <w:trPr>
          <w:cantSplit/>
          <w:trHeight w:val="38"/>
          <w:jc w:val="center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967D3C" w:rsidRDefault="007142FF" w:rsidP="007A6326">
            <w:pPr>
              <w:keepNext/>
              <w:tabs>
                <w:tab w:val="left" w:pos="3402"/>
              </w:tabs>
              <w:outlineLvl w:val="3"/>
              <w:rPr>
                <w:rFonts w:cs="Arial"/>
                <w:b/>
                <w:bCs/>
              </w:rPr>
            </w:pPr>
            <w:r>
              <w:rPr>
                <w:sz w:val="22"/>
                <w:szCs w:val="22"/>
              </w:rPr>
              <w:t xml:space="preserve">Le </w:t>
            </w:r>
            <w:r w:rsidRPr="008B5DFC">
              <w:rPr>
                <w:rFonts w:ascii="Arial Narrow" w:hAnsi="Arial Narrow"/>
                <w:sz w:val="22"/>
                <w:szCs w:val="22"/>
              </w:rPr>
              <w:t xml:space="preserve">décret n° 2018-119 du 20 février 2018  </w:t>
            </w:r>
            <w:r w:rsidRPr="008B5DFC">
              <w:rPr>
                <w:rFonts w:ascii="Arial Narrow" w:hAnsi="Arial Narrow"/>
                <w:i/>
                <w:sz w:val="22"/>
                <w:szCs w:val="22"/>
              </w:rPr>
              <w:t>relatif au redoublement</w:t>
            </w:r>
            <w:r>
              <w:rPr>
                <w:sz w:val="22"/>
                <w:szCs w:val="22"/>
              </w:rPr>
              <w:t xml:space="preserve"> </w:t>
            </w:r>
            <w:r w:rsidRPr="00F2142F">
              <w:rPr>
                <w:rFonts w:ascii="Arial Narrow" w:hAnsi="Arial Narrow"/>
                <w:sz w:val="22"/>
                <w:szCs w:val="22"/>
              </w:rPr>
              <w:t xml:space="preserve">souligne </w:t>
            </w:r>
            <w:r>
              <w:rPr>
                <w:sz w:val="22"/>
                <w:szCs w:val="22"/>
              </w:rPr>
              <w:t>« </w:t>
            </w:r>
            <w:r w:rsidRPr="00F2142F">
              <w:rPr>
                <w:rFonts w:ascii="Arial Narrow" w:hAnsi="Arial Narrow"/>
                <w:sz w:val="22"/>
                <w:szCs w:val="22"/>
              </w:rPr>
              <w:t>qu</w:t>
            </w:r>
            <w:r>
              <w:rPr>
                <w:sz w:val="22"/>
                <w:szCs w:val="22"/>
              </w:rPr>
              <w:t>’</w:t>
            </w:r>
            <w:r>
              <w:rPr>
                <w:rFonts w:ascii="Arial Narrow" w:hAnsi="Arial Narrow"/>
                <w:sz w:val="22"/>
                <w:szCs w:val="22"/>
              </w:rPr>
              <w:t>une seconde décision de redoublement peut être prononcée, avant la fin du cycle 4, après l’accord préalable du directeur académique des services  de l’éducation nationale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»</w:t>
            </w:r>
            <w:r w:rsidRPr="00B33E0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16EE3">
              <w:rPr>
                <w:rFonts w:ascii="Arial Narrow" w:hAnsi="Arial Narrow"/>
                <w:sz w:val="22"/>
                <w:szCs w:val="22"/>
              </w:rPr>
              <w:t>(A</w:t>
            </w:r>
            <w:r w:rsidRPr="00B33E02">
              <w:rPr>
                <w:rFonts w:ascii="Arial Narrow" w:hAnsi="Arial Narrow"/>
                <w:sz w:val="22"/>
                <w:szCs w:val="22"/>
              </w:rPr>
              <w:t xml:space="preserve">rticle D331-62 </w:t>
            </w:r>
            <w:r>
              <w:rPr>
                <w:rFonts w:ascii="Arial Narrow" w:hAnsi="Arial Narrow"/>
                <w:sz w:val="22"/>
                <w:szCs w:val="22"/>
              </w:rPr>
              <w:t xml:space="preserve">modifié </w:t>
            </w:r>
            <w:r w:rsidRPr="00B33E02">
              <w:rPr>
                <w:rFonts w:ascii="Arial Narrow" w:hAnsi="Arial Narrow"/>
                <w:sz w:val="22"/>
                <w:szCs w:val="22"/>
              </w:rPr>
              <w:t>du code de l’éducation</w:t>
            </w:r>
            <w:r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967D3C" w:rsidRDefault="007142FF" w:rsidP="007A6326">
            <w:pPr>
              <w:keepNext/>
              <w:tabs>
                <w:tab w:val="left" w:pos="3402"/>
              </w:tabs>
              <w:outlineLvl w:val="3"/>
              <w:rPr>
                <w:rFonts w:cs="Arial"/>
                <w:b/>
                <w:bCs/>
              </w:rPr>
            </w:pPr>
          </w:p>
        </w:tc>
      </w:tr>
      <w:tr w:rsidR="007142FF" w:rsidRPr="00967D3C" w:rsidTr="00D33FBE">
        <w:trPr>
          <w:trHeight w:val="3553"/>
          <w:jc w:val="center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42FF" w:rsidRPr="00967D3C" w:rsidRDefault="007142FF" w:rsidP="007A6326"/>
          <w:p w:rsidR="007142FF" w:rsidRPr="00F2142F" w:rsidRDefault="007142FF" w:rsidP="007A6326">
            <w:pPr>
              <w:rPr>
                <w:rFonts w:ascii="Arial Narrow" w:hAnsi="Arial Narrow"/>
              </w:rPr>
            </w:pPr>
            <w:r w:rsidRPr="00F2142F">
              <w:rPr>
                <w:rFonts w:ascii="Arial Narrow" w:hAnsi="Arial Narrow"/>
                <w:sz w:val="24"/>
                <w:szCs w:val="24"/>
              </w:rPr>
              <w:t>Accord pour un second redoublement</w:t>
            </w:r>
            <w:r w:rsidRPr="00F2142F">
              <w:rPr>
                <w:rFonts w:ascii="Arial Narrow" w:hAnsi="Arial Narrow"/>
              </w:rPr>
              <w:t> :</w:t>
            </w:r>
          </w:p>
          <w:p w:rsidR="007142FF" w:rsidRPr="00967D3C" w:rsidRDefault="007142FF" w:rsidP="007A6326">
            <w:r w:rsidRPr="00967D3C">
              <w:sym w:font="Wingdings" w:char="F0A8"/>
            </w:r>
            <w:r w:rsidRPr="00967D3C">
              <w:t xml:space="preserve"> </w:t>
            </w:r>
            <w:r>
              <w:t>OUI</w:t>
            </w:r>
          </w:p>
          <w:p w:rsidR="007142FF" w:rsidRPr="00967D3C" w:rsidRDefault="007142FF" w:rsidP="007A6326"/>
          <w:p w:rsidR="007142FF" w:rsidRPr="00967D3C" w:rsidRDefault="007142FF" w:rsidP="007A6326">
            <w:r w:rsidRPr="00967D3C">
              <w:sym w:font="Wingdings" w:char="F0A8"/>
            </w:r>
            <w:r w:rsidRPr="00967D3C">
              <w:t xml:space="preserve"> </w:t>
            </w:r>
            <w:r>
              <w:t>NON</w:t>
            </w:r>
            <w:r w:rsidRPr="00967D3C">
              <w:t xml:space="preserve"> </w:t>
            </w:r>
          </w:p>
          <w:p w:rsidR="007142FF" w:rsidRPr="00967D3C" w:rsidRDefault="007142FF" w:rsidP="007A6326">
            <w:pPr>
              <w:rPr>
                <w:sz w:val="16"/>
              </w:rPr>
            </w:pP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rPr>
                <w:i/>
              </w:rPr>
              <w:t>Motivation en cas de refus</w:t>
            </w: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142FF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2FF" w:rsidRPr="00967D3C" w:rsidRDefault="007142FF" w:rsidP="007A6326"/>
          <w:p w:rsidR="007142FF" w:rsidRPr="00967D3C" w:rsidRDefault="007142FF" w:rsidP="007A6326"/>
          <w:p w:rsidR="007142FF" w:rsidRPr="00967D3C" w:rsidRDefault="007142FF" w:rsidP="007A6326">
            <w:pPr>
              <w:tabs>
                <w:tab w:val="left" w:leader="dot" w:pos="2465"/>
                <w:tab w:val="left" w:leader="dot" w:pos="4821"/>
              </w:tabs>
            </w:pPr>
            <w:r w:rsidRPr="00967D3C">
              <w:t>A</w:t>
            </w:r>
            <w:r w:rsidRPr="00967D3C">
              <w:tab/>
              <w:t xml:space="preserve"> LE</w:t>
            </w:r>
            <w:r w:rsidRPr="00967D3C">
              <w:tab/>
            </w:r>
          </w:p>
          <w:p w:rsidR="007142FF" w:rsidRPr="00967D3C" w:rsidRDefault="007142FF" w:rsidP="007A6326"/>
          <w:p w:rsidR="007142FF" w:rsidRPr="00967D3C" w:rsidRDefault="007142FF" w:rsidP="007A6326"/>
          <w:p w:rsidR="007142FF" w:rsidRPr="00967D3C" w:rsidRDefault="007142FF" w:rsidP="00D66A05">
            <w:pPr>
              <w:jc w:val="center"/>
            </w:pPr>
            <w:r w:rsidRPr="00967D3C">
              <w:t xml:space="preserve">L’Inspecteur d’Académie – Directeur Académique des Services de l’Education Nationale du département </w:t>
            </w:r>
          </w:p>
        </w:tc>
      </w:tr>
    </w:tbl>
    <w:p w:rsidR="00FC7F6D" w:rsidRPr="00D33FBE" w:rsidRDefault="00D33FBE" w:rsidP="00D33FBE">
      <w:pPr>
        <w:autoSpaceDE w:val="0"/>
        <w:autoSpaceDN w:val="0"/>
        <w:adjustRightInd w:val="0"/>
        <w:rPr>
          <w:rFonts w:ascii="Arial Narrow" w:hAnsi="Arial Narrow"/>
        </w:rPr>
      </w:pPr>
      <w:r w:rsidRPr="00D33FBE">
        <w:rPr>
          <w:rFonts w:ascii="Arial Narrow" w:hAnsi="Arial Narrow"/>
          <w:b/>
        </w:rPr>
        <w:t>NB </w:t>
      </w:r>
      <w:r w:rsidRPr="00D33FBE">
        <w:rPr>
          <w:rFonts w:ascii="Arial Narrow" w:hAnsi="Arial Narrow"/>
        </w:rPr>
        <w:t xml:space="preserve">: la fiche de demande pour un second redoublement est à transmettre à la DSDEN concernée pour </w:t>
      </w:r>
      <w:r w:rsidRPr="00D33FBE">
        <w:rPr>
          <w:rFonts w:ascii="Arial Narrow" w:hAnsi="Arial Narrow"/>
          <w:b/>
        </w:rPr>
        <w:t xml:space="preserve">le </w:t>
      </w:r>
      <w:r w:rsidR="009B3999">
        <w:rPr>
          <w:rFonts w:ascii="Arial Narrow" w:hAnsi="Arial Narrow"/>
          <w:b/>
        </w:rPr>
        <w:t>mardi</w:t>
      </w:r>
      <w:r w:rsidRPr="00D33FBE">
        <w:rPr>
          <w:rFonts w:ascii="Arial Narrow" w:hAnsi="Arial Narrow"/>
          <w:b/>
        </w:rPr>
        <w:t xml:space="preserve"> </w:t>
      </w:r>
      <w:r w:rsidR="009B3999">
        <w:rPr>
          <w:rFonts w:ascii="Arial Narrow" w:hAnsi="Arial Narrow"/>
          <w:b/>
        </w:rPr>
        <w:t>0</w:t>
      </w:r>
      <w:r w:rsidR="00CA6295">
        <w:rPr>
          <w:rFonts w:ascii="Arial Narrow" w:hAnsi="Arial Narrow"/>
          <w:b/>
        </w:rPr>
        <w:t>1</w:t>
      </w:r>
      <w:r w:rsidRPr="00D33FBE">
        <w:rPr>
          <w:rFonts w:ascii="Arial Narrow" w:hAnsi="Arial Narrow"/>
          <w:b/>
        </w:rPr>
        <w:t xml:space="preserve"> </w:t>
      </w:r>
      <w:r w:rsidR="009B3999">
        <w:rPr>
          <w:rFonts w:ascii="Arial Narrow" w:hAnsi="Arial Narrow"/>
          <w:b/>
        </w:rPr>
        <w:t>juin</w:t>
      </w:r>
      <w:r w:rsidRPr="00D33FBE">
        <w:rPr>
          <w:rFonts w:ascii="Arial Narrow" w:hAnsi="Arial Narrow"/>
        </w:rPr>
        <w:t xml:space="preserve"> </w:t>
      </w:r>
      <w:r w:rsidRPr="00D33FBE">
        <w:rPr>
          <w:rFonts w:ascii="Arial Narrow" w:hAnsi="Arial Narrow"/>
          <w:b/>
        </w:rPr>
        <w:t>au plus tard.</w:t>
      </w:r>
    </w:p>
    <w:sectPr w:rsidR="00FC7F6D" w:rsidRPr="00D33FBE" w:rsidSect="00DB55A9">
      <w:headerReference w:type="default" r:id="rId9"/>
      <w:footerReference w:type="default" r:id="rId10"/>
      <w:pgSz w:w="11906" w:h="16838" w:code="9"/>
      <w:pgMar w:top="568" w:right="851" w:bottom="567" w:left="851" w:header="79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D6" w:rsidRDefault="00B90AD6">
      <w:r>
        <w:separator/>
      </w:r>
    </w:p>
    <w:p w:rsidR="00B90AD6" w:rsidRDefault="00B90AD6"/>
  </w:endnote>
  <w:endnote w:type="continuationSeparator" w:id="0">
    <w:p w:rsidR="00B90AD6" w:rsidRDefault="00B90AD6">
      <w:r>
        <w:continuationSeparator/>
      </w:r>
    </w:p>
    <w:p w:rsidR="00B90AD6" w:rsidRDefault="00B9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arnock Pro Light Display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D6" w:rsidRDefault="00B90AD6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B55A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DB55A9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D6" w:rsidRDefault="00B90AD6">
      <w:r>
        <w:separator/>
      </w:r>
    </w:p>
    <w:p w:rsidR="00B90AD6" w:rsidRDefault="00B90AD6"/>
  </w:footnote>
  <w:footnote w:type="continuationSeparator" w:id="0">
    <w:p w:rsidR="00B90AD6" w:rsidRDefault="00B90AD6">
      <w:r>
        <w:continuationSeparator/>
      </w:r>
    </w:p>
    <w:p w:rsidR="00B90AD6" w:rsidRDefault="00B90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D6" w:rsidRDefault="00D33FBE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</w:t>
    </w:r>
    <w:r w:rsidR="009B3999">
      <w:rPr>
        <w:rFonts w:ascii="Arial Narrow" w:hAnsi="Arial Narrow"/>
        <w:i/>
        <w:sz w:val="24"/>
        <w:szCs w:val="24"/>
      </w:rPr>
      <w:t>2</w:t>
    </w:r>
    <w:r w:rsidR="00CA6295">
      <w:rPr>
        <w:rFonts w:ascii="Arial Narrow" w:hAnsi="Arial Narrow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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33"/>
    <w:lvl w:ilvl="0">
      <w:numFmt w:val="bullet"/>
      <w:lvlText w:val="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</w:rPr>
    </w:lvl>
  </w:abstractNum>
  <w:abstractNum w:abstractNumId="7" w15:restartNumberingAfterBreak="0">
    <w:nsid w:val="00000008"/>
    <w:multiLevelType w:val="singleLevel"/>
    <w:tmpl w:val="00000008"/>
    <w:name w:val="WW8Num41"/>
    <w:lvl w:ilvl="0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49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5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3"/>
      <w:numFmt w:val="decimal"/>
      <w:lvlText w:val="%2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/>
      </w:rPr>
    </w:lvl>
    <w:lvl w:ilvl="3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singleLevel"/>
    <w:tmpl w:val="0000000D"/>
    <w:name w:val="WW8Num63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67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4" w15:restartNumberingAfterBreak="0">
    <w:nsid w:val="0000000F"/>
    <w:multiLevelType w:val="multilevel"/>
    <w:tmpl w:val="0000000F"/>
    <w:name w:val="WW8Num7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7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6" w15:restartNumberingAfterBreak="0">
    <w:nsid w:val="00000011"/>
    <w:multiLevelType w:val="multilevel"/>
    <w:tmpl w:val="A3FEF09C"/>
    <w:name w:val="WW8Num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373152F"/>
    <w:multiLevelType w:val="singleLevel"/>
    <w:tmpl w:val="5E56945E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</w:abstractNum>
  <w:abstractNum w:abstractNumId="18" w15:restartNumberingAfterBreak="0">
    <w:nsid w:val="0EB4464F"/>
    <w:multiLevelType w:val="hybridMultilevel"/>
    <w:tmpl w:val="17D0F66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084C2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Open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E16FC"/>
    <w:multiLevelType w:val="hybridMultilevel"/>
    <w:tmpl w:val="1A66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62715"/>
    <w:multiLevelType w:val="singleLevel"/>
    <w:tmpl w:val="A2F050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21" w15:restartNumberingAfterBreak="0">
    <w:nsid w:val="1AD337D8"/>
    <w:multiLevelType w:val="multilevel"/>
    <w:tmpl w:val="C4CEA2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B427888"/>
    <w:multiLevelType w:val="hybridMultilevel"/>
    <w:tmpl w:val="7316AA14"/>
    <w:lvl w:ilvl="0" w:tplc="021C3E7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Warnock Pro Light Display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D61C63"/>
    <w:multiLevelType w:val="hybridMultilevel"/>
    <w:tmpl w:val="7B1C7D0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1FC510F6"/>
    <w:multiLevelType w:val="hybridMultilevel"/>
    <w:tmpl w:val="FEF217FA"/>
    <w:lvl w:ilvl="0" w:tplc="1D7C7DF0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2565489D"/>
    <w:multiLevelType w:val="hybridMultilevel"/>
    <w:tmpl w:val="C2F6E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A17F6"/>
    <w:multiLevelType w:val="hybridMultilevel"/>
    <w:tmpl w:val="A67C652A"/>
    <w:lvl w:ilvl="0" w:tplc="A2F05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D08576D"/>
    <w:multiLevelType w:val="hybridMultilevel"/>
    <w:tmpl w:val="34D89980"/>
    <w:lvl w:ilvl="0" w:tplc="34B2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87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2" w:tplc="C4CEB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80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BC2C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A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60B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0C665E"/>
    <w:multiLevelType w:val="hybridMultilevel"/>
    <w:tmpl w:val="F266DC2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EF6383"/>
    <w:multiLevelType w:val="hybridMultilevel"/>
    <w:tmpl w:val="C8C2688A"/>
    <w:lvl w:ilvl="0" w:tplc="FCBC664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F22054"/>
    <w:multiLevelType w:val="hybridMultilevel"/>
    <w:tmpl w:val="CE786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A594E"/>
    <w:multiLevelType w:val="hybridMultilevel"/>
    <w:tmpl w:val="1BE46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80BD6"/>
    <w:multiLevelType w:val="hybridMultilevel"/>
    <w:tmpl w:val="1ABE6BD8"/>
    <w:lvl w:ilvl="0" w:tplc="602E38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A4E60"/>
    <w:multiLevelType w:val="hybridMultilevel"/>
    <w:tmpl w:val="16669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2094E"/>
    <w:multiLevelType w:val="hybridMultilevel"/>
    <w:tmpl w:val="AA82B578"/>
    <w:lvl w:ilvl="0" w:tplc="1C1CAFE6">
      <w:start w:val="5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A2D1D6F"/>
    <w:multiLevelType w:val="hybridMultilevel"/>
    <w:tmpl w:val="DE3A0E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B585B76"/>
    <w:multiLevelType w:val="hybridMultilevel"/>
    <w:tmpl w:val="E078D8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7C4EE2"/>
    <w:multiLevelType w:val="hybridMultilevel"/>
    <w:tmpl w:val="8702C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E6392"/>
    <w:multiLevelType w:val="hybridMultilevel"/>
    <w:tmpl w:val="14DC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70300B"/>
    <w:multiLevelType w:val="hybridMultilevel"/>
    <w:tmpl w:val="87403160"/>
    <w:lvl w:ilvl="0" w:tplc="A62461B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3901F2"/>
    <w:multiLevelType w:val="hybridMultilevel"/>
    <w:tmpl w:val="F0A24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66783"/>
    <w:multiLevelType w:val="hybridMultilevel"/>
    <w:tmpl w:val="B0A8C522"/>
    <w:lvl w:ilvl="0" w:tplc="1D7C7DF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6009C9"/>
    <w:multiLevelType w:val="singleLevel"/>
    <w:tmpl w:val="1D7C7D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52107A9A"/>
    <w:multiLevelType w:val="hybridMultilevel"/>
    <w:tmpl w:val="CD88708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hybridMultilevel"/>
    <w:tmpl w:val="B834283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415BA8"/>
    <w:multiLevelType w:val="hybridMultilevel"/>
    <w:tmpl w:val="1C6EF246"/>
    <w:lvl w:ilvl="0" w:tplc="A2F05026">
      <w:start w:val="1"/>
      <w:numFmt w:val="bullet"/>
      <w:lvlText w:val="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93"/>
        </w:tabs>
        <w:ind w:left="393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48" w15:restartNumberingAfterBreak="0">
    <w:nsid w:val="5AA40A5A"/>
    <w:multiLevelType w:val="hybridMultilevel"/>
    <w:tmpl w:val="9D66C69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D04311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D96026E"/>
    <w:multiLevelType w:val="hybridMultilevel"/>
    <w:tmpl w:val="686EDF40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54130B1"/>
    <w:multiLevelType w:val="hybridMultilevel"/>
    <w:tmpl w:val="6E4CC2F0"/>
    <w:lvl w:ilvl="0" w:tplc="3136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B53F8"/>
    <w:multiLevelType w:val="hybridMultilevel"/>
    <w:tmpl w:val="664A84DC"/>
    <w:lvl w:ilvl="0" w:tplc="5E56945E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55853"/>
    <w:multiLevelType w:val="hybridMultilevel"/>
    <w:tmpl w:val="A9C8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5" w15:restartNumberingAfterBreak="0">
    <w:nsid w:val="75C84631"/>
    <w:multiLevelType w:val="hybridMultilevel"/>
    <w:tmpl w:val="C6CCFA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3A48A1"/>
    <w:multiLevelType w:val="hybridMultilevel"/>
    <w:tmpl w:val="FD483D10"/>
    <w:lvl w:ilvl="0" w:tplc="24367AAC">
      <w:start w:val="2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F1471B7"/>
    <w:multiLevelType w:val="hybridMultilevel"/>
    <w:tmpl w:val="C9A671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B2FF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4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47"/>
  </w:num>
  <w:num w:numId="8">
    <w:abstractNumId w:val="30"/>
  </w:num>
  <w:num w:numId="9">
    <w:abstractNumId w:val="24"/>
  </w:num>
  <w:num w:numId="10">
    <w:abstractNumId w:val="57"/>
  </w:num>
  <w:num w:numId="11">
    <w:abstractNumId w:val="41"/>
  </w:num>
  <w:num w:numId="12">
    <w:abstractNumId w:val="55"/>
  </w:num>
  <w:num w:numId="13">
    <w:abstractNumId w:val="21"/>
  </w:num>
  <w:num w:numId="14">
    <w:abstractNumId w:val="34"/>
  </w:num>
  <w:num w:numId="15">
    <w:abstractNumId w:val="8"/>
  </w:num>
  <w:num w:numId="16">
    <w:abstractNumId w:val="18"/>
  </w:num>
  <w:num w:numId="17">
    <w:abstractNumId w:val="50"/>
  </w:num>
  <w:num w:numId="18">
    <w:abstractNumId w:val="40"/>
  </w:num>
  <w:num w:numId="19">
    <w:abstractNumId w:val="49"/>
  </w:num>
  <w:num w:numId="20">
    <w:abstractNumId w:val="35"/>
  </w:num>
  <w:num w:numId="21">
    <w:abstractNumId w:val="26"/>
  </w:num>
  <w:num w:numId="22">
    <w:abstractNumId w:val="48"/>
  </w:num>
  <w:num w:numId="23">
    <w:abstractNumId w:val="38"/>
  </w:num>
  <w:num w:numId="24">
    <w:abstractNumId w:val="25"/>
  </w:num>
  <w:num w:numId="25">
    <w:abstractNumId w:val="0"/>
  </w:num>
  <w:num w:numId="26">
    <w:abstractNumId w:val="4"/>
  </w:num>
  <w:num w:numId="27">
    <w:abstractNumId w:val="15"/>
  </w:num>
  <w:num w:numId="28">
    <w:abstractNumId w:val="16"/>
  </w:num>
  <w:num w:numId="29">
    <w:abstractNumId w:val="46"/>
  </w:num>
  <w:num w:numId="30">
    <w:abstractNumId w:val="22"/>
  </w:num>
  <w:num w:numId="31">
    <w:abstractNumId w:val="36"/>
  </w:num>
  <w:num w:numId="32">
    <w:abstractNumId w:val="42"/>
  </w:num>
  <w:num w:numId="33">
    <w:abstractNumId w:val="53"/>
  </w:num>
  <w:num w:numId="34">
    <w:abstractNumId w:val="51"/>
  </w:num>
  <w:num w:numId="35">
    <w:abstractNumId w:val="19"/>
  </w:num>
  <w:num w:numId="36">
    <w:abstractNumId w:val="45"/>
  </w:num>
  <w:num w:numId="37">
    <w:abstractNumId w:val="39"/>
  </w:num>
  <w:num w:numId="38">
    <w:abstractNumId w:val="37"/>
  </w:num>
  <w:num w:numId="39">
    <w:abstractNumId w:val="56"/>
  </w:num>
  <w:num w:numId="40">
    <w:abstractNumId w:val="31"/>
  </w:num>
  <w:num w:numId="41">
    <w:abstractNumId w:val="33"/>
  </w:num>
  <w:num w:numId="42">
    <w:abstractNumId w:val="27"/>
  </w:num>
  <w:num w:numId="43">
    <w:abstractNumId w:val="23"/>
  </w:num>
  <w:num w:numId="44">
    <w:abstractNumId w:val="32"/>
  </w:num>
  <w:num w:numId="45">
    <w:abstractNumId w:val="43"/>
  </w:num>
  <w:num w:numId="46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16"/>
    <w:rsid w:val="00000160"/>
    <w:rsid w:val="00001881"/>
    <w:rsid w:val="00001F6B"/>
    <w:rsid w:val="00002365"/>
    <w:rsid w:val="000032C4"/>
    <w:rsid w:val="000037BB"/>
    <w:rsid w:val="00004E17"/>
    <w:rsid w:val="000050D4"/>
    <w:rsid w:val="00005731"/>
    <w:rsid w:val="00010701"/>
    <w:rsid w:val="00010B2C"/>
    <w:rsid w:val="00010F58"/>
    <w:rsid w:val="00013E21"/>
    <w:rsid w:val="00014F2B"/>
    <w:rsid w:val="0001542C"/>
    <w:rsid w:val="00015FAF"/>
    <w:rsid w:val="00016077"/>
    <w:rsid w:val="000175CB"/>
    <w:rsid w:val="00020051"/>
    <w:rsid w:val="000203A6"/>
    <w:rsid w:val="00021B2D"/>
    <w:rsid w:val="000224A8"/>
    <w:rsid w:val="00023E74"/>
    <w:rsid w:val="00026143"/>
    <w:rsid w:val="00026294"/>
    <w:rsid w:val="0002646F"/>
    <w:rsid w:val="00027114"/>
    <w:rsid w:val="000276B8"/>
    <w:rsid w:val="000308E4"/>
    <w:rsid w:val="0003098B"/>
    <w:rsid w:val="00030E7B"/>
    <w:rsid w:val="00031BEF"/>
    <w:rsid w:val="00031CC8"/>
    <w:rsid w:val="00031F03"/>
    <w:rsid w:val="0003215C"/>
    <w:rsid w:val="00032DB0"/>
    <w:rsid w:val="0003362D"/>
    <w:rsid w:val="000337C4"/>
    <w:rsid w:val="000368F8"/>
    <w:rsid w:val="000371F7"/>
    <w:rsid w:val="00037312"/>
    <w:rsid w:val="0004106C"/>
    <w:rsid w:val="00041388"/>
    <w:rsid w:val="00041475"/>
    <w:rsid w:val="00041B65"/>
    <w:rsid w:val="000424EC"/>
    <w:rsid w:val="00042717"/>
    <w:rsid w:val="000428F2"/>
    <w:rsid w:val="00043656"/>
    <w:rsid w:val="000438EB"/>
    <w:rsid w:val="00043F90"/>
    <w:rsid w:val="0004765E"/>
    <w:rsid w:val="00047BEB"/>
    <w:rsid w:val="0005056F"/>
    <w:rsid w:val="00050C67"/>
    <w:rsid w:val="000528A2"/>
    <w:rsid w:val="000534DF"/>
    <w:rsid w:val="00053719"/>
    <w:rsid w:val="00053949"/>
    <w:rsid w:val="00054DE8"/>
    <w:rsid w:val="00054E43"/>
    <w:rsid w:val="0005504B"/>
    <w:rsid w:val="00055662"/>
    <w:rsid w:val="000562D5"/>
    <w:rsid w:val="00056350"/>
    <w:rsid w:val="00056758"/>
    <w:rsid w:val="0005736B"/>
    <w:rsid w:val="000576FF"/>
    <w:rsid w:val="00057820"/>
    <w:rsid w:val="00062A7D"/>
    <w:rsid w:val="00062E9B"/>
    <w:rsid w:val="00063200"/>
    <w:rsid w:val="00064C5B"/>
    <w:rsid w:val="00064CEE"/>
    <w:rsid w:val="00066B46"/>
    <w:rsid w:val="00067595"/>
    <w:rsid w:val="00072B64"/>
    <w:rsid w:val="00074EE2"/>
    <w:rsid w:val="00075073"/>
    <w:rsid w:val="000750FC"/>
    <w:rsid w:val="00075FDD"/>
    <w:rsid w:val="0007667E"/>
    <w:rsid w:val="000768EB"/>
    <w:rsid w:val="00076CED"/>
    <w:rsid w:val="0008120E"/>
    <w:rsid w:val="0008292C"/>
    <w:rsid w:val="0008374F"/>
    <w:rsid w:val="000841E5"/>
    <w:rsid w:val="00085824"/>
    <w:rsid w:val="00085CDE"/>
    <w:rsid w:val="0008645F"/>
    <w:rsid w:val="0008656A"/>
    <w:rsid w:val="0008736C"/>
    <w:rsid w:val="00087402"/>
    <w:rsid w:val="0009069E"/>
    <w:rsid w:val="0009087A"/>
    <w:rsid w:val="00090970"/>
    <w:rsid w:val="00090FDD"/>
    <w:rsid w:val="000915FA"/>
    <w:rsid w:val="00091CD6"/>
    <w:rsid w:val="000927F4"/>
    <w:rsid w:val="00094D0F"/>
    <w:rsid w:val="00094DA0"/>
    <w:rsid w:val="00095842"/>
    <w:rsid w:val="000969DF"/>
    <w:rsid w:val="00097273"/>
    <w:rsid w:val="000973B6"/>
    <w:rsid w:val="00097F06"/>
    <w:rsid w:val="000A2315"/>
    <w:rsid w:val="000A2550"/>
    <w:rsid w:val="000A25F1"/>
    <w:rsid w:val="000A2AE9"/>
    <w:rsid w:val="000A3500"/>
    <w:rsid w:val="000A3B75"/>
    <w:rsid w:val="000A4CF4"/>
    <w:rsid w:val="000A513C"/>
    <w:rsid w:val="000A5FDD"/>
    <w:rsid w:val="000A76E1"/>
    <w:rsid w:val="000A7A11"/>
    <w:rsid w:val="000A7D44"/>
    <w:rsid w:val="000B0427"/>
    <w:rsid w:val="000B062C"/>
    <w:rsid w:val="000B16D6"/>
    <w:rsid w:val="000B173E"/>
    <w:rsid w:val="000B17DF"/>
    <w:rsid w:val="000B3692"/>
    <w:rsid w:val="000B3E6F"/>
    <w:rsid w:val="000B4A4B"/>
    <w:rsid w:val="000B692D"/>
    <w:rsid w:val="000B6B2B"/>
    <w:rsid w:val="000C0C4E"/>
    <w:rsid w:val="000C3169"/>
    <w:rsid w:val="000C3387"/>
    <w:rsid w:val="000C3C2C"/>
    <w:rsid w:val="000C4B72"/>
    <w:rsid w:val="000C55C7"/>
    <w:rsid w:val="000C60B7"/>
    <w:rsid w:val="000C7DAE"/>
    <w:rsid w:val="000D01D7"/>
    <w:rsid w:val="000D0874"/>
    <w:rsid w:val="000D0B71"/>
    <w:rsid w:val="000D17A9"/>
    <w:rsid w:val="000D17D1"/>
    <w:rsid w:val="000D2AE6"/>
    <w:rsid w:val="000D4436"/>
    <w:rsid w:val="000D54D3"/>
    <w:rsid w:val="000D72B4"/>
    <w:rsid w:val="000D72E4"/>
    <w:rsid w:val="000D7C6E"/>
    <w:rsid w:val="000E113F"/>
    <w:rsid w:val="000E1D0D"/>
    <w:rsid w:val="000E1D1A"/>
    <w:rsid w:val="000E217F"/>
    <w:rsid w:val="000E3BC9"/>
    <w:rsid w:val="000E3F9F"/>
    <w:rsid w:val="000E4CED"/>
    <w:rsid w:val="000E68C9"/>
    <w:rsid w:val="000E6A72"/>
    <w:rsid w:val="000E6EA7"/>
    <w:rsid w:val="000E7D93"/>
    <w:rsid w:val="000E7DBE"/>
    <w:rsid w:val="000E7F79"/>
    <w:rsid w:val="000F05F2"/>
    <w:rsid w:val="000F07F3"/>
    <w:rsid w:val="000F0C8F"/>
    <w:rsid w:val="000F0FCF"/>
    <w:rsid w:val="000F115B"/>
    <w:rsid w:val="000F3CD5"/>
    <w:rsid w:val="000F43CC"/>
    <w:rsid w:val="000F4C28"/>
    <w:rsid w:val="00100B3E"/>
    <w:rsid w:val="00101494"/>
    <w:rsid w:val="00101EFD"/>
    <w:rsid w:val="001024C0"/>
    <w:rsid w:val="001027F8"/>
    <w:rsid w:val="0010381E"/>
    <w:rsid w:val="00104067"/>
    <w:rsid w:val="001068B1"/>
    <w:rsid w:val="00106CB7"/>
    <w:rsid w:val="001071AB"/>
    <w:rsid w:val="00107239"/>
    <w:rsid w:val="001078B1"/>
    <w:rsid w:val="00107DC4"/>
    <w:rsid w:val="001104CA"/>
    <w:rsid w:val="0011182E"/>
    <w:rsid w:val="00111B44"/>
    <w:rsid w:val="00111DE8"/>
    <w:rsid w:val="0011230A"/>
    <w:rsid w:val="001125D9"/>
    <w:rsid w:val="00112757"/>
    <w:rsid w:val="001128BC"/>
    <w:rsid w:val="00113545"/>
    <w:rsid w:val="001137D0"/>
    <w:rsid w:val="00113E77"/>
    <w:rsid w:val="001162CF"/>
    <w:rsid w:val="00120253"/>
    <w:rsid w:val="0012077F"/>
    <w:rsid w:val="0012185F"/>
    <w:rsid w:val="00121CCD"/>
    <w:rsid w:val="00122181"/>
    <w:rsid w:val="001221D4"/>
    <w:rsid w:val="00122D3B"/>
    <w:rsid w:val="00122D53"/>
    <w:rsid w:val="0012377C"/>
    <w:rsid w:val="0012377D"/>
    <w:rsid w:val="00124339"/>
    <w:rsid w:val="0012466B"/>
    <w:rsid w:val="00125142"/>
    <w:rsid w:val="00125361"/>
    <w:rsid w:val="00125EAA"/>
    <w:rsid w:val="0012686A"/>
    <w:rsid w:val="00127557"/>
    <w:rsid w:val="00127FBB"/>
    <w:rsid w:val="001304CB"/>
    <w:rsid w:val="00130DFC"/>
    <w:rsid w:val="001323B4"/>
    <w:rsid w:val="0013278E"/>
    <w:rsid w:val="001327F7"/>
    <w:rsid w:val="001333B5"/>
    <w:rsid w:val="0013361F"/>
    <w:rsid w:val="00134FAF"/>
    <w:rsid w:val="00136052"/>
    <w:rsid w:val="00136146"/>
    <w:rsid w:val="001369AD"/>
    <w:rsid w:val="00136FAA"/>
    <w:rsid w:val="0013775D"/>
    <w:rsid w:val="001400DB"/>
    <w:rsid w:val="0014156A"/>
    <w:rsid w:val="00141D8C"/>
    <w:rsid w:val="00145C84"/>
    <w:rsid w:val="00146C78"/>
    <w:rsid w:val="001470F4"/>
    <w:rsid w:val="001471B3"/>
    <w:rsid w:val="001500D1"/>
    <w:rsid w:val="00150BD8"/>
    <w:rsid w:val="00151C53"/>
    <w:rsid w:val="0015258F"/>
    <w:rsid w:val="00152C52"/>
    <w:rsid w:val="001533D7"/>
    <w:rsid w:val="0015398B"/>
    <w:rsid w:val="00154554"/>
    <w:rsid w:val="00154845"/>
    <w:rsid w:val="0015628B"/>
    <w:rsid w:val="00156AF1"/>
    <w:rsid w:val="00156BE3"/>
    <w:rsid w:val="0016044F"/>
    <w:rsid w:val="00160E20"/>
    <w:rsid w:val="00161CB0"/>
    <w:rsid w:val="00161FE6"/>
    <w:rsid w:val="00162262"/>
    <w:rsid w:val="0016294E"/>
    <w:rsid w:val="00162E91"/>
    <w:rsid w:val="00162FE7"/>
    <w:rsid w:val="00165529"/>
    <w:rsid w:val="00165812"/>
    <w:rsid w:val="00167636"/>
    <w:rsid w:val="00170D45"/>
    <w:rsid w:val="00171495"/>
    <w:rsid w:val="00171683"/>
    <w:rsid w:val="001733C0"/>
    <w:rsid w:val="00174CDD"/>
    <w:rsid w:val="0017681D"/>
    <w:rsid w:val="00177B70"/>
    <w:rsid w:val="00177DA6"/>
    <w:rsid w:val="0018261D"/>
    <w:rsid w:val="00182E46"/>
    <w:rsid w:val="00185191"/>
    <w:rsid w:val="00185C03"/>
    <w:rsid w:val="00186EB4"/>
    <w:rsid w:val="00187285"/>
    <w:rsid w:val="00187A7B"/>
    <w:rsid w:val="0019003E"/>
    <w:rsid w:val="001914FE"/>
    <w:rsid w:val="00191EA0"/>
    <w:rsid w:val="00191FAA"/>
    <w:rsid w:val="00192CA4"/>
    <w:rsid w:val="00192ED7"/>
    <w:rsid w:val="00194721"/>
    <w:rsid w:val="00194723"/>
    <w:rsid w:val="00194D2E"/>
    <w:rsid w:val="00194D5B"/>
    <w:rsid w:val="0019527B"/>
    <w:rsid w:val="00195BAA"/>
    <w:rsid w:val="0019659F"/>
    <w:rsid w:val="001970B8"/>
    <w:rsid w:val="00197A1E"/>
    <w:rsid w:val="001A061F"/>
    <w:rsid w:val="001A0AC1"/>
    <w:rsid w:val="001A1832"/>
    <w:rsid w:val="001A2C99"/>
    <w:rsid w:val="001A3BFF"/>
    <w:rsid w:val="001A4859"/>
    <w:rsid w:val="001A4E3E"/>
    <w:rsid w:val="001A50B5"/>
    <w:rsid w:val="001A5338"/>
    <w:rsid w:val="001A560A"/>
    <w:rsid w:val="001A5616"/>
    <w:rsid w:val="001A58A2"/>
    <w:rsid w:val="001B03C1"/>
    <w:rsid w:val="001B0C82"/>
    <w:rsid w:val="001B20F2"/>
    <w:rsid w:val="001B3957"/>
    <w:rsid w:val="001B5B27"/>
    <w:rsid w:val="001C03AE"/>
    <w:rsid w:val="001C062E"/>
    <w:rsid w:val="001C0771"/>
    <w:rsid w:val="001C1551"/>
    <w:rsid w:val="001C2290"/>
    <w:rsid w:val="001C2490"/>
    <w:rsid w:val="001C2F85"/>
    <w:rsid w:val="001C38D6"/>
    <w:rsid w:val="001C4050"/>
    <w:rsid w:val="001C470C"/>
    <w:rsid w:val="001C57F8"/>
    <w:rsid w:val="001C623A"/>
    <w:rsid w:val="001C767B"/>
    <w:rsid w:val="001C7DD0"/>
    <w:rsid w:val="001D19C6"/>
    <w:rsid w:val="001D20D0"/>
    <w:rsid w:val="001D3381"/>
    <w:rsid w:val="001D3465"/>
    <w:rsid w:val="001D4B57"/>
    <w:rsid w:val="001D4D7A"/>
    <w:rsid w:val="001D4F34"/>
    <w:rsid w:val="001D50F2"/>
    <w:rsid w:val="001D5236"/>
    <w:rsid w:val="001D6F26"/>
    <w:rsid w:val="001D728A"/>
    <w:rsid w:val="001D7988"/>
    <w:rsid w:val="001D7F29"/>
    <w:rsid w:val="001E04D1"/>
    <w:rsid w:val="001E0D8D"/>
    <w:rsid w:val="001E116E"/>
    <w:rsid w:val="001E13D6"/>
    <w:rsid w:val="001E1E92"/>
    <w:rsid w:val="001E258B"/>
    <w:rsid w:val="001E4ED6"/>
    <w:rsid w:val="001E5830"/>
    <w:rsid w:val="001E5E19"/>
    <w:rsid w:val="001E6F0F"/>
    <w:rsid w:val="001E724D"/>
    <w:rsid w:val="001E7D45"/>
    <w:rsid w:val="001E7F78"/>
    <w:rsid w:val="001F021D"/>
    <w:rsid w:val="001F1480"/>
    <w:rsid w:val="001F16AD"/>
    <w:rsid w:val="001F19AA"/>
    <w:rsid w:val="001F1EC4"/>
    <w:rsid w:val="001F325D"/>
    <w:rsid w:val="001F3B98"/>
    <w:rsid w:val="001F5CC5"/>
    <w:rsid w:val="001F5D1D"/>
    <w:rsid w:val="001F5F67"/>
    <w:rsid w:val="001F68EC"/>
    <w:rsid w:val="001F726A"/>
    <w:rsid w:val="001F7C79"/>
    <w:rsid w:val="0020092F"/>
    <w:rsid w:val="00200A36"/>
    <w:rsid w:val="00201FC4"/>
    <w:rsid w:val="002020B5"/>
    <w:rsid w:val="0020212F"/>
    <w:rsid w:val="002030EB"/>
    <w:rsid w:val="002031C0"/>
    <w:rsid w:val="00204E86"/>
    <w:rsid w:val="002065FC"/>
    <w:rsid w:val="00206C9F"/>
    <w:rsid w:val="00206F4D"/>
    <w:rsid w:val="002078EB"/>
    <w:rsid w:val="00214F3F"/>
    <w:rsid w:val="002153DB"/>
    <w:rsid w:val="00215CB8"/>
    <w:rsid w:val="0021697B"/>
    <w:rsid w:val="00216991"/>
    <w:rsid w:val="002179BE"/>
    <w:rsid w:val="0022026A"/>
    <w:rsid w:val="002202AE"/>
    <w:rsid w:val="00220C23"/>
    <w:rsid w:val="002219F0"/>
    <w:rsid w:val="00221FD2"/>
    <w:rsid w:val="00222AEB"/>
    <w:rsid w:val="0022318F"/>
    <w:rsid w:val="002232C0"/>
    <w:rsid w:val="00223358"/>
    <w:rsid w:val="0022519A"/>
    <w:rsid w:val="0022559D"/>
    <w:rsid w:val="002258E6"/>
    <w:rsid w:val="00225AC0"/>
    <w:rsid w:val="00225DF8"/>
    <w:rsid w:val="00226FC8"/>
    <w:rsid w:val="00227A22"/>
    <w:rsid w:val="00230BBB"/>
    <w:rsid w:val="002310F4"/>
    <w:rsid w:val="0023322C"/>
    <w:rsid w:val="00233955"/>
    <w:rsid w:val="0023583F"/>
    <w:rsid w:val="002358A6"/>
    <w:rsid w:val="00236467"/>
    <w:rsid w:val="00237040"/>
    <w:rsid w:val="00237350"/>
    <w:rsid w:val="00240896"/>
    <w:rsid w:val="00240D58"/>
    <w:rsid w:val="00242486"/>
    <w:rsid w:val="00243392"/>
    <w:rsid w:val="00244992"/>
    <w:rsid w:val="00245AC2"/>
    <w:rsid w:val="00246697"/>
    <w:rsid w:val="002475AC"/>
    <w:rsid w:val="00247AF5"/>
    <w:rsid w:val="00250649"/>
    <w:rsid w:val="002511DC"/>
    <w:rsid w:val="0025127B"/>
    <w:rsid w:val="00252D67"/>
    <w:rsid w:val="00254696"/>
    <w:rsid w:val="002552B6"/>
    <w:rsid w:val="002556D2"/>
    <w:rsid w:val="00257B07"/>
    <w:rsid w:val="0026014F"/>
    <w:rsid w:val="00260AAE"/>
    <w:rsid w:val="00260ADB"/>
    <w:rsid w:val="00263344"/>
    <w:rsid w:val="0026406B"/>
    <w:rsid w:val="00264283"/>
    <w:rsid w:val="00264CC0"/>
    <w:rsid w:val="00265164"/>
    <w:rsid w:val="00266D2A"/>
    <w:rsid w:val="002674EF"/>
    <w:rsid w:val="002703E2"/>
    <w:rsid w:val="00270C91"/>
    <w:rsid w:val="00271973"/>
    <w:rsid w:val="00272AB9"/>
    <w:rsid w:val="00272C4E"/>
    <w:rsid w:val="002731E9"/>
    <w:rsid w:val="00273401"/>
    <w:rsid w:val="00273D85"/>
    <w:rsid w:val="00274175"/>
    <w:rsid w:val="002747D4"/>
    <w:rsid w:val="00274A7D"/>
    <w:rsid w:val="00275C01"/>
    <w:rsid w:val="00276622"/>
    <w:rsid w:val="00277775"/>
    <w:rsid w:val="0028058C"/>
    <w:rsid w:val="002811F7"/>
    <w:rsid w:val="0028121A"/>
    <w:rsid w:val="0028169A"/>
    <w:rsid w:val="00281BB5"/>
    <w:rsid w:val="00283018"/>
    <w:rsid w:val="002835EB"/>
    <w:rsid w:val="00283B1D"/>
    <w:rsid w:val="0028426A"/>
    <w:rsid w:val="00285940"/>
    <w:rsid w:val="00286394"/>
    <w:rsid w:val="002867B7"/>
    <w:rsid w:val="002868BF"/>
    <w:rsid w:val="002904FC"/>
    <w:rsid w:val="00290BA9"/>
    <w:rsid w:val="0029122E"/>
    <w:rsid w:val="00291DE0"/>
    <w:rsid w:val="00291E74"/>
    <w:rsid w:val="00292514"/>
    <w:rsid w:val="00292879"/>
    <w:rsid w:val="00292BD3"/>
    <w:rsid w:val="00292F5F"/>
    <w:rsid w:val="002931E7"/>
    <w:rsid w:val="00293A05"/>
    <w:rsid w:val="00293E26"/>
    <w:rsid w:val="002945B2"/>
    <w:rsid w:val="00295EA2"/>
    <w:rsid w:val="00295F7C"/>
    <w:rsid w:val="00297455"/>
    <w:rsid w:val="00297A0B"/>
    <w:rsid w:val="00297D2D"/>
    <w:rsid w:val="002A021C"/>
    <w:rsid w:val="002A03B9"/>
    <w:rsid w:val="002A06EC"/>
    <w:rsid w:val="002A0C0C"/>
    <w:rsid w:val="002A1AA1"/>
    <w:rsid w:val="002A1ED4"/>
    <w:rsid w:val="002A23B5"/>
    <w:rsid w:val="002A296D"/>
    <w:rsid w:val="002A2F9A"/>
    <w:rsid w:val="002A38E0"/>
    <w:rsid w:val="002A3EEB"/>
    <w:rsid w:val="002A3FFB"/>
    <w:rsid w:val="002A5F8C"/>
    <w:rsid w:val="002A68F4"/>
    <w:rsid w:val="002A6EEF"/>
    <w:rsid w:val="002B1807"/>
    <w:rsid w:val="002B1EA4"/>
    <w:rsid w:val="002B1ED2"/>
    <w:rsid w:val="002B21F5"/>
    <w:rsid w:val="002B2290"/>
    <w:rsid w:val="002B2332"/>
    <w:rsid w:val="002B2AA0"/>
    <w:rsid w:val="002B36DD"/>
    <w:rsid w:val="002B38E4"/>
    <w:rsid w:val="002B6231"/>
    <w:rsid w:val="002B7000"/>
    <w:rsid w:val="002C0365"/>
    <w:rsid w:val="002C094A"/>
    <w:rsid w:val="002C2031"/>
    <w:rsid w:val="002C4A8C"/>
    <w:rsid w:val="002C4D26"/>
    <w:rsid w:val="002C5AD6"/>
    <w:rsid w:val="002C62E6"/>
    <w:rsid w:val="002C6F66"/>
    <w:rsid w:val="002C75F0"/>
    <w:rsid w:val="002C7E7B"/>
    <w:rsid w:val="002D0CFD"/>
    <w:rsid w:val="002D1CD0"/>
    <w:rsid w:val="002D2942"/>
    <w:rsid w:val="002D2CE9"/>
    <w:rsid w:val="002D4F0D"/>
    <w:rsid w:val="002D51FE"/>
    <w:rsid w:val="002D5421"/>
    <w:rsid w:val="002D5FAD"/>
    <w:rsid w:val="002D6424"/>
    <w:rsid w:val="002D6609"/>
    <w:rsid w:val="002D6C72"/>
    <w:rsid w:val="002D72D8"/>
    <w:rsid w:val="002E10C5"/>
    <w:rsid w:val="002E152E"/>
    <w:rsid w:val="002E15A7"/>
    <w:rsid w:val="002E1EBE"/>
    <w:rsid w:val="002E1FAF"/>
    <w:rsid w:val="002E2695"/>
    <w:rsid w:val="002E2A7F"/>
    <w:rsid w:val="002E3930"/>
    <w:rsid w:val="002E3CB1"/>
    <w:rsid w:val="002E3DAC"/>
    <w:rsid w:val="002E47FC"/>
    <w:rsid w:val="002E4D44"/>
    <w:rsid w:val="002E5D30"/>
    <w:rsid w:val="002F1D97"/>
    <w:rsid w:val="002F323A"/>
    <w:rsid w:val="002F45D8"/>
    <w:rsid w:val="002F5F17"/>
    <w:rsid w:val="002F6D16"/>
    <w:rsid w:val="002F7228"/>
    <w:rsid w:val="0030129F"/>
    <w:rsid w:val="003014BE"/>
    <w:rsid w:val="00303141"/>
    <w:rsid w:val="0030317E"/>
    <w:rsid w:val="0030331D"/>
    <w:rsid w:val="0030371A"/>
    <w:rsid w:val="003045B4"/>
    <w:rsid w:val="00304A0C"/>
    <w:rsid w:val="00304F9E"/>
    <w:rsid w:val="0030580A"/>
    <w:rsid w:val="00307173"/>
    <w:rsid w:val="003102CE"/>
    <w:rsid w:val="0031049F"/>
    <w:rsid w:val="00310A00"/>
    <w:rsid w:val="003118B2"/>
    <w:rsid w:val="00311A61"/>
    <w:rsid w:val="003123EB"/>
    <w:rsid w:val="00312B84"/>
    <w:rsid w:val="0031310A"/>
    <w:rsid w:val="00314DA1"/>
    <w:rsid w:val="003152B9"/>
    <w:rsid w:val="00315324"/>
    <w:rsid w:val="003153AE"/>
    <w:rsid w:val="00315C64"/>
    <w:rsid w:val="00315E12"/>
    <w:rsid w:val="00320400"/>
    <w:rsid w:val="00321923"/>
    <w:rsid w:val="003223AD"/>
    <w:rsid w:val="00322882"/>
    <w:rsid w:val="00322BBA"/>
    <w:rsid w:val="00323739"/>
    <w:rsid w:val="00324E61"/>
    <w:rsid w:val="00325404"/>
    <w:rsid w:val="00326D91"/>
    <w:rsid w:val="00326EB4"/>
    <w:rsid w:val="0032726B"/>
    <w:rsid w:val="00327EFA"/>
    <w:rsid w:val="00330A27"/>
    <w:rsid w:val="003314AF"/>
    <w:rsid w:val="003317D6"/>
    <w:rsid w:val="003320B7"/>
    <w:rsid w:val="00332D09"/>
    <w:rsid w:val="003351F6"/>
    <w:rsid w:val="0033676D"/>
    <w:rsid w:val="0033783B"/>
    <w:rsid w:val="0034009C"/>
    <w:rsid w:val="003404E7"/>
    <w:rsid w:val="00340D31"/>
    <w:rsid w:val="00340E64"/>
    <w:rsid w:val="00341840"/>
    <w:rsid w:val="0034197F"/>
    <w:rsid w:val="00341D7C"/>
    <w:rsid w:val="00341DD0"/>
    <w:rsid w:val="00342B56"/>
    <w:rsid w:val="003451A4"/>
    <w:rsid w:val="003453C4"/>
    <w:rsid w:val="0034573E"/>
    <w:rsid w:val="00346284"/>
    <w:rsid w:val="00346A87"/>
    <w:rsid w:val="003471F4"/>
    <w:rsid w:val="0034735F"/>
    <w:rsid w:val="00350AC5"/>
    <w:rsid w:val="00351DB4"/>
    <w:rsid w:val="003525F3"/>
    <w:rsid w:val="003539B9"/>
    <w:rsid w:val="00354112"/>
    <w:rsid w:val="00355575"/>
    <w:rsid w:val="00357EA1"/>
    <w:rsid w:val="00360523"/>
    <w:rsid w:val="003613D6"/>
    <w:rsid w:val="00361F14"/>
    <w:rsid w:val="003629B5"/>
    <w:rsid w:val="003642F0"/>
    <w:rsid w:val="00364A0D"/>
    <w:rsid w:val="00365FF9"/>
    <w:rsid w:val="00366AFB"/>
    <w:rsid w:val="00366B3C"/>
    <w:rsid w:val="00366F3D"/>
    <w:rsid w:val="00367235"/>
    <w:rsid w:val="0036754B"/>
    <w:rsid w:val="00367B5D"/>
    <w:rsid w:val="003715FF"/>
    <w:rsid w:val="003720FB"/>
    <w:rsid w:val="0037261F"/>
    <w:rsid w:val="00373347"/>
    <w:rsid w:val="0037394B"/>
    <w:rsid w:val="00374493"/>
    <w:rsid w:val="003766CD"/>
    <w:rsid w:val="00376BB8"/>
    <w:rsid w:val="00377670"/>
    <w:rsid w:val="00377681"/>
    <w:rsid w:val="00380468"/>
    <w:rsid w:val="00380DCC"/>
    <w:rsid w:val="00380E37"/>
    <w:rsid w:val="00381591"/>
    <w:rsid w:val="003823FD"/>
    <w:rsid w:val="003827DB"/>
    <w:rsid w:val="0038303C"/>
    <w:rsid w:val="003830B3"/>
    <w:rsid w:val="003856E0"/>
    <w:rsid w:val="003865B0"/>
    <w:rsid w:val="003866A3"/>
    <w:rsid w:val="003866EE"/>
    <w:rsid w:val="00386801"/>
    <w:rsid w:val="00390208"/>
    <w:rsid w:val="003904D4"/>
    <w:rsid w:val="00391606"/>
    <w:rsid w:val="00391E8C"/>
    <w:rsid w:val="00392E08"/>
    <w:rsid w:val="00393A2A"/>
    <w:rsid w:val="00396821"/>
    <w:rsid w:val="003A0841"/>
    <w:rsid w:val="003A15C5"/>
    <w:rsid w:val="003A196C"/>
    <w:rsid w:val="003A1C5D"/>
    <w:rsid w:val="003A273C"/>
    <w:rsid w:val="003A2B4C"/>
    <w:rsid w:val="003A2D97"/>
    <w:rsid w:val="003A309C"/>
    <w:rsid w:val="003A3806"/>
    <w:rsid w:val="003A3A9A"/>
    <w:rsid w:val="003A4A61"/>
    <w:rsid w:val="003A620C"/>
    <w:rsid w:val="003A63A5"/>
    <w:rsid w:val="003A6C13"/>
    <w:rsid w:val="003A6DB8"/>
    <w:rsid w:val="003A72B3"/>
    <w:rsid w:val="003A7E97"/>
    <w:rsid w:val="003B2E08"/>
    <w:rsid w:val="003B3292"/>
    <w:rsid w:val="003B4D5C"/>
    <w:rsid w:val="003B54F9"/>
    <w:rsid w:val="003B5C1F"/>
    <w:rsid w:val="003B5E1A"/>
    <w:rsid w:val="003B663A"/>
    <w:rsid w:val="003B716C"/>
    <w:rsid w:val="003B75F4"/>
    <w:rsid w:val="003B75FC"/>
    <w:rsid w:val="003B789D"/>
    <w:rsid w:val="003B7E6A"/>
    <w:rsid w:val="003C0607"/>
    <w:rsid w:val="003C0B4B"/>
    <w:rsid w:val="003C0C97"/>
    <w:rsid w:val="003C1B3B"/>
    <w:rsid w:val="003C1C13"/>
    <w:rsid w:val="003C3766"/>
    <w:rsid w:val="003C3938"/>
    <w:rsid w:val="003C3C58"/>
    <w:rsid w:val="003C409F"/>
    <w:rsid w:val="003C55AE"/>
    <w:rsid w:val="003C58B6"/>
    <w:rsid w:val="003C6948"/>
    <w:rsid w:val="003C6A4D"/>
    <w:rsid w:val="003C7988"/>
    <w:rsid w:val="003D2265"/>
    <w:rsid w:val="003D3578"/>
    <w:rsid w:val="003D42EE"/>
    <w:rsid w:val="003D5644"/>
    <w:rsid w:val="003D5B8E"/>
    <w:rsid w:val="003D6AE8"/>
    <w:rsid w:val="003D6C74"/>
    <w:rsid w:val="003D765D"/>
    <w:rsid w:val="003D7B71"/>
    <w:rsid w:val="003E0239"/>
    <w:rsid w:val="003E0C4E"/>
    <w:rsid w:val="003E15C6"/>
    <w:rsid w:val="003E19F6"/>
    <w:rsid w:val="003E3573"/>
    <w:rsid w:val="003E7092"/>
    <w:rsid w:val="003E70A2"/>
    <w:rsid w:val="003E7D7F"/>
    <w:rsid w:val="003F100F"/>
    <w:rsid w:val="003F1501"/>
    <w:rsid w:val="003F15D7"/>
    <w:rsid w:val="003F38E6"/>
    <w:rsid w:val="003F3CEA"/>
    <w:rsid w:val="003F4867"/>
    <w:rsid w:val="003F50DC"/>
    <w:rsid w:val="003F532A"/>
    <w:rsid w:val="003F5E35"/>
    <w:rsid w:val="003F729A"/>
    <w:rsid w:val="003F72A3"/>
    <w:rsid w:val="003F7779"/>
    <w:rsid w:val="003F7A65"/>
    <w:rsid w:val="003F7BC5"/>
    <w:rsid w:val="0040004B"/>
    <w:rsid w:val="00401820"/>
    <w:rsid w:val="0040195B"/>
    <w:rsid w:val="004022E0"/>
    <w:rsid w:val="00402A73"/>
    <w:rsid w:val="00402B7E"/>
    <w:rsid w:val="004045B9"/>
    <w:rsid w:val="00404746"/>
    <w:rsid w:val="0040495A"/>
    <w:rsid w:val="00405A05"/>
    <w:rsid w:val="004104B3"/>
    <w:rsid w:val="004105EE"/>
    <w:rsid w:val="00411BC8"/>
    <w:rsid w:val="004123EB"/>
    <w:rsid w:val="00412599"/>
    <w:rsid w:val="00412E67"/>
    <w:rsid w:val="0041310B"/>
    <w:rsid w:val="00413555"/>
    <w:rsid w:val="00413B24"/>
    <w:rsid w:val="00414703"/>
    <w:rsid w:val="00414F2F"/>
    <w:rsid w:val="00415010"/>
    <w:rsid w:val="00420303"/>
    <w:rsid w:val="004213CE"/>
    <w:rsid w:val="004218CC"/>
    <w:rsid w:val="00423609"/>
    <w:rsid w:val="00423CDB"/>
    <w:rsid w:val="00424E72"/>
    <w:rsid w:val="00425211"/>
    <w:rsid w:val="00425708"/>
    <w:rsid w:val="0042603F"/>
    <w:rsid w:val="004264C3"/>
    <w:rsid w:val="00426922"/>
    <w:rsid w:val="00427E62"/>
    <w:rsid w:val="00430AFE"/>
    <w:rsid w:val="004319D8"/>
    <w:rsid w:val="00432449"/>
    <w:rsid w:val="004328BB"/>
    <w:rsid w:val="004330D5"/>
    <w:rsid w:val="00433BEC"/>
    <w:rsid w:val="00433E3D"/>
    <w:rsid w:val="004376B4"/>
    <w:rsid w:val="004405A2"/>
    <w:rsid w:val="00440FB4"/>
    <w:rsid w:val="004418E3"/>
    <w:rsid w:val="00441AA3"/>
    <w:rsid w:val="004420E8"/>
    <w:rsid w:val="00443774"/>
    <w:rsid w:val="00443C15"/>
    <w:rsid w:val="00443FDD"/>
    <w:rsid w:val="00444267"/>
    <w:rsid w:val="00444813"/>
    <w:rsid w:val="00444E7A"/>
    <w:rsid w:val="004453ED"/>
    <w:rsid w:val="00445BB8"/>
    <w:rsid w:val="004462FB"/>
    <w:rsid w:val="0044715F"/>
    <w:rsid w:val="004471A8"/>
    <w:rsid w:val="00447212"/>
    <w:rsid w:val="004478FA"/>
    <w:rsid w:val="00447C5E"/>
    <w:rsid w:val="00447E18"/>
    <w:rsid w:val="0045030C"/>
    <w:rsid w:val="00450C9C"/>
    <w:rsid w:val="00450D15"/>
    <w:rsid w:val="00452043"/>
    <w:rsid w:val="00452812"/>
    <w:rsid w:val="00454646"/>
    <w:rsid w:val="0045478C"/>
    <w:rsid w:val="00456735"/>
    <w:rsid w:val="004568C9"/>
    <w:rsid w:val="00456A6A"/>
    <w:rsid w:val="00456C36"/>
    <w:rsid w:val="0045739B"/>
    <w:rsid w:val="00457C4E"/>
    <w:rsid w:val="00460FBE"/>
    <w:rsid w:val="004611F0"/>
    <w:rsid w:val="00461E86"/>
    <w:rsid w:val="00462393"/>
    <w:rsid w:val="00462872"/>
    <w:rsid w:val="00463290"/>
    <w:rsid w:val="00463725"/>
    <w:rsid w:val="00463AFE"/>
    <w:rsid w:val="00463BC1"/>
    <w:rsid w:val="00463F3C"/>
    <w:rsid w:val="00464015"/>
    <w:rsid w:val="00464578"/>
    <w:rsid w:val="004649AC"/>
    <w:rsid w:val="0046595E"/>
    <w:rsid w:val="00466500"/>
    <w:rsid w:val="004666C2"/>
    <w:rsid w:val="004669CF"/>
    <w:rsid w:val="004670A1"/>
    <w:rsid w:val="004707CA"/>
    <w:rsid w:val="00471593"/>
    <w:rsid w:val="00471706"/>
    <w:rsid w:val="00471CCB"/>
    <w:rsid w:val="00473CB2"/>
    <w:rsid w:val="00473F8B"/>
    <w:rsid w:val="004753A0"/>
    <w:rsid w:val="004768BC"/>
    <w:rsid w:val="00477274"/>
    <w:rsid w:val="00481313"/>
    <w:rsid w:val="00481397"/>
    <w:rsid w:val="0048202D"/>
    <w:rsid w:val="00482BC3"/>
    <w:rsid w:val="0048474B"/>
    <w:rsid w:val="00484B5C"/>
    <w:rsid w:val="00485ECF"/>
    <w:rsid w:val="004866EC"/>
    <w:rsid w:val="00486F6C"/>
    <w:rsid w:val="00486F7B"/>
    <w:rsid w:val="00486FCC"/>
    <w:rsid w:val="00487F04"/>
    <w:rsid w:val="0049138E"/>
    <w:rsid w:val="0049213A"/>
    <w:rsid w:val="00492A31"/>
    <w:rsid w:val="00492C6C"/>
    <w:rsid w:val="00493B47"/>
    <w:rsid w:val="004940AF"/>
    <w:rsid w:val="004945AF"/>
    <w:rsid w:val="00494DB6"/>
    <w:rsid w:val="004950F6"/>
    <w:rsid w:val="00495E80"/>
    <w:rsid w:val="0049643A"/>
    <w:rsid w:val="004965F0"/>
    <w:rsid w:val="00496875"/>
    <w:rsid w:val="00496F40"/>
    <w:rsid w:val="00497D6F"/>
    <w:rsid w:val="004A168F"/>
    <w:rsid w:val="004A2BE6"/>
    <w:rsid w:val="004A3F7F"/>
    <w:rsid w:val="004A6640"/>
    <w:rsid w:val="004A6B8E"/>
    <w:rsid w:val="004A73D1"/>
    <w:rsid w:val="004A7C62"/>
    <w:rsid w:val="004B0981"/>
    <w:rsid w:val="004B1060"/>
    <w:rsid w:val="004B2897"/>
    <w:rsid w:val="004B2BF6"/>
    <w:rsid w:val="004B2CE7"/>
    <w:rsid w:val="004B33E2"/>
    <w:rsid w:val="004B364F"/>
    <w:rsid w:val="004B4B39"/>
    <w:rsid w:val="004B6118"/>
    <w:rsid w:val="004B7BC2"/>
    <w:rsid w:val="004C154C"/>
    <w:rsid w:val="004C24A0"/>
    <w:rsid w:val="004C312F"/>
    <w:rsid w:val="004C38CF"/>
    <w:rsid w:val="004C3EBF"/>
    <w:rsid w:val="004C407D"/>
    <w:rsid w:val="004C48D9"/>
    <w:rsid w:val="004C5312"/>
    <w:rsid w:val="004C5E65"/>
    <w:rsid w:val="004C6419"/>
    <w:rsid w:val="004C6641"/>
    <w:rsid w:val="004C7E30"/>
    <w:rsid w:val="004D02AC"/>
    <w:rsid w:val="004D0417"/>
    <w:rsid w:val="004D0D7E"/>
    <w:rsid w:val="004D110A"/>
    <w:rsid w:val="004D1484"/>
    <w:rsid w:val="004D182F"/>
    <w:rsid w:val="004D25D2"/>
    <w:rsid w:val="004D29E7"/>
    <w:rsid w:val="004D2BE0"/>
    <w:rsid w:val="004D34D6"/>
    <w:rsid w:val="004D399A"/>
    <w:rsid w:val="004D41EA"/>
    <w:rsid w:val="004D4482"/>
    <w:rsid w:val="004D44D6"/>
    <w:rsid w:val="004D4DAF"/>
    <w:rsid w:val="004D5219"/>
    <w:rsid w:val="004D5362"/>
    <w:rsid w:val="004D5DE5"/>
    <w:rsid w:val="004D6644"/>
    <w:rsid w:val="004D70BF"/>
    <w:rsid w:val="004D7687"/>
    <w:rsid w:val="004E03A6"/>
    <w:rsid w:val="004E0995"/>
    <w:rsid w:val="004E0F6F"/>
    <w:rsid w:val="004E13D6"/>
    <w:rsid w:val="004E161C"/>
    <w:rsid w:val="004E173B"/>
    <w:rsid w:val="004E3336"/>
    <w:rsid w:val="004E44B5"/>
    <w:rsid w:val="004E469A"/>
    <w:rsid w:val="004E4770"/>
    <w:rsid w:val="004E4F06"/>
    <w:rsid w:val="004E5DDF"/>
    <w:rsid w:val="004E743C"/>
    <w:rsid w:val="004F2A08"/>
    <w:rsid w:val="004F4EE1"/>
    <w:rsid w:val="004F6C86"/>
    <w:rsid w:val="004F752E"/>
    <w:rsid w:val="004F7875"/>
    <w:rsid w:val="005003AE"/>
    <w:rsid w:val="005012B9"/>
    <w:rsid w:val="00502346"/>
    <w:rsid w:val="005026DB"/>
    <w:rsid w:val="00502A73"/>
    <w:rsid w:val="0050346F"/>
    <w:rsid w:val="0050634D"/>
    <w:rsid w:val="00506569"/>
    <w:rsid w:val="00506B6B"/>
    <w:rsid w:val="005105FF"/>
    <w:rsid w:val="00511344"/>
    <w:rsid w:val="00511A07"/>
    <w:rsid w:val="00513772"/>
    <w:rsid w:val="00513BB9"/>
    <w:rsid w:val="00514450"/>
    <w:rsid w:val="0051546D"/>
    <w:rsid w:val="00515563"/>
    <w:rsid w:val="00520584"/>
    <w:rsid w:val="005218F2"/>
    <w:rsid w:val="00522367"/>
    <w:rsid w:val="00526090"/>
    <w:rsid w:val="00526480"/>
    <w:rsid w:val="00526A67"/>
    <w:rsid w:val="00526CB4"/>
    <w:rsid w:val="00526D14"/>
    <w:rsid w:val="00526E42"/>
    <w:rsid w:val="00527201"/>
    <w:rsid w:val="00527A33"/>
    <w:rsid w:val="00530B35"/>
    <w:rsid w:val="00533FDD"/>
    <w:rsid w:val="005350C7"/>
    <w:rsid w:val="0053565E"/>
    <w:rsid w:val="00535B01"/>
    <w:rsid w:val="00535EF6"/>
    <w:rsid w:val="00535F7C"/>
    <w:rsid w:val="0053617E"/>
    <w:rsid w:val="0053658E"/>
    <w:rsid w:val="00541771"/>
    <w:rsid w:val="005418E6"/>
    <w:rsid w:val="005423FE"/>
    <w:rsid w:val="00542B96"/>
    <w:rsid w:val="0054360D"/>
    <w:rsid w:val="00543E06"/>
    <w:rsid w:val="00544CEC"/>
    <w:rsid w:val="00544E4E"/>
    <w:rsid w:val="005458EB"/>
    <w:rsid w:val="00551690"/>
    <w:rsid w:val="00551AFF"/>
    <w:rsid w:val="00551B11"/>
    <w:rsid w:val="00551C91"/>
    <w:rsid w:val="00551E0F"/>
    <w:rsid w:val="00553260"/>
    <w:rsid w:val="005540D1"/>
    <w:rsid w:val="0055479D"/>
    <w:rsid w:val="005547F4"/>
    <w:rsid w:val="00554CBB"/>
    <w:rsid w:val="00555C42"/>
    <w:rsid w:val="00555F1C"/>
    <w:rsid w:val="0055603A"/>
    <w:rsid w:val="0055610D"/>
    <w:rsid w:val="00560881"/>
    <w:rsid w:val="005615C4"/>
    <w:rsid w:val="00562CD1"/>
    <w:rsid w:val="00563C3A"/>
    <w:rsid w:val="005659FF"/>
    <w:rsid w:val="00566262"/>
    <w:rsid w:val="00566658"/>
    <w:rsid w:val="00566EC9"/>
    <w:rsid w:val="005670AC"/>
    <w:rsid w:val="0056779D"/>
    <w:rsid w:val="00567BEF"/>
    <w:rsid w:val="00570600"/>
    <w:rsid w:val="005708D2"/>
    <w:rsid w:val="00570A9C"/>
    <w:rsid w:val="0057144B"/>
    <w:rsid w:val="0057159A"/>
    <w:rsid w:val="00572191"/>
    <w:rsid w:val="005725C1"/>
    <w:rsid w:val="00572E9A"/>
    <w:rsid w:val="005744F1"/>
    <w:rsid w:val="0057543E"/>
    <w:rsid w:val="00576046"/>
    <w:rsid w:val="00576748"/>
    <w:rsid w:val="00576DF6"/>
    <w:rsid w:val="0057719F"/>
    <w:rsid w:val="00581140"/>
    <w:rsid w:val="00582318"/>
    <w:rsid w:val="005825C1"/>
    <w:rsid w:val="00582634"/>
    <w:rsid w:val="00582771"/>
    <w:rsid w:val="00583A27"/>
    <w:rsid w:val="00583A7C"/>
    <w:rsid w:val="00583F75"/>
    <w:rsid w:val="005852E7"/>
    <w:rsid w:val="00585697"/>
    <w:rsid w:val="00585F35"/>
    <w:rsid w:val="00587E13"/>
    <w:rsid w:val="00590704"/>
    <w:rsid w:val="00591BAC"/>
    <w:rsid w:val="00592895"/>
    <w:rsid w:val="00593064"/>
    <w:rsid w:val="005935A7"/>
    <w:rsid w:val="005943C5"/>
    <w:rsid w:val="00595774"/>
    <w:rsid w:val="005A0BA7"/>
    <w:rsid w:val="005A1C58"/>
    <w:rsid w:val="005A203F"/>
    <w:rsid w:val="005A32FC"/>
    <w:rsid w:val="005A3566"/>
    <w:rsid w:val="005A42C4"/>
    <w:rsid w:val="005A49C8"/>
    <w:rsid w:val="005A4BE7"/>
    <w:rsid w:val="005A4DC1"/>
    <w:rsid w:val="005A5F0F"/>
    <w:rsid w:val="005A6BB2"/>
    <w:rsid w:val="005A7704"/>
    <w:rsid w:val="005B03A2"/>
    <w:rsid w:val="005B0D58"/>
    <w:rsid w:val="005B1236"/>
    <w:rsid w:val="005B16D7"/>
    <w:rsid w:val="005B1811"/>
    <w:rsid w:val="005B1C42"/>
    <w:rsid w:val="005B24BB"/>
    <w:rsid w:val="005B3AE2"/>
    <w:rsid w:val="005B3E76"/>
    <w:rsid w:val="005B472B"/>
    <w:rsid w:val="005B4AB4"/>
    <w:rsid w:val="005B4B5D"/>
    <w:rsid w:val="005B4CD9"/>
    <w:rsid w:val="005B5136"/>
    <w:rsid w:val="005B75D7"/>
    <w:rsid w:val="005B7FD5"/>
    <w:rsid w:val="005C0B9D"/>
    <w:rsid w:val="005C0DC0"/>
    <w:rsid w:val="005C1079"/>
    <w:rsid w:val="005C147E"/>
    <w:rsid w:val="005C204F"/>
    <w:rsid w:val="005C26D0"/>
    <w:rsid w:val="005C3184"/>
    <w:rsid w:val="005C3218"/>
    <w:rsid w:val="005C3EB2"/>
    <w:rsid w:val="005C4027"/>
    <w:rsid w:val="005C4BE3"/>
    <w:rsid w:val="005C6C96"/>
    <w:rsid w:val="005C6E93"/>
    <w:rsid w:val="005C70AC"/>
    <w:rsid w:val="005C7777"/>
    <w:rsid w:val="005D044F"/>
    <w:rsid w:val="005D084C"/>
    <w:rsid w:val="005D0988"/>
    <w:rsid w:val="005D18B6"/>
    <w:rsid w:val="005D2A52"/>
    <w:rsid w:val="005D2B90"/>
    <w:rsid w:val="005D2C21"/>
    <w:rsid w:val="005D3FB2"/>
    <w:rsid w:val="005D576C"/>
    <w:rsid w:val="005D57C6"/>
    <w:rsid w:val="005D5CC8"/>
    <w:rsid w:val="005D6912"/>
    <w:rsid w:val="005D739A"/>
    <w:rsid w:val="005D7E5F"/>
    <w:rsid w:val="005E0B00"/>
    <w:rsid w:val="005E0C08"/>
    <w:rsid w:val="005E0D50"/>
    <w:rsid w:val="005E16E3"/>
    <w:rsid w:val="005E1FA2"/>
    <w:rsid w:val="005E28B1"/>
    <w:rsid w:val="005E3BC2"/>
    <w:rsid w:val="005E5B20"/>
    <w:rsid w:val="005E6CFD"/>
    <w:rsid w:val="005E7BFD"/>
    <w:rsid w:val="005F06DB"/>
    <w:rsid w:val="005F2D80"/>
    <w:rsid w:val="005F2E3F"/>
    <w:rsid w:val="005F2FBA"/>
    <w:rsid w:val="005F324F"/>
    <w:rsid w:val="005F4231"/>
    <w:rsid w:val="005F4976"/>
    <w:rsid w:val="005F4DF4"/>
    <w:rsid w:val="005F6D6B"/>
    <w:rsid w:val="005F7707"/>
    <w:rsid w:val="005F7E7D"/>
    <w:rsid w:val="0060076C"/>
    <w:rsid w:val="00600771"/>
    <w:rsid w:val="006019B8"/>
    <w:rsid w:val="00601C8F"/>
    <w:rsid w:val="00601CAF"/>
    <w:rsid w:val="00601DEE"/>
    <w:rsid w:val="0060202C"/>
    <w:rsid w:val="006024D8"/>
    <w:rsid w:val="00602F22"/>
    <w:rsid w:val="006031A2"/>
    <w:rsid w:val="00603EA4"/>
    <w:rsid w:val="006044A8"/>
    <w:rsid w:val="00604F8B"/>
    <w:rsid w:val="00606528"/>
    <w:rsid w:val="00610CE0"/>
    <w:rsid w:val="00611709"/>
    <w:rsid w:val="00611A97"/>
    <w:rsid w:val="00615248"/>
    <w:rsid w:val="0061596B"/>
    <w:rsid w:val="00615CB2"/>
    <w:rsid w:val="00616208"/>
    <w:rsid w:val="006162DB"/>
    <w:rsid w:val="00617FA7"/>
    <w:rsid w:val="0062017E"/>
    <w:rsid w:val="006203A5"/>
    <w:rsid w:val="00620614"/>
    <w:rsid w:val="00621960"/>
    <w:rsid w:val="0062377A"/>
    <w:rsid w:val="00624D3E"/>
    <w:rsid w:val="00624ED0"/>
    <w:rsid w:val="00625B14"/>
    <w:rsid w:val="00625F15"/>
    <w:rsid w:val="006263FB"/>
    <w:rsid w:val="00627D6B"/>
    <w:rsid w:val="0063014B"/>
    <w:rsid w:val="00631803"/>
    <w:rsid w:val="006321D0"/>
    <w:rsid w:val="006329A4"/>
    <w:rsid w:val="006333AB"/>
    <w:rsid w:val="00633640"/>
    <w:rsid w:val="0063381C"/>
    <w:rsid w:val="00634717"/>
    <w:rsid w:val="00635040"/>
    <w:rsid w:val="0063514E"/>
    <w:rsid w:val="00635442"/>
    <w:rsid w:val="006374A0"/>
    <w:rsid w:val="00640103"/>
    <w:rsid w:val="006404A3"/>
    <w:rsid w:val="006407A7"/>
    <w:rsid w:val="00640D72"/>
    <w:rsid w:val="00640F58"/>
    <w:rsid w:val="0064121C"/>
    <w:rsid w:val="00641B21"/>
    <w:rsid w:val="00642C40"/>
    <w:rsid w:val="0064321B"/>
    <w:rsid w:val="00643D5D"/>
    <w:rsid w:val="00644640"/>
    <w:rsid w:val="0064583A"/>
    <w:rsid w:val="00645874"/>
    <w:rsid w:val="00645F43"/>
    <w:rsid w:val="00650050"/>
    <w:rsid w:val="00650110"/>
    <w:rsid w:val="00650375"/>
    <w:rsid w:val="00651D77"/>
    <w:rsid w:val="00652136"/>
    <w:rsid w:val="0065234C"/>
    <w:rsid w:val="006538B3"/>
    <w:rsid w:val="00653BBE"/>
    <w:rsid w:val="00655840"/>
    <w:rsid w:val="006564A9"/>
    <w:rsid w:val="00656AA4"/>
    <w:rsid w:val="00656AB9"/>
    <w:rsid w:val="006573A8"/>
    <w:rsid w:val="00660EC3"/>
    <w:rsid w:val="00661A20"/>
    <w:rsid w:val="00662355"/>
    <w:rsid w:val="0066326D"/>
    <w:rsid w:val="0066408B"/>
    <w:rsid w:val="006645A0"/>
    <w:rsid w:val="00665C5D"/>
    <w:rsid w:val="00666504"/>
    <w:rsid w:val="00667138"/>
    <w:rsid w:val="00667F71"/>
    <w:rsid w:val="006710C7"/>
    <w:rsid w:val="006725A8"/>
    <w:rsid w:val="006727D1"/>
    <w:rsid w:val="00672B5C"/>
    <w:rsid w:val="00673155"/>
    <w:rsid w:val="00673504"/>
    <w:rsid w:val="00673691"/>
    <w:rsid w:val="0067425A"/>
    <w:rsid w:val="00674290"/>
    <w:rsid w:val="00675D70"/>
    <w:rsid w:val="006761B5"/>
    <w:rsid w:val="006769F8"/>
    <w:rsid w:val="00676B99"/>
    <w:rsid w:val="00676BA0"/>
    <w:rsid w:val="00680E5E"/>
    <w:rsid w:val="00680FD7"/>
    <w:rsid w:val="00681E90"/>
    <w:rsid w:val="00681FA2"/>
    <w:rsid w:val="00682D34"/>
    <w:rsid w:val="006845F2"/>
    <w:rsid w:val="006857BE"/>
    <w:rsid w:val="00685A9A"/>
    <w:rsid w:val="00685F3D"/>
    <w:rsid w:val="00686220"/>
    <w:rsid w:val="006869A1"/>
    <w:rsid w:val="00686DB5"/>
    <w:rsid w:val="00691B51"/>
    <w:rsid w:val="00691D35"/>
    <w:rsid w:val="00692479"/>
    <w:rsid w:val="00692D6D"/>
    <w:rsid w:val="0069354C"/>
    <w:rsid w:val="00693995"/>
    <w:rsid w:val="00696667"/>
    <w:rsid w:val="00696D02"/>
    <w:rsid w:val="0069762B"/>
    <w:rsid w:val="006A1571"/>
    <w:rsid w:val="006A25BA"/>
    <w:rsid w:val="006A2A7A"/>
    <w:rsid w:val="006A4F4E"/>
    <w:rsid w:val="006A690B"/>
    <w:rsid w:val="006A6FF5"/>
    <w:rsid w:val="006B0346"/>
    <w:rsid w:val="006B0817"/>
    <w:rsid w:val="006B082F"/>
    <w:rsid w:val="006B0B24"/>
    <w:rsid w:val="006B15B5"/>
    <w:rsid w:val="006B1653"/>
    <w:rsid w:val="006B1C18"/>
    <w:rsid w:val="006B1F85"/>
    <w:rsid w:val="006B24E8"/>
    <w:rsid w:val="006B2F04"/>
    <w:rsid w:val="006B3159"/>
    <w:rsid w:val="006B3879"/>
    <w:rsid w:val="006B64E1"/>
    <w:rsid w:val="006B664A"/>
    <w:rsid w:val="006B6EA2"/>
    <w:rsid w:val="006B7DAA"/>
    <w:rsid w:val="006C042B"/>
    <w:rsid w:val="006C0D0E"/>
    <w:rsid w:val="006C2BEB"/>
    <w:rsid w:val="006C3154"/>
    <w:rsid w:val="006C3A3A"/>
    <w:rsid w:val="006C45D8"/>
    <w:rsid w:val="006C49FC"/>
    <w:rsid w:val="006C5A05"/>
    <w:rsid w:val="006C5C98"/>
    <w:rsid w:val="006C6BA6"/>
    <w:rsid w:val="006C6C39"/>
    <w:rsid w:val="006D0005"/>
    <w:rsid w:val="006D34CE"/>
    <w:rsid w:val="006D37F4"/>
    <w:rsid w:val="006D469C"/>
    <w:rsid w:val="006D4CE1"/>
    <w:rsid w:val="006D4CED"/>
    <w:rsid w:val="006D6DC1"/>
    <w:rsid w:val="006D7031"/>
    <w:rsid w:val="006D792A"/>
    <w:rsid w:val="006D7FEE"/>
    <w:rsid w:val="006D7FFD"/>
    <w:rsid w:val="006E0091"/>
    <w:rsid w:val="006E24C4"/>
    <w:rsid w:val="006E304C"/>
    <w:rsid w:val="006E3198"/>
    <w:rsid w:val="006E31E2"/>
    <w:rsid w:val="006E3242"/>
    <w:rsid w:val="006E68FE"/>
    <w:rsid w:val="006E6A33"/>
    <w:rsid w:val="006E72FE"/>
    <w:rsid w:val="006E73A8"/>
    <w:rsid w:val="006E770F"/>
    <w:rsid w:val="006E78B5"/>
    <w:rsid w:val="006F1C58"/>
    <w:rsid w:val="006F1E96"/>
    <w:rsid w:val="006F39F7"/>
    <w:rsid w:val="006F5334"/>
    <w:rsid w:val="006F5F72"/>
    <w:rsid w:val="006F607D"/>
    <w:rsid w:val="006F6B4C"/>
    <w:rsid w:val="006F7BE8"/>
    <w:rsid w:val="007007A2"/>
    <w:rsid w:val="00700CB6"/>
    <w:rsid w:val="007024F1"/>
    <w:rsid w:val="0070384E"/>
    <w:rsid w:val="00705332"/>
    <w:rsid w:val="0070545B"/>
    <w:rsid w:val="00705AA0"/>
    <w:rsid w:val="00706E44"/>
    <w:rsid w:val="00707193"/>
    <w:rsid w:val="00707E98"/>
    <w:rsid w:val="00707F9C"/>
    <w:rsid w:val="00710300"/>
    <w:rsid w:val="0071145B"/>
    <w:rsid w:val="007114B1"/>
    <w:rsid w:val="00711BBE"/>
    <w:rsid w:val="00712C03"/>
    <w:rsid w:val="00713D87"/>
    <w:rsid w:val="007142FF"/>
    <w:rsid w:val="007154F4"/>
    <w:rsid w:val="007155B5"/>
    <w:rsid w:val="00715893"/>
    <w:rsid w:val="007165C9"/>
    <w:rsid w:val="00716A1D"/>
    <w:rsid w:val="00716D5A"/>
    <w:rsid w:val="007174B3"/>
    <w:rsid w:val="00717B03"/>
    <w:rsid w:val="007205FB"/>
    <w:rsid w:val="00721452"/>
    <w:rsid w:val="00721C48"/>
    <w:rsid w:val="007227A7"/>
    <w:rsid w:val="0072311B"/>
    <w:rsid w:val="0072346C"/>
    <w:rsid w:val="007245C0"/>
    <w:rsid w:val="00724F2F"/>
    <w:rsid w:val="00725105"/>
    <w:rsid w:val="00725B0D"/>
    <w:rsid w:val="00725D67"/>
    <w:rsid w:val="007277E2"/>
    <w:rsid w:val="007300F1"/>
    <w:rsid w:val="00730D65"/>
    <w:rsid w:val="00731885"/>
    <w:rsid w:val="007324F9"/>
    <w:rsid w:val="00732A0D"/>
    <w:rsid w:val="00732F0F"/>
    <w:rsid w:val="007338DB"/>
    <w:rsid w:val="00733F1F"/>
    <w:rsid w:val="00734A3C"/>
    <w:rsid w:val="00734B9E"/>
    <w:rsid w:val="00735F74"/>
    <w:rsid w:val="00736656"/>
    <w:rsid w:val="00736752"/>
    <w:rsid w:val="00736D8A"/>
    <w:rsid w:val="00741F8F"/>
    <w:rsid w:val="0074253A"/>
    <w:rsid w:val="00743451"/>
    <w:rsid w:val="00743664"/>
    <w:rsid w:val="007451DC"/>
    <w:rsid w:val="007452C0"/>
    <w:rsid w:val="0074714A"/>
    <w:rsid w:val="007471BE"/>
    <w:rsid w:val="00747901"/>
    <w:rsid w:val="00747986"/>
    <w:rsid w:val="0075036F"/>
    <w:rsid w:val="00750390"/>
    <w:rsid w:val="00750AFA"/>
    <w:rsid w:val="00750B4F"/>
    <w:rsid w:val="00750C65"/>
    <w:rsid w:val="0075129A"/>
    <w:rsid w:val="0075284E"/>
    <w:rsid w:val="007543E2"/>
    <w:rsid w:val="0075485A"/>
    <w:rsid w:val="00754B5C"/>
    <w:rsid w:val="00755B15"/>
    <w:rsid w:val="00756BE0"/>
    <w:rsid w:val="007573EE"/>
    <w:rsid w:val="00760E57"/>
    <w:rsid w:val="007615AE"/>
    <w:rsid w:val="00761C16"/>
    <w:rsid w:val="007621C5"/>
    <w:rsid w:val="0076372B"/>
    <w:rsid w:val="007642B5"/>
    <w:rsid w:val="00764AA8"/>
    <w:rsid w:val="00764AD6"/>
    <w:rsid w:val="007662A6"/>
    <w:rsid w:val="007663F1"/>
    <w:rsid w:val="00766F68"/>
    <w:rsid w:val="007670BF"/>
    <w:rsid w:val="00770267"/>
    <w:rsid w:val="007719CD"/>
    <w:rsid w:val="00771F8B"/>
    <w:rsid w:val="00773266"/>
    <w:rsid w:val="007735AE"/>
    <w:rsid w:val="0077480F"/>
    <w:rsid w:val="00775CD3"/>
    <w:rsid w:val="00775D0A"/>
    <w:rsid w:val="00776045"/>
    <w:rsid w:val="007764BA"/>
    <w:rsid w:val="007770E4"/>
    <w:rsid w:val="00780458"/>
    <w:rsid w:val="007805D3"/>
    <w:rsid w:val="007807A5"/>
    <w:rsid w:val="00783169"/>
    <w:rsid w:val="0078359B"/>
    <w:rsid w:val="00783A7B"/>
    <w:rsid w:val="00784C47"/>
    <w:rsid w:val="0078581A"/>
    <w:rsid w:val="00790AFD"/>
    <w:rsid w:val="007917B8"/>
    <w:rsid w:val="00791C32"/>
    <w:rsid w:val="007926BA"/>
    <w:rsid w:val="00793851"/>
    <w:rsid w:val="00793BC3"/>
    <w:rsid w:val="00794A06"/>
    <w:rsid w:val="0079512E"/>
    <w:rsid w:val="00795FA4"/>
    <w:rsid w:val="00796CB0"/>
    <w:rsid w:val="007971FB"/>
    <w:rsid w:val="007A06F4"/>
    <w:rsid w:val="007A160A"/>
    <w:rsid w:val="007A1FC5"/>
    <w:rsid w:val="007A2548"/>
    <w:rsid w:val="007A26FA"/>
    <w:rsid w:val="007A3061"/>
    <w:rsid w:val="007A4328"/>
    <w:rsid w:val="007A55B0"/>
    <w:rsid w:val="007A5F46"/>
    <w:rsid w:val="007A5F69"/>
    <w:rsid w:val="007A5F8B"/>
    <w:rsid w:val="007A60FA"/>
    <w:rsid w:val="007A60FF"/>
    <w:rsid w:val="007A6326"/>
    <w:rsid w:val="007A6655"/>
    <w:rsid w:val="007A6C0A"/>
    <w:rsid w:val="007A715C"/>
    <w:rsid w:val="007B104D"/>
    <w:rsid w:val="007B1310"/>
    <w:rsid w:val="007B1756"/>
    <w:rsid w:val="007B26AB"/>
    <w:rsid w:val="007B30A2"/>
    <w:rsid w:val="007B3146"/>
    <w:rsid w:val="007B3D5E"/>
    <w:rsid w:val="007B50A6"/>
    <w:rsid w:val="007B58F1"/>
    <w:rsid w:val="007B5A63"/>
    <w:rsid w:val="007B5D9C"/>
    <w:rsid w:val="007B5F63"/>
    <w:rsid w:val="007B64D1"/>
    <w:rsid w:val="007B6A2F"/>
    <w:rsid w:val="007C0819"/>
    <w:rsid w:val="007C10CF"/>
    <w:rsid w:val="007C32C1"/>
    <w:rsid w:val="007C3488"/>
    <w:rsid w:val="007C3B60"/>
    <w:rsid w:val="007C4192"/>
    <w:rsid w:val="007C42F3"/>
    <w:rsid w:val="007C53AE"/>
    <w:rsid w:val="007C5FCC"/>
    <w:rsid w:val="007C7C16"/>
    <w:rsid w:val="007D0725"/>
    <w:rsid w:val="007D0767"/>
    <w:rsid w:val="007D17D1"/>
    <w:rsid w:val="007D2D3A"/>
    <w:rsid w:val="007D34D3"/>
    <w:rsid w:val="007D3E31"/>
    <w:rsid w:val="007D4689"/>
    <w:rsid w:val="007D5E9B"/>
    <w:rsid w:val="007D652F"/>
    <w:rsid w:val="007D6AE5"/>
    <w:rsid w:val="007D7A0E"/>
    <w:rsid w:val="007D7AE9"/>
    <w:rsid w:val="007E04AB"/>
    <w:rsid w:val="007E05AD"/>
    <w:rsid w:val="007E0944"/>
    <w:rsid w:val="007E0D2D"/>
    <w:rsid w:val="007E1217"/>
    <w:rsid w:val="007E158A"/>
    <w:rsid w:val="007E1892"/>
    <w:rsid w:val="007E2119"/>
    <w:rsid w:val="007E2D32"/>
    <w:rsid w:val="007E330A"/>
    <w:rsid w:val="007E509D"/>
    <w:rsid w:val="007E5B47"/>
    <w:rsid w:val="007E63E1"/>
    <w:rsid w:val="007E668B"/>
    <w:rsid w:val="007E7A99"/>
    <w:rsid w:val="007F0E9D"/>
    <w:rsid w:val="007F31E3"/>
    <w:rsid w:val="007F3B4C"/>
    <w:rsid w:val="007F479B"/>
    <w:rsid w:val="007F48F5"/>
    <w:rsid w:val="007F6EDF"/>
    <w:rsid w:val="007F7700"/>
    <w:rsid w:val="007F79D2"/>
    <w:rsid w:val="00800C89"/>
    <w:rsid w:val="00803442"/>
    <w:rsid w:val="00807B77"/>
    <w:rsid w:val="00810270"/>
    <w:rsid w:val="0081160C"/>
    <w:rsid w:val="00811CC3"/>
    <w:rsid w:val="008121A2"/>
    <w:rsid w:val="008136B1"/>
    <w:rsid w:val="008144BA"/>
    <w:rsid w:val="0081477A"/>
    <w:rsid w:val="00815EA6"/>
    <w:rsid w:val="00816247"/>
    <w:rsid w:val="0081687E"/>
    <w:rsid w:val="00820E90"/>
    <w:rsid w:val="0082160F"/>
    <w:rsid w:val="00822412"/>
    <w:rsid w:val="008225DD"/>
    <w:rsid w:val="0082269D"/>
    <w:rsid w:val="00822F1F"/>
    <w:rsid w:val="00823117"/>
    <w:rsid w:val="00823538"/>
    <w:rsid w:val="00824BC3"/>
    <w:rsid w:val="008258A9"/>
    <w:rsid w:val="00825CC6"/>
    <w:rsid w:val="008260F2"/>
    <w:rsid w:val="0083017B"/>
    <w:rsid w:val="00830D77"/>
    <w:rsid w:val="008310EB"/>
    <w:rsid w:val="008314A6"/>
    <w:rsid w:val="008322BF"/>
    <w:rsid w:val="00832828"/>
    <w:rsid w:val="00833BD3"/>
    <w:rsid w:val="008342A5"/>
    <w:rsid w:val="008344F9"/>
    <w:rsid w:val="008349FC"/>
    <w:rsid w:val="008355C1"/>
    <w:rsid w:val="00835B84"/>
    <w:rsid w:val="00837328"/>
    <w:rsid w:val="00840F16"/>
    <w:rsid w:val="008418D8"/>
    <w:rsid w:val="00841D2A"/>
    <w:rsid w:val="00842750"/>
    <w:rsid w:val="0084330A"/>
    <w:rsid w:val="00844C75"/>
    <w:rsid w:val="00844EF6"/>
    <w:rsid w:val="00845337"/>
    <w:rsid w:val="00845FEB"/>
    <w:rsid w:val="00846B76"/>
    <w:rsid w:val="0084767F"/>
    <w:rsid w:val="00847BA6"/>
    <w:rsid w:val="00847E8C"/>
    <w:rsid w:val="0085098A"/>
    <w:rsid w:val="00850B82"/>
    <w:rsid w:val="00850F4F"/>
    <w:rsid w:val="0085152F"/>
    <w:rsid w:val="008517D7"/>
    <w:rsid w:val="00851DE8"/>
    <w:rsid w:val="00852059"/>
    <w:rsid w:val="0085329E"/>
    <w:rsid w:val="00853E85"/>
    <w:rsid w:val="00854082"/>
    <w:rsid w:val="00854227"/>
    <w:rsid w:val="0085485A"/>
    <w:rsid w:val="00855255"/>
    <w:rsid w:val="008558B1"/>
    <w:rsid w:val="00856D88"/>
    <w:rsid w:val="00857002"/>
    <w:rsid w:val="008573C7"/>
    <w:rsid w:val="008576F2"/>
    <w:rsid w:val="0085772B"/>
    <w:rsid w:val="00860FF9"/>
    <w:rsid w:val="008630D8"/>
    <w:rsid w:val="00863FC0"/>
    <w:rsid w:val="00864BD4"/>
    <w:rsid w:val="00865A80"/>
    <w:rsid w:val="00865F9B"/>
    <w:rsid w:val="00866303"/>
    <w:rsid w:val="008668A0"/>
    <w:rsid w:val="0086695E"/>
    <w:rsid w:val="00866D2C"/>
    <w:rsid w:val="00866DE3"/>
    <w:rsid w:val="00867985"/>
    <w:rsid w:val="00867B40"/>
    <w:rsid w:val="008711E7"/>
    <w:rsid w:val="00872406"/>
    <w:rsid w:val="00872713"/>
    <w:rsid w:val="00874A6E"/>
    <w:rsid w:val="00874D73"/>
    <w:rsid w:val="00875DB7"/>
    <w:rsid w:val="00875EA8"/>
    <w:rsid w:val="008812DA"/>
    <w:rsid w:val="00881D9A"/>
    <w:rsid w:val="0088210D"/>
    <w:rsid w:val="00882160"/>
    <w:rsid w:val="008825A4"/>
    <w:rsid w:val="00882620"/>
    <w:rsid w:val="0088385E"/>
    <w:rsid w:val="00883AE6"/>
    <w:rsid w:val="00883DF1"/>
    <w:rsid w:val="00884A1C"/>
    <w:rsid w:val="00884B26"/>
    <w:rsid w:val="0088713D"/>
    <w:rsid w:val="008905C2"/>
    <w:rsid w:val="00890665"/>
    <w:rsid w:val="00893898"/>
    <w:rsid w:val="008953EA"/>
    <w:rsid w:val="00895BB8"/>
    <w:rsid w:val="00895E44"/>
    <w:rsid w:val="00896854"/>
    <w:rsid w:val="008A0D3E"/>
    <w:rsid w:val="008A0FF4"/>
    <w:rsid w:val="008A160A"/>
    <w:rsid w:val="008A1669"/>
    <w:rsid w:val="008A1FC9"/>
    <w:rsid w:val="008A21BA"/>
    <w:rsid w:val="008A268F"/>
    <w:rsid w:val="008A3B28"/>
    <w:rsid w:val="008A3D86"/>
    <w:rsid w:val="008A3F02"/>
    <w:rsid w:val="008A4EE0"/>
    <w:rsid w:val="008A5B5E"/>
    <w:rsid w:val="008A75AC"/>
    <w:rsid w:val="008A7791"/>
    <w:rsid w:val="008B07E6"/>
    <w:rsid w:val="008B133F"/>
    <w:rsid w:val="008B230E"/>
    <w:rsid w:val="008B2570"/>
    <w:rsid w:val="008B39F6"/>
    <w:rsid w:val="008B3B70"/>
    <w:rsid w:val="008B5951"/>
    <w:rsid w:val="008B5DFC"/>
    <w:rsid w:val="008B7C76"/>
    <w:rsid w:val="008C1DBA"/>
    <w:rsid w:val="008C1F75"/>
    <w:rsid w:val="008C25B7"/>
    <w:rsid w:val="008C2A3A"/>
    <w:rsid w:val="008C2F85"/>
    <w:rsid w:val="008C3ADB"/>
    <w:rsid w:val="008C4076"/>
    <w:rsid w:val="008C610D"/>
    <w:rsid w:val="008C6B07"/>
    <w:rsid w:val="008C703F"/>
    <w:rsid w:val="008C7E5B"/>
    <w:rsid w:val="008C7F38"/>
    <w:rsid w:val="008D09CD"/>
    <w:rsid w:val="008D28D8"/>
    <w:rsid w:val="008D2AE2"/>
    <w:rsid w:val="008D35A0"/>
    <w:rsid w:val="008D3914"/>
    <w:rsid w:val="008D3AED"/>
    <w:rsid w:val="008D618E"/>
    <w:rsid w:val="008E0221"/>
    <w:rsid w:val="008E1202"/>
    <w:rsid w:val="008E2E49"/>
    <w:rsid w:val="008E31DB"/>
    <w:rsid w:val="008E552E"/>
    <w:rsid w:val="008E5787"/>
    <w:rsid w:val="008E5E31"/>
    <w:rsid w:val="008E6024"/>
    <w:rsid w:val="008E6629"/>
    <w:rsid w:val="008E769D"/>
    <w:rsid w:val="008F09E4"/>
    <w:rsid w:val="008F0D3D"/>
    <w:rsid w:val="008F1B6F"/>
    <w:rsid w:val="008F1FF2"/>
    <w:rsid w:val="008F21A6"/>
    <w:rsid w:val="008F2811"/>
    <w:rsid w:val="008F34AF"/>
    <w:rsid w:val="008F3B34"/>
    <w:rsid w:val="008F4A42"/>
    <w:rsid w:val="008F59A3"/>
    <w:rsid w:val="008F5E24"/>
    <w:rsid w:val="008F6194"/>
    <w:rsid w:val="008F63A6"/>
    <w:rsid w:val="008F6642"/>
    <w:rsid w:val="008F69D2"/>
    <w:rsid w:val="008F6A3E"/>
    <w:rsid w:val="008F6C35"/>
    <w:rsid w:val="008F7182"/>
    <w:rsid w:val="008F7A2A"/>
    <w:rsid w:val="008F7B5E"/>
    <w:rsid w:val="008F7FC1"/>
    <w:rsid w:val="00900447"/>
    <w:rsid w:val="009005F9"/>
    <w:rsid w:val="00900C1E"/>
    <w:rsid w:val="0090209B"/>
    <w:rsid w:val="009028DB"/>
    <w:rsid w:val="00903C58"/>
    <w:rsid w:val="00904719"/>
    <w:rsid w:val="00904DF7"/>
    <w:rsid w:val="00907198"/>
    <w:rsid w:val="0090730D"/>
    <w:rsid w:val="009108AC"/>
    <w:rsid w:val="00911C5C"/>
    <w:rsid w:val="00911DCE"/>
    <w:rsid w:val="00913065"/>
    <w:rsid w:val="009136E6"/>
    <w:rsid w:val="0091443E"/>
    <w:rsid w:val="00914825"/>
    <w:rsid w:val="00915A94"/>
    <w:rsid w:val="00915DE0"/>
    <w:rsid w:val="00916920"/>
    <w:rsid w:val="00916AF8"/>
    <w:rsid w:val="00917715"/>
    <w:rsid w:val="00917817"/>
    <w:rsid w:val="009204FA"/>
    <w:rsid w:val="00921DE5"/>
    <w:rsid w:val="009226D2"/>
    <w:rsid w:val="009237EA"/>
    <w:rsid w:val="009238E3"/>
    <w:rsid w:val="009242C7"/>
    <w:rsid w:val="0092489C"/>
    <w:rsid w:val="00924B50"/>
    <w:rsid w:val="009260D3"/>
    <w:rsid w:val="0093051F"/>
    <w:rsid w:val="0093172D"/>
    <w:rsid w:val="00933792"/>
    <w:rsid w:val="009338EF"/>
    <w:rsid w:val="009344B6"/>
    <w:rsid w:val="00935C98"/>
    <w:rsid w:val="0093775D"/>
    <w:rsid w:val="00941154"/>
    <w:rsid w:val="00941312"/>
    <w:rsid w:val="0094188F"/>
    <w:rsid w:val="009418E3"/>
    <w:rsid w:val="00941B2C"/>
    <w:rsid w:val="00941E28"/>
    <w:rsid w:val="0094294C"/>
    <w:rsid w:val="009440AC"/>
    <w:rsid w:val="00944855"/>
    <w:rsid w:val="00944D8E"/>
    <w:rsid w:val="0094512A"/>
    <w:rsid w:val="00945299"/>
    <w:rsid w:val="009452E7"/>
    <w:rsid w:val="009473A7"/>
    <w:rsid w:val="0094769B"/>
    <w:rsid w:val="00947C43"/>
    <w:rsid w:val="00947FA8"/>
    <w:rsid w:val="0095143B"/>
    <w:rsid w:val="00951F5E"/>
    <w:rsid w:val="009523D9"/>
    <w:rsid w:val="00952EA4"/>
    <w:rsid w:val="009534A8"/>
    <w:rsid w:val="009539FE"/>
    <w:rsid w:val="00954615"/>
    <w:rsid w:val="00955475"/>
    <w:rsid w:val="00956737"/>
    <w:rsid w:val="00956D68"/>
    <w:rsid w:val="00956E81"/>
    <w:rsid w:val="00957C48"/>
    <w:rsid w:val="009604F2"/>
    <w:rsid w:val="0096053C"/>
    <w:rsid w:val="009611CB"/>
    <w:rsid w:val="009636B0"/>
    <w:rsid w:val="009646E9"/>
    <w:rsid w:val="0096472A"/>
    <w:rsid w:val="00964AC8"/>
    <w:rsid w:val="00965C6B"/>
    <w:rsid w:val="00967CC9"/>
    <w:rsid w:val="00967D22"/>
    <w:rsid w:val="00970037"/>
    <w:rsid w:val="009704A0"/>
    <w:rsid w:val="0097149B"/>
    <w:rsid w:val="00974A26"/>
    <w:rsid w:val="00974DFD"/>
    <w:rsid w:val="009767BC"/>
    <w:rsid w:val="00976BA6"/>
    <w:rsid w:val="0097795F"/>
    <w:rsid w:val="00980F5D"/>
    <w:rsid w:val="0098254E"/>
    <w:rsid w:val="0098346E"/>
    <w:rsid w:val="009846EE"/>
    <w:rsid w:val="00984E6F"/>
    <w:rsid w:val="00985185"/>
    <w:rsid w:val="009859D3"/>
    <w:rsid w:val="00985E4A"/>
    <w:rsid w:val="00987624"/>
    <w:rsid w:val="00987985"/>
    <w:rsid w:val="00987A3B"/>
    <w:rsid w:val="00987D78"/>
    <w:rsid w:val="00990821"/>
    <w:rsid w:val="00990B84"/>
    <w:rsid w:val="0099285B"/>
    <w:rsid w:val="00992B6D"/>
    <w:rsid w:val="00992D61"/>
    <w:rsid w:val="009932A1"/>
    <w:rsid w:val="0099355B"/>
    <w:rsid w:val="00994526"/>
    <w:rsid w:val="0099525C"/>
    <w:rsid w:val="009961C0"/>
    <w:rsid w:val="0099650B"/>
    <w:rsid w:val="00997170"/>
    <w:rsid w:val="00997431"/>
    <w:rsid w:val="00997978"/>
    <w:rsid w:val="00997AB3"/>
    <w:rsid w:val="00997ABE"/>
    <w:rsid w:val="009A08E3"/>
    <w:rsid w:val="009A0D73"/>
    <w:rsid w:val="009A340A"/>
    <w:rsid w:val="009A6FA9"/>
    <w:rsid w:val="009A7CF7"/>
    <w:rsid w:val="009A7F07"/>
    <w:rsid w:val="009B017D"/>
    <w:rsid w:val="009B0ED8"/>
    <w:rsid w:val="009B3251"/>
    <w:rsid w:val="009B3698"/>
    <w:rsid w:val="009B3999"/>
    <w:rsid w:val="009B47B5"/>
    <w:rsid w:val="009B5685"/>
    <w:rsid w:val="009B5D7C"/>
    <w:rsid w:val="009B7F68"/>
    <w:rsid w:val="009C04CE"/>
    <w:rsid w:val="009C0C68"/>
    <w:rsid w:val="009C1A4B"/>
    <w:rsid w:val="009C1A94"/>
    <w:rsid w:val="009C2C84"/>
    <w:rsid w:val="009C3E34"/>
    <w:rsid w:val="009C63AB"/>
    <w:rsid w:val="009C644C"/>
    <w:rsid w:val="009C65B8"/>
    <w:rsid w:val="009C6B6A"/>
    <w:rsid w:val="009C7B86"/>
    <w:rsid w:val="009D05EF"/>
    <w:rsid w:val="009D0D5D"/>
    <w:rsid w:val="009D142A"/>
    <w:rsid w:val="009D26AB"/>
    <w:rsid w:val="009D3985"/>
    <w:rsid w:val="009D3AF7"/>
    <w:rsid w:val="009D4A88"/>
    <w:rsid w:val="009D5262"/>
    <w:rsid w:val="009D6BD0"/>
    <w:rsid w:val="009E1416"/>
    <w:rsid w:val="009E2758"/>
    <w:rsid w:val="009E32AF"/>
    <w:rsid w:val="009E38B4"/>
    <w:rsid w:val="009E3EC2"/>
    <w:rsid w:val="009E47E4"/>
    <w:rsid w:val="009E57EB"/>
    <w:rsid w:val="009E5976"/>
    <w:rsid w:val="009E6011"/>
    <w:rsid w:val="009E6A33"/>
    <w:rsid w:val="009E77B5"/>
    <w:rsid w:val="009F38DF"/>
    <w:rsid w:val="009F3981"/>
    <w:rsid w:val="009F42AF"/>
    <w:rsid w:val="009F4589"/>
    <w:rsid w:val="009F4F2F"/>
    <w:rsid w:val="009F549C"/>
    <w:rsid w:val="009F594C"/>
    <w:rsid w:val="009F7E0F"/>
    <w:rsid w:val="00A00959"/>
    <w:rsid w:val="00A00C7D"/>
    <w:rsid w:val="00A00FC0"/>
    <w:rsid w:val="00A010E1"/>
    <w:rsid w:val="00A020E1"/>
    <w:rsid w:val="00A02BA4"/>
    <w:rsid w:val="00A02E7E"/>
    <w:rsid w:val="00A02FD5"/>
    <w:rsid w:val="00A02FEB"/>
    <w:rsid w:val="00A034F2"/>
    <w:rsid w:val="00A03AB4"/>
    <w:rsid w:val="00A05AED"/>
    <w:rsid w:val="00A063D1"/>
    <w:rsid w:val="00A064DF"/>
    <w:rsid w:val="00A06AE8"/>
    <w:rsid w:val="00A06EE7"/>
    <w:rsid w:val="00A07682"/>
    <w:rsid w:val="00A07D17"/>
    <w:rsid w:val="00A07EDB"/>
    <w:rsid w:val="00A10339"/>
    <w:rsid w:val="00A1085D"/>
    <w:rsid w:val="00A10C1A"/>
    <w:rsid w:val="00A11715"/>
    <w:rsid w:val="00A12EFD"/>
    <w:rsid w:val="00A13374"/>
    <w:rsid w:val="00A14251"/>
    <w:rsid w:val="00A15285"/>
    <w:rsid w:val="00A153D8"/>
    <w:rsid w:val="00A16863"/>
    <w:rsid w:val="00A17524"/>
    <w:rsid w:val="00A21DFD"/>
    <w:rsid w:val="00A23CC3"/>
    <w:rsid w:val="00A2404D"/>
    <w:rsid w:val="00A24FE6"/>
    <w:rsid w:val="00A26954"/>
    <w:rsid w:val="00A26A50"/>
    <w:rsid w:val="00A3049A"/>
    <w:rsid w:val="00A32203"/>
    <w:rsid w:val="00A32F5B"/>
    <w:rsid w:val="00A336AB"/>
    <w:rsid w:val="00A33D07"/>
    <w:rsid w:val="00A34323"/>
    <w:rsid w:val="00A34632"/>
    <w:rsid w:val="00A35F6E"/>
    <w:rsid w:val="00A361A4"/>
    <w:rsid w:val="00A36662"/>
    <w:rsid w:val="00A373C0"/>
    <w:rsid w:val="00A40BFE"/>
    <w:rsid w:val="00A42AB2"/>
    <w:rsid w:val="00A43D12"/>
    <w:rsid w:val="00A43E4F"/>
    <w:rsid w:val="00A43F39"/>
    <w:rsid w:val="00A44132"/>
    <w:rsid w:val="00A444D4"/>
    <w:rsid w:val="00A45FC8"/>
    <w:rsid w:val="00A4722F"/>
    <w:rsid w:val="00A50D34"/>
    <w:rsid w:val="00A5196D"/>
    <w:rsid w:val="00A52672"/>
    <w:rsid w:val="00A52CCF"/>
    <w:rsid w:val="00A53516"/>
    <w:rsid w:val="00A539A9"/>
    <w:rsid w:val="00A5419A"/>
    <w:rsid w:val="00A54B75"/>
    <w:rsid w:val="00A561E3"/>
    <w:rsid w:val="00A56671"/>
    <w:rsid w:val="00A56C60"/>
    <w:rsid w:val="00A570D5"/>
    <w:rsid w:val="00A579CA"/>
    <w:rsid w:val="00A605C9"/>
    <w:rsid w:val="00A60CCF"/>
    <w:rsid w:val="00A61192"/>
    <w:rsid w:val="00A62477"/>
    <w:rsid w:val="00A62D69"/>
    <w:rsid w:val="00A62EB7"/>
    <w:rsid w:val="00A644D4"/>
    <w:rsid w:val="00A6466C"/>
    <w:rsid w:val="00A65333"/>
    <w:rsid w:val="00A65764"/>
    <w:rsid w:val="00A66161"/>
    <w:rsid w:val="00A66AE2"/>
    <w:rsid w:val="00A66C30"/>
    <w:rsid w:val="00A673D6"/>
    <w:rsid w:val="00A675EF"/>
    <w:rsid w:val="00A67FF8"/>
    <w:rsid w:val="00A70041"/>
    <w:rsid w:val="00A7032B"/>
    <w:rsid w:val="00A70FCF"/>
    <w:rsid w:val="00A71966"/>
    <w:rsid w:val="00A71C80"/>
    <w:rsid w:val="00A72FD6"/>
    <w:rsid w:val="00A732CD"/>
    <w:rsid w:val="00A73B07"/>
    <w:rsid w:val="00A73EB8"/>
    <w:rsid w:val="00A740F4"/>
    <w:rsid w:val="00A75991"/>
    <w:rsid w:val="00A75D89"/>
    <w:rsid w:val="00A76507"/>
    <w:rsid w:val="00A76DB3"/>
    <w:rsid w:val="00A7756E"/>
    <w:rsid w:val="00A779AF"/>
    <w:rsid w:val="00A77A20"/>
    <w:rsid w:val="00A77BF8"/>
    <w:rsid w:val="00A81A82"/>
    <w:rsid w:val="00A81CEF"/>
    <w:rsid w:val="00A83043"/>
    <w:rsid w:val="00A8352E"/>
    <w:rsid w:val="00A83E20"/>
    <w:rsid w:val="00A84204"/>
    <w:rsid w:val="00A864E4"/>
    <w:rsid w:val="00A908DD"/>
    <w:rsid w:val="00A9104F"/>
    <w:rsid w:val="00A915FC"/>
    <w:rsid w:val="00A9207F"/>
    <w:rsid w:val="00A928A5"/>
    <w:rsid w:val="00A9450D"/>
    <w:rsid w:val="00A94D50"/>
    <w:rsid w:val="00A95769"/>
    <w:rsid w:val="00A97889"/>
    <w:rsid w:val="00AA03B8"/>
    <w:rsid w:val="00AA046E"/>
    <w:rsid w:val="00AA18CC"/>
    <w:rsid w:val="00AA2E66"/>
    <w:rsid w:val="00AA3204"/>
    <w:rsid w:val="00AA3797"/>
    <w:rsid w:val="00AA502A"/>
    <w:rsid w:val="00AA5528"/>
    <w:rsid w:val="00AA5CC9"/>
    <w:rsid w:val="00AB05D5"/>
    <w:rsid w:val="00AB12A1"/>
    <w:rsid w:val="00AB1564"/>
    <w:rsid w:val="00AB3927"/>
    <w:rsid w:val="00AB3CB2"/>
    <w:rsid w:val="00AB3F06"/>
    <w:rsid w:val="00AB3FA3"/>
    <w:rsid w:val="00AB4696"/>
    <w:rsid w:val="00AB477C"/>
    <w:rsid w:val="00AB4807"/>
    <w:rsid w:val="00AB4A82"/>
    <w:rsid w:val="00AB4A9D"/>
    <w:rsid w:val="00AB55EB"/>
    <w:rsid w:val="00AB70D9"/>
    <w:rsid w:val="00AB7DCC"/>
    <w:rsid w:val="00AC0131"/>
    <w:rsid w:val="00AC195C"/>
    <w:rsid w:val="00AC3FB8"/>
    <w:rsid w:val="00AC416D"/>
    <w:rsid w:val="00AC4489"/>
    <w:rsid w:val="00AC48C4"/>
    <w:rsid w:val="00AC4ADE"/>
    <w:rsid w:val="00AC5214"/>
    <w:rsid w:val="00AC5DA2"/>
    <w:rsid w:val="00AC5F41"/>
    <w:rsid w:val="00AC5FBC"/>
    <w:rsid w:val="00AC5FF7"/>
    <w:rsid w:val="00AC6B53"/>
    <w:rsid w:val="00AD2406"/>
    <w:rsid w:val="00AD2578"/>
    <w:rsid w:val="00AD41D9"/>
    <w:rsid w:val="00AD4394"/>
    <w:rsid w:val="00AD4E5E"/>
    <w:rsid w:val="00AD5B9B"/>
    <w:rsid w:val="00AE0995"/>
    <w:rsid w:val="00AE14D2"/>
    <w:rsid w:val="00AE1D9B"/>
    <w:rsid w:val="00AE25B5"/>
    <w:rsid w:val="00AE70D8"/>
    <w:rsid w:val="00AE757A"/>
    <w:rsid w:val="00AF05C9"/>
    <w:rsid w:val="00AF0BD3"/>
    <w:rsid w:val="00AF4071"/>
    <w:rsid w:val="00AF424B"/>
    <w:rsid w:val="00AF42DE"/>
    <w:rsid w:val="00AF4477"/>
    <w:rsid w:val="00AF4492"/>
    <w:rsid w:val="00AF4501"/>
    <w:rsid w:val="00AF47D8"/>
    <w:rsid w:val="00AF4A88"/>
    <w:rsid w:val="00AF4BE8"/>
    <w:rsid w:val="00B00D09"/>
    <w:rsid w:val="00B01C4B"/>
    <w:rsid w:val="00B03CF9"/>
    <w:rsid w:val="00B03F44"/>
    <w:rsid w:val="00B04B85"/>
    <w:rsid w:val="00B05CC8"/>
    <w:rsid w:val="00B05FB6"/>
    <w:rsid w:val="00B06B82"/>
    <w:rsid w:val="00B06FE5"/>
    <w:rsid w:val="00B0766E"/>
    <w:rsid w:val="00B07E86"/>
    <w:rsid w:val="00B1003E"/>
    <w:rsid w:val="00B106C8"/>
    <w:rsid w:val="00B11396"/>
    <w:rsid w:val="00B12106"/>
    <w:rsid w:val="00B135E1"/>
    <w:rsid w:val="00B14E24"/>
    <w:rsid w:val="00B15A3D"/>
    <w:rsid w:val="00B1745B"/>
    <w:rsid w:val="00B17915"/>
    <w:rsid w:val="00B207BB"/>
    <w:rsid w:val="00B20E29"/>
    <w:rsid w:val="00B216B7"/>
    <w:rsid w:val="00B235AF"/>
    <w:rsid w:val="00B2424B"/>
    <w:rsid w:val="00B25765"/>
    <w:rsid w:val="00B258D0"/>
    <w:rsid w:val="00B2667D"/>
    <w:rsid w:val="00B269F2"/>
    <w:rsid w:val="00B30B3F"/>
    <w:rsid w:val="00B30DF7"/>
    <w:rsid w:val="00B31404"/>
    <w:rsid w:val="00B317B2"/>
    <w:rsid w:val="00B324FB"/>
    <w:rsid w:val="00B33D69"/>
    <w:rsid w:val="00B360AF"/>
    <w:rsid w:val="00B40BC2"/>
    <w:rsid w:val="00B4128D"/>
    <w:rsid w:val="00B42554"/>
    <w:rsid w:val="00B42AC8"/>
    <w:rsid w:val="00B42B48"/>
    <w:rsid w:val="00B4349E"/>
    <w:rsid w:val="00B439E2"/>
    <w:rsid w:val="00B44E72"/>
    <w:rsid w:val="00B4658E"/>
    <w:rsid w:val="00B465FA"/>
    <w:rsid w:val="00B46AD9"/>
    <w:rsid w:val="00B475CB"/>
    <w:rsid w:val="00B50052"/>
    <w:rsid w:val="00B50059"/>
    <w:rsid w:val="00B5069C"/>
    <w:rsid w:val="00B50FAB"/>
    <w:rsid w:val="00B5178F"/>
    <w:rsid w:val="00B53AE5"/>
    <w:rsid w:val="00B54A91"/>
    <w:rsid w:val="00B54D37"/>
    <w:rsid w:val="00B54F95"/>
    <w:rsid w:val="00B55166"/>
    <w:rsid w:val="00B55667"/>
    <w:rsid w:val="00B556F2"/>
    <w:rsid w:val="00B5596B"/>
    <w:rsid w:val="00B569EC"/>
    <w:rsid w:val="00B577E4"/>
    <w:rsid w:val="00B6037A"/>
    <w:rsid w:val="00B612F0"/>
    <w:rsid w:val="00B61462"/>
    <w:rsid w:val="00B6150A"/>
    <w:rsid w:val="00B620C1"/>
    <w:rsid w:val="00B62AC1"/>
    <w:rsid w:val="00B62F3E"/>
    <w:rsid w:val="00B645F1"/>
    <w:rsid w:val="00B64A5C"/>
    <w:rsid w:val="00B65557"/>
    <w:rsid w:val="00B66125"/>
    <w:rsid w:val="00B66BD2"/>
    <w:rsid w:val="00B67058"/>
    <w:rsid w:val="00B67883"/>
    <w:rsid w:val="00B67C0B"/>
    <w:rsid w:val="00B67E9F"/>
    <w:rsid w:val="00B70236"/>
    <w:rsid w:val="00B708E0"/>
    <w:rsid w:val="00B7137A"/>
    <w:rsid w:val="00B73590"/>
    <w:rsid w:val="00B73A85"/>
    <w:rsid w:val="00B73ABA"/>
    <w:rsid w:val="00B73E57"/>
    <w:rsid w:val="00B74171"/>
    <w:rsid w:val="00B7528F"/>
    <w:rsid w:val="00B7544E"/>
    <w:rsid w:val="00B75896"/>
    <w:rsid w:val="00B76E12"/>
    <w:rsid w:val="00B801CD"/>
    <w:rsid w:val="00B80638"/>
    <w:rsid w:val="00B80B28"/>
    <w:rsid w:val="00B81B66"/>
    <w:rsid w:val="00B8244D"/>
    <w:rsid w:val="00B8372C"/>
    <w:rsid w:val="00B8430F"/>
    <w:rsid w:val="00B857D3"/>
    <w:rsid w:val="00B85840"/>
    <w:rsid w:val="00B86F77"/>
    <w:rsid w:val="00B871E4"/>
    <w:rsid w:val="00B8738D"/>
    <w:rsid w:val="00B9018B"/>
    <w:rsid w:val="00B90365"/>
    <w:rsid w:val="00B90AD6"/>
    <w:rsid w:val="00B91609"/>
    <w:rsid w:val="00B91BC2"/>
    <w:rsid w:val="00B91D67"/>
    <w:rsid w:val="00B926E0"/>
    <w:rsid w:val="00B92970"/>
    <w:rsid w:val="00B92F9B"/>
    <w:rsid w:val="00B931CA"/>
    <w:rsid w:val="00B93571"/>
    <w:rsid w:val="00B9437C"/>
    <w:rsid w:val="00B94D2E"/>
    <w:rsid w:val="00B94DB8"/>
    <w:rsid w:val="00B94DEA"/>
    <w:rsid w:val="00B9557D"/>
    <w:rsid w:val="00B95F05"/>
    <w:rsid w:val="00B96972"/>
    <w:rsid w:val="00B96F92"/>
    <w:rsid w:val="00BA0AD0"/>
    <w:rsid w:val="00BA1407"/>
    <w:rsid w:val="00BA202B"/>
    <w:rsid w:val="00BA378B"/>
    <w:rsid w:val="00BA3FCC"/>
    <w:rsid w:val="00BA42EC"/>
    <w:rsid w:val="00BA4A83"/>
    <w:rsid w:val="00BA6545"/>
    <w:rsid w:val="00BA691B"/>
    <w:rsid w:val="00BA6F8D"/>
    <w:rsid w:val="00BA764D"/>
    <w:rsid w:val="00BA76DC"/>
    <w:rsid w:val="00BA7872"/>
    <w:rsid w:val="00BB005E"/>
    <w:rsid w:val="00BB00D4"/>
    <w:rsid w:val="00BB0E0E"/>
    <w:rsid w:val="00BB1942"/>
    <w:rsid w:val="00BB2080"/>
    <w:rsid w:val="00BB29CA"/>
    <w:rsid w:val="00BB2FA3"/>
    <w:rsid w:val="00BB3B96"/>
    <w:rsid w:val="00BB3C53"/>
    <w:rsid w:val="00BB3DC5"/>
    <w:rsid w:val="00BB57F8"/>
    <w:rsid w:val="00BB66C2"/>
    <w:rsid w:val="00BB6C40"/>
    <w:rsid w:val="00BB7D10"/>
    <w:rsid w:val="00BC10B5"/>
    <w:rsid w:val="00BC14B0"/>
    <w:rsid w:val="00BC1658"/>
    <w:rsid w:val="00BC1A53"/>
    <w:rsid w:val="00BC274C"/>
    <w:rsid w:val="00BC2D81"/>
    <w:rsid w:val="00BC30EA"/>
    <w:rsid w:val="00BC4D9C"/>
    <w:rsid w:val="00BC6687"/>
    <w:rsid w:val="00BC70C6"/>
    <w:rsid w:val="00BC7F97"/>
    <w:rsid w:val="00BD0A3D"/>
    <w:rsid w:val="00BD1689"/>
    <w:rsid w:val="00BD1E2B"/>
    <w:rsid w:val="00BD2CA6"/>
    <w:rsid w:val="00BD3A3D"/>
    <w:rsid w:val="00BD3A99"/>
    <w:rsid w:val="00BD3BF8"/>
    <w:rsid w:val="00BD41BC"/>
    <w:rsid w:val="00BD61EC"/>
    <w:rsid w:val="00BE0740"/>
    <w:rsid w:val="00BE0DFA"/>
    <w:rsid w:val="00BE1107"/>
    <w:rsid w:val="00BE1556"/>
    <w:rsid w:val="00BE286F"/>
    <w:rsid w:val="00BE29EC"/>
    <w:rsid w:val="00BE2B9F"/>
    <w:rsid w:val="00BE2DB4"/>
    <w:rsid w:val="00BE3687"/>
    <w:rsid w:val="00BE4235"/>
    <w:rsid w:val="00BE4D61"/>
    <w:rsid w:val="00BE62EA"/>
    <w:rsid w:val="00BE6851"/>
    <w:rsid w:val="00BE77C9"/>
    <w:rsid w:val="00BF0AA8"/>
    <w:rsid w:val="00BF0C5B"/>
    <w:rsid w:val="00BF0FC2"/>
    <w:rsid w:val="00BF3CD9"/>
    <w:rsid w:val="00BF3E03"/>
    <w:rsid w:val="00BF692A"/>
    <w:rsid w:val="00C005AB"/>
    <w:rsid w:val="00C009FA"/>
    <w:rsid w:val="00C00B6C"/>
    <w:rsid w:val="00C02BB0"/>
    <w:rsid w:val="00C03ED8"/>
    <w:rsid w:val="00C03F3D"/>
    <w:rsid w:val="00C0530D"/>
    <w:rsid w:val="00C0637D"/>
    <w:rsid w:val="00C10F3C"/>
    <w:rsid w:val="00C11937"/>
    <w:rsid w:val="00C1373D"/>
    <w:rsid w:val="00C1435F"/>
    <w:rsid w:val="00C159D3"/>
    <w:rsid w:val="00C159DD"/>
    <w:rsid w:val="00C15F91"/>
    <w:rsid w:val="00C1794F"/>
    <w:rsid w:val="00C202AE"/>
    <w:rsid w:val="00C2124F"/>
    <w:rsid w:val="00C218F1"/>
    <w:rsid w:val="00C21F8B"/>
    <w:rsid w:val="00C225D1"/>
    <w:rsid w:val="00C23296"/>
    <w:rsid w:val="00C23544"/>
    <w:rsid w:val="00C237AC"/>
    <w:rsid w:val="00C23C1D"/>
    <w:rsid w:val="00C2426C"/>
    <w:rsid w:val="00C2570D"/>
    <w:rsid w:val="00C25D0B"/>
    <w:rsid w:val="00C268A9"/>
    <w:rsid w:val="00C30FB3"/>
    <w:rsid w:val="00C31256"/>
    <w:rsid w:val="00C33037"/>
    <w:rsid w:val="00C359DB"/>
    <w:rsid w:val="00C364FB"/>
    <w:rsid w:val="00C36534"/>
    <w:rsid w:val="00C410C9"/>
    <w:rsid w:val="00C41BCF"/>
    <w:rsid w:val="00C4329E"/>
    <w:rsid w:val="00C43A36"/>
    <w:rsid w:val="00C43BE5"/>
    <w:rsid w:val="00C452E8"/>
    <w:rsid w:val="00C454D3"/>
    <w:rsid w:val="00C45F33"/>
    <w:rsid w:val="00C47036"/>
    <w:rsid w:val="00C47819"/>
    <w:rsid w:val="00C47A62"/>
    <w:rsid w:val="00C47D90"/>
    <w:rsid w:val="00C52908"/>
    <w:rsid w:val="00C533AB"/>
    <w:rsid w:val="00C53772"/>
    <w:rsid w:val="00C550C1"/>
    <w:rsid w:val="00C57925"/>
    <w:rsid w:val="00C60004"/>
    <w:rsid w:val="00C60927"/>
    <w:rsid w:val="00C60FCB"/>
    <w:rsid w:val="00C61D4B"/>
    <w:rsid w:val="00C61FF3"/>
    <w:rsid w:val="00C62A38"/>
    <w:rsid w:val="00C62F71"/>
    <w:rsid w:val="00C64152"/>
    <w:rsid w:val="00C66A7D"/>
    <w:rsid w:val="00C67F9B"/>
    <w:rsid w:val="00C70130"/>
    <w:rsid w:val="00C7064D"/>
    <w:rsid w:val="00C70764"/>
    <w:rsid w:val="00C7198B"/>
    <w:rsid w:val="00C72D64"/>
    <w:rsid w:val="00C72F8F"/>
    <w:rsid w:val="00C7335B"/>
    <w:rsid w:val="00C755C5"/>
    <w:rsid w:val="00C75B33"/>
    <w:rsid w:val="00C75BF8"/>
    <w:rsid w:val="00C7640A"/>
    <w:rsid w:val="00C76A44"/>
    <w:rsid w:val="00C76B34"/>
    <w:rsid w:val="00C77B23"/>
    <w:rsid w:val="00C80582"/>
    <w:rsid w:val="00C805A5"/>
    <w:rsid w:val="00C809AC"/>
    <w:rsid w:val="00C81B80"/>
    <w:rsid w:val="00C81D46"/>
    <w:rsid w:val="00C82441"/>
    <w:rsid w:val="00C8291D"/>
    <w:rsid w:val="00C82BE5"/>
    <w:rsid w:val="00C8361C"/>
    <w:rsid w:val="00C83621"/>
    <w:rsid w:val="00C841FD"/>
    <w:rsid w:val="00C85D5C"/>
    <w:rsid w:val="00C85DA7"/>
    <w:rsid w:val="00C867A1"/>
    <w:rsid w:val="00C86CD0"/>
    <w:rsid w:val="00C86DB4"/>
    <w:rsid w:val="00C8782C"/>
    <w:rsid w:val="00C87B8B"/>
    <w:rsid w:val="00C901A7"/>
    <w:rsid w:val="00C903D0"/>
    <w:rsid w:val="00C92C64"/>
    <w:rsid w:val="00C94408"/>
    <w:rsid w:val="00C94836"/>
    <w:rsid w:val="00C9518D"/>
    <w:rsid w:val="00C955CC"/>
    <w:rsid w:val="00C960FE"/>
    <w:rsid w:val="00C96743"/>
    <w:rsid w:val="00C96C0F"/>
    <w:rsid w:val="00C97B63"/>
    <w:rsid w:val="00C97D56"/>
    <w:rsid w:val="00CA052D"/>
    <w:rsid w:val="00CA07EE"/>
    <w:rsid w:val="00CA12AC"/>
    <w:rsid w:val="00CA12DC"/>
    <w:rsid w:val="00CA1615"/>
    <w:rsid w:val="00CA4285"/>
    <w:rsid w:val="00CA4616"/>
    <w:rsid w:val="00CA47E6"/>
    <w:rsid w:val="00CA4FFC"/>
    <w:rsid w:val="00CA6295"/>
    <w:rsid w:val="00CA639B"/>
    <w:rsid w:val="00CA7C0B"/>
    <w:rsid w:val="00CA7CAC"/>
    <w:rsid w:val="00CB0681"/>
    <w:rsid w:val="00CB0BB6"/>
    <w:rsid w:val="00CB106C"/>
    <w:rsid w:val="00CB15B7"/>
    <w:rsid w:val="00CB2861"/>
    <w:rsid w:val="00CB36DC"/>
    <w:rsid w:val="00CB3FC1"/>
    <w:rsid w:val="00CB4536"/>
    <w:rsid w:val="00CB51E2"/>
    <w:rsid w:val="00CB5D35"/>
    <w:rsid w:val="00CB5D70"/>
    <w:rsid w:val="00CB5FAD"/>
    <w:rsid w:val="00CB6343"/>
    <w:rsid w:val="00CB66B2"/>
    <w:rsid w:val="00CB6877"/>
    <w:rsid w:val="00CB6B15"/>
    <w:rsid w:val="00CB7809"/>
    <w:rsid w:val="00CB7AE6"/>
    <w:rsid w:val="00CB7F43"/>
    <w:rsid w:val="00CC1049"/>
    <w:rsid w:val="00CC1500"/>
    <w:rsid w:val="00CC1558"/>
    <w:rsid w:val="00CC164B"/>
    <w:rsid w:val="00CC27A3"/>
    <w:rsid w:val="00CC27E2"/>
    <w:rsid w:val="00CC49B2"/>
    <w:rsid w:val="00CC5203"/>
    <w:rsid w:val="00CC55FE"/>
    <w:rsid w:val="00CC6084"/>
    <w:rsid w:val="00CC65E3"/>
    <w:rsid w:val="00CC71F4"/>
    <w:rsid w:val="00CC7AF5"/>
    <w:rsid w:val="00CC7D98"/>
    <w:rsid w:val="00CD0559"/>
    <w:rsid w:val="00CD1E56"/>
    <w:rsid w:val="00CD2316"/>
    <w:rsid w:val="00CD240D"/>
    <w:rsid w:val="00CD2859"/>
    <w:rsid w:val="00CD2B91"/>
    <w:rsid w:val="00CD3B72"/>
    <w:rsid w:val="00CD457D"/>
    <w:rsid w:val="00CD567F"/>
    <w:rsid w:val="00CD5A3F"/>
    <w:rsid w:val="00CD61B5"/>
    <w:rsid w:val="00CD61DF"/>
    <w:rsid w:val="00CD645D"/>
    <w:rsid w:val="00CD697B"/>
    <w:rsid w:val="00CD7681"/>
    <w:rsid w:val="00CD7E68"/>
    <w:rsid w:val="00CE1217"/>
    <w:rsid w:val="00CE2DB5"/>
    <w:rsid w:val="00CE304D"/>
    <w:rsid w:val="00CE4EE8"/>
    <w:rsid w:val="00CE7B8C"/>
    <w:rsid w:val="00CF142A"/>
    <w:rsid w:val="00CF1514"/>
    <w:rsid w:val="00CF18F5"/>
    <w:rsid w:val="00CF1E72"/>
    <w:rsid w:val="00CF2222"/>
    <w:rsid w:val="00CF2582"/>
    <w:rsid w:val="00CF27BB"/>
    <w:rsid w:val="00CF31F4"/>
    <w:rsid w:val="00CF4801"/>
    <w:rsid w:val="00CF4B63"/>
    <w:rsid w:val="00CF564D"/>
    <w:rsid w:val="00CF5AA7"/>
    <w:rsid w:val="00CF5B86"/>
    <w:rsid w:val="00CF5C49"/>
    <w:rsid w:val="00CF6EF5"/>
    <w:rsid w:val="00CF7254"/>
    <w:rsid w:val="00D00B0F"/>
    <w:rsid w:val="00D00DC0"/>
    <w:rsid w:val="00D023D1"/>
    <w:rsid w:val="00D02557"/>
    <w:rsid w:val="00D0375B"/>
    <w:rsid w:val="00D03E4D"/>
    <w:rsid w:val="00D04BEB"/>
    <w:rsid w:val="00D05E69"/>
    <w:rsid w:val="00D06D27"/>
    <w:rsid w:val="00D0799A"/>
    <w:rsid w:val="00D07F1E"/>
    <w:rsid w:val="00D11C46"/>
    <w:rsid w:val="00D12454"/>
    <w:rsid w:val="00D12FF7"/>
    <w:rsid w:val="00D1595B"/>
    <w:rsid w:val="00D16672"/>
    <w:rsid w:val="00D20DA9"/>
    <w:rsid w:val="00D21C0A"/>
    <w:rsid w:val="00D21CF5"/>
    <w:rsid w:val="00D2490C"/>
    <w:rsid w:val="00D270A4"/>
    <w:rsid w:val="00D304BA"/>
    <w:rsid w:val="00D3087A"/>
    <w:rsid w:val="00D30E93"/>
    <w:rsid w:val="00D30F02"/>
    <w:rsid w:val="00D3180D"/>
    <w:rsid w:val="00D31B35"/>
    <w:rsid w:val="00D31B56"/>
    <w:rsid w:val="00D32A55"/>
    <w:rsid w:val="00D32E84"/>
    <w:rsid w:val="00D3345A"/>
    <w:rsid w:val="00D3370C"/>
    <w:rsid w:val="00D3391D"/>
    <w:rsid w:val="00D33CF4"/>
    <w:rsid w:val="00D33FBE"/>
    <w:rsid w:val="00D346AC"/>
    <w:rsid w:val="00D35A18"/>
    <w:rsid w:val="00D35C75"/>
    <w:rsid w:val="00D37B34"/>
    <w:rsid w:val="00D408E9"/>
    <w:rsid w:val="00D40BBB"/>
    <w:rsid w:val="00D41BA9"/>
    <w:rsid w:val="00D425E0"/>
    <w:rsid w:val="00D42C7A"/>
    <w:rsid w:val="00D438E7"/>
    <w:rsid w:val="00D4428C"/>
    <w:rsid w:val="00D44A0E"/>
    <w:rsid w:val="00D45A6B"/>
    <w:rsid w:val="00D4613A"/>
    <w:rsid w:val="00D475F3"/>
    <w:rsid w:val="00D504A7"/>
    <w:rsid w:val="00D51391"/>
    <w:rsid w:val="00D52F66"/>
    <w:rsid w:val="00D53552"/>
    <w:rsid w:val="00D5377B"/>
    <w:rsid w:val="00D5543D"/>
    <w:rsid w:val="00D55D2E"/>
    <w:rsid w:val="00D55D99"/>
    <w:rsid w:val="00D55E63"/>
    <w:rsid w:val="00D55ED0"/>
    <w:rsid w:val="00D56306"/>
    <w:rsid w:val="00D5674E"/>
    <w:rsid w:val="00D574F8"/>
    <w:rsid w:val="00D623C6"/>
    <w:rsid w:val="00D62CEE"/>
    <w:rsid w:val="00D63664"/>
    <w:rsid w:val="00D639E0"/>
    <w:rsid w:val="00D63E7C"/>
    <w:rsid w:val="00D63EA2"/>
    <w:rsid w:val="00D6413C"/>
    <w:rsid w:val="00D643E5"/>
    <w:rsid w:val="00D64478"/>
    <w:rsid w:val="00D645B5"/>
    <w:rsid w:val="00D66A05"/>
    <w:rsid w:val="00D67023"/>
    <w:rsid w:val="00D67735"/>
    <w:rsid w:val="00D70075"/>
    <w:rsid w:val="00D70410"/>
    <w:rsid w:val="00D71A7D"/>
    <w:rsid w:val="00D73F38"/>
    <w:rsid w:val="00D7432C"/>
    <w:rsid w:val="00D74398"/>
    <w:rsid w:val="00D74771"/>
    <w:rsid w:val="00D74CCC"/>
    <w:rsid w:val="00D75223"/>
    <w:rsid w:val="00D76601"/>
    <w:rsid w:val="00D7662B"/>
    <w:rsid w:val="00D801AF"/>
    <w:rsid w:val="00D808F3"/>
    <w:rsid w:val="00D80CF0"/>
    <w:rsid w:val="00D8251D"/>
    <w:rsid w:val="00D82E31"/>
    <w:rsid w:val="00D82F21"/>
    <w:rsid w:val="00D8797C"/>
    <w:rsid w:val="00D87B9F"/>
    <w:rsid w:val="00D931A5"/>
    <w:rsid w:val="00D9324F"/>
    <w:rsid w:val="00D93250"/>
    <w:rsid w:val="00D933DD"/>
    <w:rsid w:val="00D94A9C"/>
    <w:rsid w:val="00D95560"/>
    <w:rsid w:val="00D9582A"/>
    <w:rsid w:val="00D968CC"/>
    <w:rsid w:val="00D969D8"/>
    <w:rsid w:val="00D975C5"/>
    <w:rsid w:val="00DA004A"/>
    <w:rsid w:val="00DA06D6"/>
    <w:rsid w:val="00DA0914"/>
    <w:rsid w:val="00DA25B6"/>
    <w:rsid w:val="00DA33A1"/>
    <w:rsid w:val="00DA3707"/>
    <w:rsid w:val="00DA4214"/>
    <w:rsid w:val="00DA4992"/>
    <w:rsid w:val="00DA53BF"/>
    <w:rsid w:val="00DA7767"/>
    <w:rsid w:val="00DA7B1D"/>
    <w:rsid w:val="00DB0136"/>
    <w:rsid w:val="00DB122D"/>
    <w:rsid w:val="00DB189F"/>
    <w:rsid w:val="00DB1EC6"/>
    <w:rsid w:val="00DB228A"/>
    <w:rsid w:val="00DB23A6"/>
    <w:rsid w:val="00DB31B7"/>
    <w:rsid w:val="00DB42C7"/>
    <w:rsid w:val="00DB55A9"/>
    <w:rsid w:val="00DB55F7"/>
    <w:rsid w:val="00DB639D"/>
    <w:rsid w:val="00DB6F39"/>
    <w:rsid w:val="00DB7999"/>
    <w:rsid w:val="00DC01C2"/>
    <w:rsid w:val="00DC34AE"/>
    <w:rsid w:val="00DC3903"/>
    <w:rsid w:val="00DC43CF"/>
    <w:rsid w:val="00DC5242"/>
    <w:rsid w:val="00DC5884"/>
    <w:rsid w:val="00DC6701"/>
    <w:rsid w:val="00DC6B1A"/>
    <w:rsid w:val="00DC6D7E"/>
    <w:rsid w:val="00DC7135"/>
    <w:rsid w:val="00DC743D"/>
    <w:rsid w:val="00DD0CC9"/>
    <w:rsid w:val="00DD1175"/>
    <w:rsid w:val="00DD1253"/>
    <w:rsid w:val="00DD22AC"/>
    <w:rsid w:val="00DD2427"/>
    <w:rsid w:val="00DD3C36"/>
    <w:rsid w:val="00DD4D8B"/>
    <w:rsid w:val="00DD5294"/>
    <w:rsid w:val="00DE0A69"/>
    <w:rsid w:val="00DE0EA0"/>
    <w:rsid w:val="00DE36EC"/>
    <w:rsid w:val="00DE4508"/>
    <w:rsid w:val="00DE5EC8"/>
    <w:rsid w:val="00DE6815"/>
    <w:rsid w:val="00DE7785"/>
    <w:rsid w:val="00DE7DA0"/>
    <w:rsid w:val="00DF016D"/>
    <w:rsid w:val="00DF2024"/>
    <w:rsid w:val="00DF20AC"/>
    <w:rsid w:val="00DF3BC1"/>
    <w:rsid w:val="00DF5221"/>
    <w:rsid w:val="00DF57AF"/>
    <w:rsid w:val="00DF653F"/>
    <w:rsid w:val="00DF793D"/>
    <w:rsid w:val="00E00214"/>
    <w:rsid w:val="00E01BAF"/>
    <w:rsid w:val="00E0203C"/>
    <w:rsid w:val="00E03007"/>
    <w:rsid w:val="00E04A1B"/>
    <w:rsid w:val="00E04A38"/>
    <w:rsid w:val="00E050E0"/>
    <w:rsid w:val="00E07E6E"/>
    <w:rsid w:val="00E10560"/>
    <w:rsid w:val="00E129C4"/>
    <w:rsid w:val="00E12DAF"/>
    <w:rsid w:val="00E14924"/>
    <w:rsid w:val="00E152E5"/>
    <w:rsid w:val="00E165C7"/>
    <w:rsid w:val="00E166BF"/>
    <w:rsid w:val="00E16C16"/>
    <w:rsid w:val="00E171B6"/>
    <w:rsid w:val="00E17FA0"/>
    <w:rsid w:val="00E21F80"/>
    <w:rsid w:val="00E23671"/>
    <w:rsid w:val="00E239BD"/>
    <w:rsid w:val="00E25049"/>
    <w:rsid w:val="00E251B0"/>
    <w:rsid w:val="00E25B89"/>
    <w:rsid w:val="00E273BF"/>
    <w:rsid w:val="00E312BE"/>
    <w:rsid w:val="00E317B6"/>
    <w:rsid w:val="00E320AA"/>
    <w:rsid w:val="00E32102"/>
    <w:rsid w:val="00E32A00"/>
    <w:rsid w:val="00E32D71"/>
    <w:rsid w:val="00E33A14"/>
    <w:rsid w:val="00E34088"/>
    <w:rsid w:val="00E342A5"/>
    <w:rsid w:val="00E349F8"/>
    <w:rsid w:val="00E35DE0"/>
    <w:rsid w:val="00E36136"/>
    <w:rsid w:val="00E3616C"/>
    <w:rsid w:val="00E37083"/>
    <w:rsid w:val="00E37B75"/>
    <w:rsid w:val="00E40962"/>
    <w:rsid w:val="00E41888"/>
    <w:rsid w:val="00E42DF4"/>
    <w:rsid w:val="00E43BA3"/>
    <w:rsid w:val="00E44D05"/>
    <w:rsid w:val="00E44EED"/>
    <w:rsid w:val="00E451C1"/>
    <w:rsid w:val="00E455B3"/>
    <w:rsid w:val="00E457CE"/>
    <w:rsid w:val="00E45C56"/>
    <w:rsid w:val="00E461E6"/>
    <w:rsid w:val="00E46B7A"/>
    <w:rsid w:val="00E47124"/>
    <w:rsid w:val="00E47846"/>
    <w:rsid w:val="00E50DE5"/>
    <w:rsid w:val="00E51AC0"/>
    <w:rsid w:val="00E53471"/>
    <w:rsid w:val="00E53B9B"/>
    <w:rsid w:val="00E54405"/>
    <w:rsid w:val="00E55192"/>
    <w:rsid w:val="00E55253"/>
    <w:rsid w:val="00E55972"/>
    <w:rsid w:val="00E55C29"/>
    <w:rsid w:val="00E56668"/>
    <w:rsid w:val="00E56CA7"/>
    <w:rsid w:val="00E57147"/>
    <w:rsid w:val="00E57534"/>
    <w:rsid w:val="00E577BA"/>
    <w:rsid w:val="00E57CD5"/>
    <w:rsid w:val="00E57CF1"/>
    <w:rsid w:val="00E60429"/>
    <w:rsid w:val="00E61003"/>
    <w:rsid w:val="00E611C7"/>
    <w:rsid w:val="00E6185E"/>
    <w:rsid w:val="00E638B7"/>
    <w:rsid w:val="00E65D0C"/>
    <w:rsid w:val="00E664FA"/>
    <w:rsid w:val="00E67701"/>
    <w:rsid w:val="00E7198D"/>
    <w:rsid w:val="00E721B0"/>
    <w:rsid w:val="00E72BE6"/>
    <w:rsid w:val="00E731EA"/>
    <w:rsid w:val="00E733AD"/>
    <w:rsid w:val="00E73ECB"/>
    <w:rsid w:val="00E7439D"/>
    <w:rsid w:val="00E74CCA"/>
    <w:rsid w:val="00E75CA3"/>
    <w:rsid w:val="00E777E5"/>
    <w:rsid w:val="00E77B4A"/>
    <w:rsid w:val="00E805D3"/>
    <w:rsid w:val="00E81FA3"/>
    <w:rsid w:val="00E84415"/>
    <w:rsid w:val="00E84F8A"/>
    <w:rsid w:val="00E8528E"/>
    <w:rsid w:val="00E85802"/>
    <w:rsid w:val="00E863DC"/>
    <w:rsid w:val="00E8665D"/>
    <w:rsid w:val="00E86937"/>
    <w:rsid w:val="00E87159"/>
    <w:rsid w:val="00E875B4"/>
    <w:rsid w:val="00E87850"/>
    <w:rsid w:val="00E90AF7"/>
    <w:rsid w:val="00E90E2B"/>
    <w:rsid w:val="00E9192B"/>
    <w:rsid w:val="00E91C69"/>
    <w:rsid w:val="00E91FCB"/>
    <w:rsid w:val="00E922A2"/>
    <w:rsid w:val="00E92EB3"/>
    <w:rsid w:val="00E942A8"/>
    <w:rsid w:val="00E9534D"/>
    <w:rsid w:val="00E95D34"/>
    <w:rsid w:val="00E967F1"/>
    <w:rsid w:val="00EA0D5D"/>
    <w:rsid w:val="00EA1091"/>
    <w:rsid w:val="00EA4133"/>
    <w:rsid w:val="00EA4452"/>
    <w:rsid w:val="00EA45BC"/>
    <w:rsid w:val="00EA468E"/>
    <w:rsid w:val="00EA5EBE"/>
    <w:rsid w:val="00EA717C"/>
    <w:rsid w:val="00EA78B3"/>
    <w:rsid w:val="00EB0DB0"/>
    <w:rsid w:val="00EB38C3"/>
    <w:rsid w:val="00EB406C"/>
    <w:rsid w:val="00EB489F"/>
    <w:rsid w:val="00EB4E5A"/>
    <w:rsid w:val="00EB5A11"/>
    <w:rsid w:val="00EB64F0"/>
    <w:rsid w:val="00EB66E3"/>
    <w:rsid w:val="00EB7671"/>
    <w:rsid w:val="00EC019A"/>
    <w:rsid w:val="00EC1175"/>
    <w:rsid w:val="00EC3796"/>
    <w:rsid w:val="00EC3957"/>
    <w:rsid w:val="00EC4160"/>
    <w:rsid w:val="00EC51C9"/>
    <w:rsid w:val="00EC5404"/>
    <w:rsid w:val="00ED0AA8"/>
    <w:rsid w:val="00ED1DFB"/>
    <w:rsid w:val="00ED1F5E"/>
    <w:rsid w:val="00ED20B0"/>
    <w:rsid w:val="00ED23DB"/>
    <w:rsid w:val="00ED32D5"/>
    <w:rsid w:val="00ED349A"/>
    <w:rsid w:val="00ED36D8"/>
    <w:rsid w:val="00ED3D7A"/>
    <w:rsid w:val="00ED4CC2"/>
    <w:rsid w:val="00ED4E8D"/>
    <w:rsid w:val="00ED5F4B"/>
    <w:rsid w:val="00ED7115"/>
    <w:rsid w:val="00ED7403"/>
    <w:rsid w:val="00ED7547"/>
    <w:rsid w:val="00ED79BD"/>
    <w:rsid w:val="00ED7DB4"/>
    <w:rsid w:val="00EE0402"/>
    <w:rsid w:val="00EE0A34"/>
    <w:rsid w:val="00EE0F44"/>
    <w:rsid w:val="00EE1694"/>
    <w:rsid w:val="00EE2B5B"/>
    <w:rsid w:val="00EE30AB"/>
    <w:rsid w:val="00EE31B4"/>
    <w:rsid w:val="00EE3D73"/>
    <w:rsid w:val="00EE4762"/>
    <w:rsid w:val="00EE47BD"/>
    <w:rsid w:val="00EE51E9"/>
    <w:rsid w:val="00EE56D7"/>
    <w:rsid w:val="00EE577E"/>
    <w:rsid w:val="00EE6AE2"/>
    <w:rsid w:val="00EE76B5"/>
    <w:rsid w:val="00EE7DA9"/>
    <w:rsid w:val="00EE7EEE"/>
    <w:rsid w:val="00EF1705"/>
    <w:rsid w:val="00EF38EC"/>
    <w:rsid w:val="00EF393D"/>
    <w:rsid w:val="00EF3FAB"/>
    <w:rsid w:val="00EF58F1"/>
    <w:rsid w:val="00EF6234"/>
    <w:rsid w:val="00EF638F"/>
    <w:rsid w:val="00EF6B49"/>
    <w:rsid w:val="00EF7811"/>
    <w:rsid w:val="00EF7965"/>
    <w:rsid w:val="00EF7E01"/>
    <w:rsid w:val="00F00E42"/>
    <w:rsid w:val="00F018FA"/>
    <w:rsid w:val="00F01BC0"/>
    <w:rsid w:val="00F01DE2"/>
    <w:rsid w:val="00F027C3"/>
    <w:rsid w:val="00F046D0"/>
    <w:rsid w:val="00F05DCE"/>
    <w:rsid w:val="00F05FAB"/>
    <w:rsid w:val="00F130B5"/>
    <w:rsid w:val="00F160F5"/>
    <w:rsid w:val="00F16AA1"/>
    <w:rsid w:val="00F16FDD"/>
    <w:rsid w:val="00F17D21"/>
    <w:rsid w:val="00F207CF"/>
    <w:rsid w:val="00F20DBC"/>
    <w:rsid w:val="00F2123E"/>
    <w:rsid w:val="00F2142F"/>
    <w:rsid w:val="00F2153E"/>
    <w:rsid w:val="00F21F71"/>
    <w:rsid w:val="00F22A51"/>
    <w:rsid w:val="00F232EC"/>
    <w:rsid w:val="00F23E88"/>
    <w:rsid w:val="00F23E98"/>
    <w:rsid w:val="00F24120"/>
    <w:rsid w:val="00F25756"/>
    <w:rsid w:val="00F2590A"/>
    <w:rsid w:val="00F26540"/>
    <w:rsid w:val="00F26BA1"/>
    <w:rsid w:val="00F2747B"/>
    <w:rsid w:val="00F30242"/>
    <w:rsid w:val="00F30EA6"/>
    <w:rsid w:val="00F310B3"/>
    <w:rsid w:val="00F344C9"/>
    <w:rsid w:val="00F358B0"/>
    <w:rsid w:val="00F35A37"/>
    <w:rsid w:val="00F35C41"/>
    <w:rsid w:val="00F3739E"/>
    <w:rsid w:val="00F37ABD"/>
    <w:rsid w:val="00F37CDE"/>
    <w:rsid w:val="00F4010F"/>
    <w:rsid w:val="00F401A0"/>
    <w:rsid w:val="00F40513"/>
    <w:rsid w:val="00F405A6"/>
    <w:rsid w:val="00F40AF1"/>
    <w:rsid w:val="00F41D69"/>
    <w:rsid w:val="00F4219C"/>
    <w:rsid w:val="00F42B4C"/>
    <w:rsid w:val="00F4428A"/>
    <w:rsid w:val="00F45B37"/>
    <w:rsid w:val="00F5018B"/>
    <w:rsid w:val="00F510AC"/>
    <w:rsid w:val="00F510AE"/>
    <w:rsid w:val="00F51869"/>
    <w:rsid w:val="00F518BC"/>
    <w:rsid w:val="00F51A77"/>
    <w:rsid w:val="00F53048"/>
    <w:rsid w:val="00F54B6D"/>
    <w:rsid w:val="00F550BF"/>
    <w:rsid w:val="00F5547C"/>
    <w:rsid w:val="00F557ED"/>
    <w:rsid w:val="00F55E1F"/>
    <w:rsid w:val="00F567E9"/>
    <w:rsid w:val="00F571F8"/>
    <w:rsid w:val="00F5722C"/>
    <w:rsid w:val="00F57892"/>
    <w:rsid w:val="00F60300"/>
    <w:rsid w:val="00F607DA"/>
    <w:rsid w:val="00F608BD"/>
    <w:rsid w:val="00F611A3"/>
    <w:rsid w:val="00F613FD"/>
    <w:rsid w:val="00F616E6"/>
    <w:rsid w:val="00F622F2"/>
    <w:rsid w:val="00F626F1"/>
    <w:rsid w:val="00F62ACE"/>
    <w:rsid w:val="00F64178"/>
    <w:rsid w:val="00F6426C"/>
    <w:rsid w:val="00F64825"/>
    <w:rsid w:val="00F65856"/>
    <w:rsid w:val="00F65E3C"/>
    <w:rsid w:val="00F663E8"/>
    <w:rsid w:val="00F66441"/>
    <w:rsid w:val="00F6683A"/>
    <w:rsid w:val="00F6718B"/>
    <w:rsid w:val="00F7054E"/>
    <w:rsid w:val="00F709AE"/>
    <w:rsid w:val="00F7237B"/>
    <w:rsid w:val="00F7245E"/>
    <w:rsid w:val="00F73283"/>
    <w:rsid w:val="00F747F5"/>
    <w:rsid w:val="00F7486C"/>
    <w:rsid w:val="00F74D90"/>
    <w:rsid w:val="00F76DE1"/>
    <w:rsid w:val="00F77025"/>
    <w:rsid w:val="00F806CF"/>
    <w:rsid w:val="00F82286"/>
    <w:rsid w:val="00F825AD"/>
    <w:rsid w:val="00F82BA9"/>
    <w:rsid w:val="00F82F30"/>
    <w:rsid w:val="00F838B0"/>
    <w:rsid w:val="00F83A15"/>
    <w:rsid w:val="00F83D8F"/>
    <w:rsid w:val="00F83DAA"/>
    <w:rsid w:val="00F8413C"/>
    <w:rsid w:val="00F843F8"/>
    <w:rsid w:val="00F84C6D"/>
    <w:rsid w:val="00F84DEE"/>
    <w:rsid w:val="00F864E7"/>
    <w:rsid w:val="00F87242"/>
    <w:rsid w:val="00F872B5"/>
    <w:rsid w:val="00F90103"/>
    <w:rsid w:val="00F90949"/>
    <w:rsid w:val="00F90C70"/>
    <w:rsid w:val="00F91E29"/>
    <w:rsid w:val="00F940EC"/>
    <w:rsid w:val="00F949C4"/>
    <w:rsid w:val="00F95523"/>
    <w:rsid w:val="00F96632"/>
    <w:rsid w:val="00F96C38"/>
    <w:rsid w:val="00F96DCF"/>
    <w:rsid w:val="00F977D4"/>
    <w:rsid w:val="00F97907"/>
    <w:rsid w:val="00FA007D"/>
    <w:rsid w:val="00FA0218"/>
    <w:rsid w:val="00FA15F5"/>
    <w:rsid w:val="00FA2CFB"/>
    <w:rsid w:val="00FA2D6E"/>
    <w:rsid w:val="00FA3456"/>
    <w:rsid w:val="00FA3AEA"/>
    <w:rsid w:val="00FA4978"/>
    <w:rsid w:val="00FA6418"/>
    <w:rsid w:val="00FA690B"/>
    <w:rsid w:val="00FA6D50"/>
    <w:rsid w:val="00FA7B7D"/>
    <w:rsid w:val="00FB0A55"/>
    <w:rsid w:val="00FB0AB5"/>
    <w:rsid w:val="00FB121C"/>
    <w:rsid w:val="00FB1246"/>
    <w:rsid w:val="00FB1314"/>
    <w:rsid w:val="00FB15EB"/>
    <w:rsid w:val="00FB19D7"/>
    <w:rsid w:val="00FB2E48"/>
    <w:rsid w:val="00FB2E56"/>
    <w:rsid w:val="00FB39F7"/>
    <w:rsid w:val="00FB464D"/>
    <w:rsid w:val="00FB6668"/>
    <w:rsid w:val="00FB6DCC"/>
    <w:rsid w:val="00FB6E95"/>
    <w:rsid w:val="00FB7410"/>
    <w:rsid w:val="00FC07D2"/>
    <w:rsid w:val="00FC0906"/>
    <w:rsid w:val="00FC2D04"/>
    <w:rsid w:val="00FC35DA"/>
    <w:rsid w:val="00FC40E2"/>
    <w:rsid w:val="00FC449E"/>
    <w:rsid w:val="00FC49E4"/>
    <w:rsid w:val="00FC6702"/>
    <w:rsid w:val="00FC7F6D"/>
    <w:rsid w:val="00FD09EC"/>
    <w:rsid w:val="00FD0C39"/>
    <w:rsid w:val="00FD0F17"/>
    <w:rsid w:val="00FD10A8"/>
    <w:rsid w:val="00FD1D50"/>
    <w:rsid w:val="00FD1DA7"/>
    <w:rsid w:val="00FD1F99"/>
    <w:rsid w:val="00FD230E"/>
    <w:rsid w:val="00FD2727"/>
    <w:rsid w:val="00FD2767"/>
    <w:rsid w:val="00FD4609"/>
    <w:rsid w:val="00FD4691"/>
    <w:rsid w:val="00FD48BF"/>
    <w:rsid w:val="00FD4B88"/>
    <w:rsid w:val="00FD4BC7"/>
    <w:rsid w:val="00FD4D61"/>
    <w:rsid w:val="00FD55B2"/>
    <w:rsid w:val="00FD5B6F"/>
    <w:rsid w:val="00FD66B9"/>
    <w:rsid w:val="00FD673D"/>
    <w:rsid w:val="00FD7C65"/>
    <w:rsid w:val="00FD7E19"/>
    <w:rsid w:val="00FE08C0"/>
    <w:rsid w:val="00FE29B2"/>
    <w:rsid w:val="00FE2EE2"/>
    <w:rsid w:val="00FE3AB9"/>
    <w:rsid w:val="00FE5F64"/>
    <w:rsid w:val="00FE679E"/>
    <w:rsid w:val="00FE6CB1"/>
    <w:rsid w:val="00FE6EFC"/>
    <w:rsid w:val="00FF08AD"/>
    <w:rsid w:val="00FF1FEE"/>
    <w:rsid w:val="00FF2605"/>
    <w:rsid w:val="00FF27F4"/>
    <w:rsid w:val="00FF2826"/>
    <w:rsid w:val="00FF3251"/>
    <w:rsid w:val="00FF3B65"/>
    <w:rsid w:val="00FF557A"/>
    <w:rsid w:val="00FF62C6"/>
    <w:rsid w:val="00FF645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05E172EE"/>
  <w15:docId w15:val="{8E33996F-1A09-42B2-9B81-784D3D0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17"/>
  </w:style>
  <w:style w:type="paragraph" w:styleId="Titre1">
    <w:name w:val="heading 1"/>
    <w:basedOn w:val="Normal"/>
    <w:next w:val="Normal"/>
    <w:qFormat/>
    <w:rsid w:val="00634717"/>
    <w:pPr>
      <w:keepNext/>
      <w:ind w:left="2124" w:firstLine="708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34717"/>
    <w:pPr>
      <w:keepNext/>
      <w:outlineLvl w:val="1"/>
    </w:pPr>
    <w:rPr>
      <w:rFonts w:ascii="Arial Narrow" w:hAnsi="Arial Narrow"/>
      <w:b/>
      <w:bCs/>
      <w:sz w:val="19"/>
      <w:szCs w:val="19"/>
    </w:rPr>
  </w:style>
  <w:style w:type="paragraph" w:styleId="Titre3">
    <w:name w:val="heading 3"/>
    <w:basedOn w:val="Normal"/>
    <w:next w:val="Normal"/>
    <w:qFormat/>
    <w:rsid w:val="00634717"/>
    <w:pPr>
      <w:keepNext/>
      <w:outlineLvl w:val="2"/>
    </w:pPr>
    <w:rPr>
      <w:rFonts w:ascii="Arial Narrow" w:hAnsi="Arial Narrow"/>
      <w:sz w:val="24"/>
      <w:szCs w:val="24"/>
    </w:rPr>
  </w:style>
  <w:style w:type="paragraph" w:styleId="Titre4">
    <w:name w:val="heading 4"/>
    <w:basedOn w:val="Normal"/>
    <w:next w:val="Normal"/>
    <w:qFormat/>
    <w:rsid w:val="00634717"/>
    <w:pPr>
      <w:keepNext/>
      <w:tabs>
        <w:tab w:val="left" w:pos="3402"/>
      </w:tabs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634717"/>
    <w:pPr>
      <w:keepNext/>
      <w:jc w:val="center"/>
      <w:outlineLvl w:val="4"/>
    </w:pPr>
    <w:rPr>
      <w:rFonts w:ascii="Arial Narrow" w:hAnsi="Arial Narrow"/>
      <w:b/>
      <w:bCs/>
      <w:smallCaps/>
      <w:sz w:val="24"/>
      <w:szCs w:val="24"/>
    </w:rPr>
  </w:style>
  <w:style w:type="paragraph" w:styleId="Titre6">
    <w:name w:val="heading 6"/>
    <w:basedOn w:val="Normal"/>
    <w:next w:val="Normal"/>
    <w:qFormat/>
    <w:rsid w:val="00634717"/>
    <w:pPr>
      <w:keepNext/>
      <w:tabs>
        <w:tab w:val="left" w:pos="3402"/>
      </w:tabs>
      <w:ind w:left="708" w:hanging="708"/>
      <w:outlineLvl w:val="5"/>
    </w:pPr>
    <w:rPr>
      <w:rFonts w:ascii="Arial Narrow" w:hAnsi="Arial Narrow"/>
      <w:b/>
      <w:bCs/>
      <w:sz w:val="16"/>
      <w:szCs w:val="16"/>
    </w:rPr>
  </w:style>
  <w:style w:type="paragraph" w:styleId="Titre7">
    <w:name w:val="heading 7"/>
    <w:basedOn w:val="Normal"/>
    <w:next w:val="Normal"/>
    <w:qFormat/>
    <w:rsid w:val="00634717"/>
    <w:pPr>
      <w:keepNext/>
      <w:spacing w:line="280" w:lineRule="exact"/>
      <w:jc w:val="both"/>
      <w:outlineLvl w:val="6"/>
    </w:pPr>
    <w:rPr>
      <w:rFonts w:ascii="Arial Narrow" w:hAnsi="Arial Narrow"/>
      <w:b/>
      <w:bCs/>
      <w:sz w:val="21"/>
      <w:szCs w:val="21"/>
    </w:rPr>
  </w:style>
  <w:style w:type="paragraph" w:styleId="Titre8">
    <w:name w:val="heading 8"/>
    <w:basedOn w:val="Normal"/>
    <w:next w:val="Normal"/>
    <w:qFormat/>
    <w:rsid w:val="00634717"/>
    <w:pPr>
      <w:keepNext/>
      <w:spacing w:line="280" w:lineRule="exact"/>
      <w:jc w:val="right"/>
      <w:outlineLvl w:val="7"/>
    </w:pPr>
    <w:rPr>
      <w:rFonts w:ascii="Arial Narrow" w:hAnsi="Arial Narrow"/>
      <w:b/>
      <w:bCs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634717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34717"/>
    <w:pPr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634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4717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634717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rsid w:val="00634717"/>
    <w:pPr>
      <w:jc w:val="both"/>
    </w:pPr>
    <w:rPr>
      <w:rFonts w:ascii="Comic Sans MS" w:hAnsi="Comic Sans MS"/>
      <w:b/>
      <w:bCs/>
      <w:noProof/>
      <w:sz w:val="16"/>
      <w:szCs w:val="16"/>
    </w:rPr>
  </w:style>
  <w:style w:type="paragraph" w:styleId="Retraitcorpsdetexte">
    <w:name w:val="Body Text Indent"/>
    <w:basedOn w:val="Normal"/>
    <w:rsid w:val="00634717"/>
    <w:pPr>
      <w:ind w:left="1068"/>
      <w:jc w:val="both"/>
    </w:pPr>
    <w:rPr>
      <w:rFonts w:ascii="Comic Sans MS" w:hAnsi="Comic Sans MS"/>
      <w:sz w:val="22"/>
      <w:szCs w:val="22"/>
    </w:rPr>
  </w:style>
  <w:style w:type="character" w:styleId="Lienhypertexte">
    <w:name w:val="Hyperlink"/>
    <w:rsid w:val="00634717"/>
    <w:rPr>
      <w:color w:val="0000FF"/>
      <w:u w:val="single"/>
    </w:rPr>
  </w:style>
  <w:style w:type="paragraph" w:styleId="Textedebulles">
    <w:name w:val="Balloon Text"/>
    <w:basedOn w:val="Normal"/>
    <w:semiHidden/>
    <w:rsid w:val="00634717"/>
    <w:rPr>
      <w:rFonts w:ascii="Tahoma" w:hAnsi="Tahoma" w:cs="Comic Sans MS"/>
      <w:sz w:val="16"/>
      <w:szCs w:val="16"/>
    </w:rPr>
  </w:style>
  <w:style w:type="character" w:styleId="Numrodepage">
    <w:name w:val="page number"/>
    <w:basedOn w:val="Policepardfaut"/>
    <w:rsid w:val="00634717"/>
  </w:style>
  <w:style w:type="paragraph" w:styleId="Retraitcorpsdetexte2">
    <w:name w:val="Body Text Indent 2"/>
    <w:basedOn w:val="Normal"/>
    <w:rsid w:val="0063471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34717"/>
    <w:pPr>
      <w:tabs>
        <w:tab w:val="left" w:pos="709"/>
        <w:tab w:val="left" w:pos="6663"/>
      </w:tabs>
      <w:spacing w:line="280" w:lineRule="exact"/>
      <w:ind w:left="709"/>
    </w:pPr>
    <w:rPr>
      <w:rFonts w:ascii="Arial Narrow" w:hAnsi="Arial Narrow"/>
      <w:sz w:val="21"/>
      <w:szCs w:val="21"/>
    </w:rPr>
  </w:style>
  <w:style w:type="character" w:styleId="Lienhypertextesuivivisit">
    <w:name w:val="FollowedHyperlink"/>
    <w:rsid w:val="00634717"/>
    <w:rPr>
      <w:color w:val="800080"/>
      <w:u w:val="single"/>
    </w:rPr>
  </w:style>
  <w:style w:type="paragraph" w:customStyle="1" w:styleId="xl35">
    <w:name w:val="xl35"/>
    <w:basedOn w:val="Normal"/>
    <w:rsid w:val="0063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5">
    <w:name w:val="font5"/>
    <w:basedOn w:val="Normal"/>
    <w:rsid w:val="00634717"/>
    <w:pPr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font6">
    <w:name w:val="font6"/>
    <w:basedOn w:val="Normal"/>
    <w:rsid w:val="00634717"/>
    <w:pPr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character" w:customStyle="1" w:styleId="ref11">
    <w:name w:val="ref11"/>
    <w:rsid w:val="006364F0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6B3C30"/>
    <w:pPr>
      <w:spacing w:before="100" w:beforeAutospacing="1" w:after="119"/>
    </w:pPr>
    <w:rPr>
      <w:sz w:val="24"/>
      <w:szCs w:val="24"/>
    </w:rPr>
  </w:style>
  <w:style w:type="character" w:customStyle="1" w:styleId="nornature">
    <w:name w:val="nor_nature"/>
    <w:basedOn w:val="Policepardfaut"/>
    <w:rsid w:val="0011411F"/>
  </w:style>
  <w:style w:type="character" w:customStyle="1" w:styleId="tit1">
    <w:name w:val="tit1"/>
    <w:rsid w:val="00717151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Titre9Car">
    <w:name w:val="Titre 9 Car"/>
    <w:link w:val="Titre9"/>
    <w:rsid w:val="002820A3"/>
    <w:rPr>
      <w:rFonts w:ascii="Comic Sans MS" w:hAnsi="Comic Sans MS"/>
      <w:b/>
      <w:bCs/>
    </w:rPr>
  </w:style>
  <w:style w:type="paragraph" w:styleId="Paragraphedeliste">
    <w:name w:val="List Paragraph"/>
    <w:basedOn w:val="Normal"/>
    <w:uiPriority w:val="34"/>
    <w:qFormat/>
    <w:rsid w:val="00555AB7"/>
    <w:pPr>
      <w:ind w:left="708"/>
    </w:pPr>
  </w:style>
  <w:style w:type="paragraph" w:customStyle="1" w:styleId="Default">
    <w:name w:val="Default"/>
    <w:rsid w:val="004F568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TGliederung1">
    <w:name w:val="Standard~LT~Gliederung 1"/>
    <w:rsid w:val="00D2490C"/>
    <w:pPr>
      <w:widowControl w:val="0"/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uppressAutoHyphens/>
      <w:autoSpaceDE w:val="0"/>
      <w:spacing w:before="139" w:line="100" w:lineRule="atLeast"/>
    </w:pPr>
    <w:rPr>
      <w:rFonts w:ascii="Tahoma" w:eastAsia="Tahoma" w:hAnsi="Tahoma"/>
      <w:color w:val="FFFFFF"/>
      <w:kern w:val="1"/>
      <w:sz w:val="56"/>
      <w:szCs w:val="56"/>
    </w:rPr>
  </w:style>
  <w:style w:type="character" w:customStyle="1" w:styleId="WW8Num2z0">
    <w:name w:val="WW8Num2z0"/>
    <w:rsid w:val="00F60300"/>
    <w:rPr>
      <w:rFonts w:ascii="Wingdings 2" w:eastAsia="Calibri" w:hAnsi="Wingdings 2" w:cs="Times New Roman"/>
    </w:rPr>
  </w:style>
  <w:style w:type="character" w:customStyle="1" w:styleId="WW8Num2z1">
    <w:name w:val="WW8Num2z1"/>
    <w:rsid w:val="00F60300"/>
    <w:rPr>
      <w:rFonts w:ascii="Courier New" w:hAnsi="Courier New" w:cs="Courier New"/>
    </w:rPr>
  </w:style>
  <w:style w:type="character" w:customStyle="1" w:styleId="WW8Num2z2">
    <w:name w:val="WW8Num2z2"/>
    <w:rsid w:val="00F60300"/>
    <w:rPr>
      <w:rFonts w:ascii="Wingdings" w:hAnsi="Wingdings"/>
    </w:rPr>
  </w:style>
  <w:style w:type="character" w:customStyle="1" w:styleId="WW8Num2z3">
    <w:name w:val="WW8Num2z3"/>
    <w:rsid w:val="00F60300"/>
    <w:rPr>
      <w:rFonts w:ascii="Symbol" w:hAnsi="Symbol"/>
    </w:rPr>
  </w:style>
  <w:style w:type="character" w:customStyle="1" w:styleId="WW8Num3z0">
    <w:name w:val="WW8Num3z0"/>
    <w:rsid w:val="00F60300"/>
    <w:rPr>
      <w:rFonts w:ascii="Wingdings" w:hAnsi="Wingdings"/>
    </w:rPr>
  </w:style>
  <w:style w:type="character" w:customStyle="1" w:styleId="WW8Num3z1">
    <w:name w:val="WW8Num3z1"/>
    <w:rsid w:val="00F60300"/>
    <w:rPr>
      <w:rFonts w:ascii="Courier New" w:hAnsi="Courier New" w:cs="Symbol"/>
    </w:rPr>
  </w:style>
  <w:style w:type="character" w:customStyle="1" w:styleId="WW8Num3z3">
    <w:name w:val="WW8Num3z3"/>
    <w:rsid w:val="00F60300"/>
    <w:rPr>
      <w:rFonts w:ascii="Symbol" w:hAnsi="Symbol"/>
    </w:rPr>
  </w:style>
  <w:style w:type="character" w:customStyle="1" w:styleId="WW8Num5z0">
    <w:name w:val="WW8Num5z0"/>
    <w:rsid w:val="00F60300"/>
    <w:rPr>
      <w:rFonts w:ascii="Wingdings" w:hAnsi="Wingdings"/>
    </w:rPr>
  </w:style>
  <w:style w:type="character" w:customStyle="1" w:styleId="WW8Num6z0">
    <w:name w:val="WW8Num6z0"/>
    <w:rsid w:val="00F60300"/>
    <w:rPr>
      <w:rFonts w:ascii="Symbol" w:hAnsi="Symbol"/>
    </w:rPr>
  </w:style>
  <w:style w:type="character" w:customStyle="1" w:styleId="WW8Num7z0">
    <w:name w:val="WW8Num7z0"/>
    <w:rsid w:val="00F60300"/>
    <w:rPr>
      <w:rFonts w:ascii="Symbol" w:hAnsi="Symbol"/>
    </w:rPr>
  </w:style>
  <w:style w:type="character" w:customStyle="1" w:styleId="WW8Num7z1">
    <w:name w:val="WW8Num7z1"/>
    <w:rsid w:val="00F60300"/>
    <w:rPr>
      <w:rFonts w:ascii="Wingdings" w:hAnsi="Wingdings"/>
    </w:rPr>
  </w:style>
  <w:style w:type="character" w:customStyle="1" w:styleId="WW8Num7z4">
    <w:name w:val="WW8Num7z4"/>
    <w:rsid w:val="00F60300"/>
    <w:rPr>
      <w:rFonts w:ascii="Courier New" w:hAnsi="Courier New" w:cs="Courier New"/>
    </w:rPr>
  </w:style>
  <w:style w:type="character" w:customStyle="1" w:styleId="WW8Num8z0">
    <w:name w:val="WW8Num8z0"/>
    <w:rsid w:val="00F60300"/>
    <w:rPr>
      <w:rFonts w:ascii="Arial" w:hAnsi="Arial"/>
      <w:color w:val="000000"/>
    </w:rPr>
  </w:style>
  <w:style w:type="character" w:customStyle="1" w:styleId="WW8Num8z1">
    <w:name w:val="WW8Num8z1"/>
    <w:rsid w:val="00F60300"/>
    <w:rPr>
      <w:rFonts w:ascii="Courier New" w:hAnsi="Courier New" w:cs="Courier New"/>
    </w:rPr>
  </w:style>
  <w:style w:type="character" w:customStyle="1" w:styleId="WW8Num8z2">
    <w:name w:val="WW8Num8z2"/>
    <w:rsid w:val="00F60300"/>
    <w:rPr>
      <w:rFonts w:ascii="Wingdings" w:hAnsi="Wingdings"/>
    </w:rPr>
  </w:style>
  <w:style w:type="character" w:customStyle="1" w:styleId="WW8Num8z3">
    <w:name w:val="WW8Num8z3"/>
    <w:rsid w:val="00F60300"/>
    <w:rPr>
      <w:rFonts w:ascii="Symbol" w:hAnsi="Symbol"/>
    </w:rPr>
  </w:style>
  <w:style w:type="character" w:customStyle="1" w:styleId="WW8Num9z0">
    <w:name w:val="WW8Num9z0"/>
    <w:rsid w:val="00F60300"/>
    <w:rPr>
      <w:rFonts w:ascii="Wingdings" w:hAnsi="Wingdings"/>
    </w:rPr>
  </w:style>
  <w:style w:type="character" w:customStyle="1" w:styleId="WW8Num9z1">
    <w:name w:val="WW8Num9z1"/>
    <w:rsid w:val="00F60300"/>
    <w:rPr>
      <w:rFonts w:ascii="Courier New" w:hAnsi="Courier New" w:cs="Courier New"/>
    </w:rPr>
  </w:style>
  <w:style w:type="character" w:customStyle="1" w:styleId="WW8Num9z3">
    <w:name w:val="WW8Num9z3"/>
    <w:rsid w:val="00F60300"/>
    <w:rPr>
      <w:rFonts w:ascii="Symbol" w:hAnsi="Symbol"/>
    </w:rPr>
  </w:style>
  <w:style w:type="character" w:customStyle="1" w:styleId="WW8Num10z0">
    <w:name w:val="WW8Num10z0"/>
    <w:rsid w:val="00F60300"/>
    <w:rPr>
      <w:rFonts w:ascii="Wingdings" w:eastAsia="Times New Roman" w:hAnsi="Wingdings" w:cs="Times New Roman"/>
    </w:rPr>
  </w:style>
  <w:style w:type="character" w:customStyle="1" w:styleId="WW8Num10z1">
    <w:name w:val="WW8Num10z1"/>
    <w:rsid w:val="00F60300"/>
    <w:rPr>
      <w:rFonts w:ascii="Courier New" w:hAnsi="Courier New" w:cs="Courier New"/>
    </w:rPr>
  </w:style>
  <w:style w:type="character" w:customStyle="1" w:styleId="WW8Num10z2">
    <w:name w:val="WW8Num10z2"/>
    <w:rsid w:val="00F60300"/>
    <w:rPr>
      <w:rFonts w:ascii="Wingdings" w:hAnsi="Wingdings"/>
    </w:rPr>
  </w:style>
  <w:style w:type="character" w:customStyle="1" w:styleId="WW8Num10z3">
    <w:name w:val="WW8Num10z3"/>
    <w:rsid w:val="00F60300"/>
    <w:rPr>
      <w:rFonts w:ascii="Symbol" w:hAnsi="Symbol"/>
    </w:rPr>
  </w:style>
  <w:style w:type="character" w:customStyle="1" w:styleId="WW8Num11z0">
    <w:name w:val="WW8Num11z0"/>
    <w:rsid w:val="00F60300"/>
    <w:rPr>
      <w:rFonts w:ascii="Wingdings" w:hAnsi="Wingdings"/>
      <w:color w:val="auto"/>
    </w:rPr>
  </w:style>
  <w:style w:type="character" w:customStyle="1" w:styleId="WW8Num12z0">
    <w:name w:val="WW8Num12z0"/>
    <w:rsid w:val="00F60300"/>
    <w:rPr>
      <w:rFonts w:ascii="Wingdings" w:hAnsi="Wingdings"/>
    </w:rPr>
  </w:style>
  <w:style w:type="character" w:customStyle="1" w:styleId="WW8Num13z0">
    <w:name w:val="WW8Num13z0"/>
    <w:rsid w:val="00F60300"/>
    <w:rPr>
      <w:rFonts w:ascii="Symbol" w:hAnsi="Symbol"/>
    </w:rPr>
  </w:style>
  <w:style w:type="character" w:customStyle="1" w:styleId="WW8Num14z0">
    <w:name w:val="WW8Num14z0"/>
    <w:rsid w:val="00F60300"/>
    <w:rPr>
      <w:rFonts w:ascii="Symbol" w:hAnsi="Symbol"/>
      <w:color w:val="auto"/>
    </w:rPr>
  </w:style>
  <w:style w:type="character" w:customStyle="1" w:styleId="WW8Num14z1">
    <w:name w:val="WW8Num14z1"/>
    <w:rsid w:val="00F60300"/>
    <w:rPr>
      <w:rFonts w:ascii="Courier New" w:hAnsi="Courier New" w:cs="Symbol"/>
    </w:rPr>
  </w:style>
  <w:style w:type="character" w:customStyle="1" w:styleId="WW8Num14z2">
    <w:name w:val="WW8Num14z2"/>
    <w:rsid w:val="00F60300"/>
    <w:rPr>
      <w:rFonts w:ascii="Wingdings" w:hAnsi="Wingdings"/>
    </w:rPr>
  </w:style>
  <w:style w:type="character" w:customStyle="1" w:styleId="WW8Num14z3">
    <w:name w:val="WW8Num14z3"/>
    <w:rsid w:val="00F60300"/>
    <w:rPr>
      <w:rFonts w:ascii="Symbol" w:hAnsi="Symbol"/>
    </w:rPr>
  </w:style>
  <w:style w:type="character" w:customStyle="1" w:styleId="WW8Num15z0">
    <w:name w:val="WW8Num15z0"/>
    <w:rsid w:val="00F60300"/>
    <w:rPr>
      <w:rFonts w:ascii="Wingdings" w:hAnsi="Wingdings"/>
    </w:rPr>
  </w:style>
  <w:style w:type="character" w:customStyle="1" w:styleId="WW8Num16z0">
    <w:name w:val="WW8Num16z0"/>
    <w:rsid w:val="00F60300"/>
    <w:rPr>
      <w:rFonts w:ascii="Symbol" w:hAnsi="Symbol"/>
      <w:color w:val="000000"/>
    </w:rPr>
  </w:style>
  <w:style w:type="character" w:customStyle="1" w:styleId="WW8Num16z1">
    <w:name w:val="WW8Num16z1"/>
    <w:rsid w:val="00F60300"/>
    <w:rPr>
      <w:rFonts w:ascii="Courier New" w:hAnsi="Courier New" w:cs="Courier New"/>
    </w:rPr>
  </w:style>
  <w:style w:type="character" w:customStyle="1" w:styleId="WW8Num16z2">
    <w:name w:val="WW8Num16z2"/>
    <w:rsid w:val="00F60300"/>
    <w:rPr>
      <w:rFonts w:ascii="Wingdings" w:hAnsi="Wingdings"/>
    </w:rPr>
  </w:style>
  <w:style w:type="character" w:customStyle="1" w:styleId="WW8Num16z3">
    <w:name w:val="WW8Num16z3"/>
    <w:rsid w:val="00F60300"/>
    <w:rPr>
      <w:rFonts w:ascii="Symbol" w:hAnsi="Symbol"/>
    </w:rPr>
  </w:style>
  <w:style w:type="character" w:customStyle="1" w:styleId="WW8Num17z0">
    <w:name w:val="WW8Num17z0"/>
    <w:rsid w:val="00F60300"/>
    <w:rPr>
      <w:rFonts w:ascii="Wingdings" w:hAnsi="Wingdings"/>
    </w:rPr>
  </w:style>
  <w:style w:type="character" w:customStyle="1" w:styleId="WW8Num18z0">
    <w:name w:val="WW8Num18z0"/>
    <w:rsid w:val="00F60300"/>
    <w:rPr>
      <w:b/>
      <w:bCs/>
    </w:rPr>
  </w:style>
  <w:style w:type="character" w:customStyle="1" w:styleId="WW8Num19z0">
    <w:name w:val="WW8Num19z0"/>
    <w:rsid w:val="00F60300"/>
    <w:rPr>
      <w:rFonts w:ascii="Symbol" w:hAnsi="Symbol"/>
    </w:rPr>
  </w:style>
  <w:style w:type="character" w:customStyle="1" w:styleId="WW8Num21z0">
    <w:name w:val="WW8Num21z0"/>
    <w:rsid w:val="00F60300"/>
    <w:rPr>
      <w:rFonts w:ascii="Symbol" w:hAnsi="Symbol"/>
    </w:rPr>
  </w:style>
  <w:style w:type="character" w:customStyle="1" w:styleId="WW8Num21z1">
    <w:name w:val="WW8Num21z1"/>
    <w:rsid w:val="00F60300"/>
    <w:rPr>
      <w:rFonts w:ascii="Courier New" w:hAnsi="Courier New" w:cs="Symbol"/>
    </w:rPr>
  </w:style>
  <w:style w:type="character" w:customStyle="1" w:styleId="WW8Num21z2">
    <w:name w:val="WW8Num21z2"/>
    <w:rsid w:val="00F60300"/>
    <w:rPr>
      <w:rFonts w:ascii="Wingdings" w:hAnsi="Wingdings"/>
    </w:rPr>
  </w:style>
  <w:style w:type="character" w:customStyle="1" w:styleId="WW8Num22z0">
    <w:name w:val="WW8Num22z0"/>
    <w:rsid w:val="00F60300"/>
    <w:rPr>
      <w:rFonts w:ascii="Wingdings" w:eastAsia="Times New Roman" w:hAnsi="Wingdings" w:cs="Arial"/>
    </w:rPr>
  </w:style>
  <w:style w:type="character" w:customStyle="1" w:styleId="WW8Num22z1">
    <w:name w:val="WW8Num22z1"/>
    <w:rsid w:val="00F60300"/>
    <w:rPr>
      <w:rFonts w:ascii="Courier New" w:hAnsi="Courier New" w:cs="Courier New"/>
    </w:rPr>
  </w:style>
  <w:style w:type="character" w:customStyle="1" w:styleId="WW8Num22z2">
    <w:name w:val="WW8Num22z2"/>
    <w:rsid w:val="00F60300"/>
    <w:rPr>
      <w:rFonts w:ascii="Wingdings" w:hAnsi="Wingdings"/>
    </w:rPr>
  </w:style>
  <w:style w:type="character" w:customStyle="1" w:styleId="WW8Num22z3">
    <w:name w:val="WW8Num22z3"/>
    <w:rsid w:val="00F60300"/>
    <w:rPr>
      <w:rFonts w:ascii="Symbol" w:hAnsi="Symbol"/>
    </w:rPr>
  </w:style>
  <w:style w:type="character" w:customStyle="1" w:styleId="WW8Num23z0">
    <w:name w:val="WW8Num23z0"/>
    <w:rsid w:val="00F60300"/>
    <w:rPr>
      <w:rFonts w:ascii="Arial Narrow" w:eastAsia="Times New Roman" w:hAnsi="Arial Narrow" w:cs="Arial"/>
    </w:rPr>
  </w:style>
  <w:style w:type="character" w:customStyle="1" w:styleId="WW8Num23z1">
    <w:name w:val="WW8Num23z1"/>
    <w:rsid w:val="00F60300"/>
    <w:rPr>
      <w:rFonts w:ascii="Courier New" w:hAnsi="Courier New" w:cs="Courier New"/>
    </w:rPr>
  </w:style>
  <w:style w:type="character" w:customStyle="1" w:styleId="WW8Num23z2">
    <w:name w:val="WW8Num23z2"/>
    <w:rsid w:val="00F60300"/>
    <w:rPr>
      <w:rFonts w:ascii="Wingdings" w:hAnsi="Wingdings"/>
    </w:rPr>
  </w:style>
  <w:style w:type="character" w:customStyle="1" w:styleId="WW8Num23z3">
    <w:name w:val="WW8Num23z3"/>
    <w:rsid w:val="00F60300"/>
    <w:rPr>
      <w:rFonts w:ascii="Symbol" w:hAnsi="Symbol"/>
    </w:rPr>
  </w:style>
  <w:style w:type="character" w:customStyle="1" w:styleId="WW8Num24z0">
    <w:name w:val="WW8Num24z0"/>
    <w:rsid w:val="00F60300"/>
    <w:rPr>
      <w:rFonts w:ascii="Symbol" w:hAnsi="Symbol"/>
    </w:rPr>
  </w:style>
  <w:style w:type="character" w:customStyle="1" w:styleId="WW8Num25z0">
    <w:name w:val="WW8Num25z0"/>
    <w:rsid w:val="00F60300"/>
    <w:rPr>
      <w:rFonts w:ascii="Wingdings" w:hAnsi="Wingdings"/>
    </w:rPr>
  </w:style>
  <w:style w:type="character" w:customStyle="1" w:styleId="WW8Num25z1">
    <w:name w:val="WW8Num25z1"/>
    <w:rsid w:val="00F60300"/>
    <w:rPr>
      <w:rFonts w:ascii="Courier New" w:hAnsi="Courier New" w:cs="Courier New"/>
    </w:rPr>
  </w:style>
  <w:style w:type="character" w:customStyle="1" w:styleId="WW8Num25z3">
    <w:name w:val="WW8Num25z3"/>
    <w:rsid w:val="00F60300"/>
    <w:rPr>
      <w:rFonts w:ascii="Symbol" w:hAnsi="Symbol"/>
    </w:rPr>
  </w:style>
  <w:style w:type="character" w:customStyle="1" w:styleId="WW8Num27z0">
    <w:name w:val="WW8Num27z0"/>
    <w:rsid w:val="00F60300"/>
    <w:rPr>
      <w:rFonts w:ascii="Symbol" w:hAnsi="Symbol"/>
    </w:rPr>
  </w:style>
  <w:style w:type="character" w:customStyle="1" w:styleId="WW8Num29z0">
    <w:name w:val="WW8Num29z0"/>
    <w:rsid w:val="00F60300"/>
    <w:rPr>
      <w:rFonts w:ascii="Symbol" w:hAnsi="Symbol"/>
    </w:rPr>
  </w:style>
  <w:style w:type="character" w:customStyle="1" w:styleId="WW8Num29z1">
    <w:name w:val="WW8Num29z1"/>
    <w:rsid w:val="00F60300"/>
    <w:rPr>
      <w:rFonts w:ascii="Arial Narrow" w:eastAsia="Times New Roman" w:hAnsi="Arial Narrow" w:cs="Arial Narrow"/>
    </w:rPr>
  </w:style>
  <w:style w:type="character" w:customStyle="1" w:styleId="WW8Num29z2">
    <w:name w:val="WW8Num29z2"/>
    <w:rsid w:val="00F60300"/>
    <w:rPr>
      <w:rFonts w:ascii="Wingdings" w:hAnsi="Wingdings"/>
    </w:rPr>
  </w:style>
  <w:style w:type="character" w:customStyle="1" w:styleId="WW8Num29z4">
    <w:name w:val="WW8Num29z4"/>
    <w:rsid w:val="00F60300"/>
    <w:rPr>
      <w:rFonts w:ascii="Courier New" w:hAnsi="Courier New" w:cs="Arial"/>
    </w:rPr>
  </w:style>
  <w:style w:type="character" w:customStyle="1" w:styleId="WW8Num30z0">
    <w:name w:val="WW8Num30z0"/>
    <w:rsid w:val="00F60300"/>
    <w:rPr>
      <w:rFonts w:ascii="Wingdings" w:hAnsi="Wingdings"/>
    </w:rPr>
  </w:style>
  <w:style w:type="character" w:customStyle="1" w:styleId="WW8Num30z1">
    <w:name w:val="WW8Num30z1"/>
    <w:rsid w:val="00F60300"/>
    <w:rPr>
      <w:rFonts w:ascii="Courier New" w:hAnsi="Courier New" w:cs="Symbol"/>
    </w:rPr>
  </w:style>
  <w:style w:type="character" w:customStyle="1" w:styleId="WW8Num30z3">
    <w:name w:val="WW8Num30z3"/>
    <w:rsid w:val="00F60300"/>
    <w:rPr>
      <w:rFonts w:ascii="Symbol" w:hAnsi="Symbol"/>
    </w:rPr>
  </w:style>
  <w:style w:type="character" w:customStyle="1" w:styleId="WW8Num31z1">
    <w:name w:val="WW8Num31z1"/>
    <w:rsid w:val="00F60300"/>
    <w:rPr>
      <w:rFonts w:ascii="Symbol" w:hAnsi="Symbol"/>
      <w:color w:val="auto"/>
    </w:rPr>
  </w:style>
  <w:style w:type="character" w:customStyle="1" w:styleId="WW8Num31z4">
    <w:name w:val="WW8Num31z4"/>
    <w:rsid w:val="00F60300"/>
    <w:rPr>
      <w:b w:val="0"/>
    </w:rPr>
  </w:style>
  <w:style w:type="character" w:customStyle="1" w:styleId="WW8Num32z0">
    <w:name w:val="WW8Num32z0"/>
    <w:rsid w:val="00F60300"/>
    <w:rPr>
      <w:rFonts w:ascii="Wingdings" w:hAnsi="Wingdings"/>
    </w:rPr>
  </w:style>
  <w:style w:type="character" w:customStyle="1" w:styleId="WW8Num33z0">
    <w:name w:val="WW8Num33z0"/>
    <w:rsid w:val="00F60300"/>
    <w:rPr>
      <w:rFonts w:ascii="Wingdings" w:eastAsia="Times New Roman" w:hAnsi="Wingdings" w:cs="Arial"/>
    </w:rPr>
  </w:style>
  <w:style w:type="character" w:customStyle="1" w:styleId="WW8Num33z1">
    <w:name w:val="WW8Num33z1"/>
    <w:rsid w:val="00F60300"/>
    <w:rPr>
      <w:rFonts w:ascii="Courier New" w:hAnsi="Courier New" w:cs="Courier New"/>
    </w:rPr>
  </w:style>
  <w:style w:type="character" w:customStyle="1" w:styleId="WW8Num33z2">
    <w:name w:val="WW8Num33z2"/>
    <w:rsid w:val="00F60300"/>
    <w:rPr>
      <w:rFonts w:ascii="Wingdings" w:hAnsi="Wingdings"/>
    </w:rPr>
  </w:style>
  <w:style w:type="character" w:customStyle="1" w:styleId="WW8Num33z3">
    <w:name w:val="WW8Num33z3"/>
    <w:rsid w:val="00F60300"/>
    <w:rPr>
      <w:rFonts w:ascii="Symbol" w:hAnsi="Symbol"/>
    </w:rPr>
  </w:style>
  <w:style w:type="character" w:customStyle="1" w:styleId="WW8Num34z0">
    <w:name w:val="WW8Num34z0"/>
    <w:rsid w:val="00F60300"/>
    <w:rPr>
      <w:rFonts w:ascii="Wingdings" w:eastAsia="Times New Roman" w:hAnsi="Wingdings" w:cs="Times New Roman"/>
    </w:rPr>
  </w:style>
  <w:style w:type="character" w:customStyle="1" w:styleId="WW8Num34z1">
    <w:name w:val="WW8Num34z1"/>
    <w:rsid w:val="00F60300"/>
    <w:rPr>
      <w:rFonts w:ascii="Symbol" w:hAnsi="Symbol"/>
      <w:color w:val="auto"/>
    </w:rPr>
  </w:style>
  <w:style w:type="character" w:customStyle="1" w:styleId="WW8Num34z2">
    <w:name w:val="WW8Num34z2"/>
    <w:rsid w:val="00F60300"/>
    <w:rPr>
      <w:rFonts w:ascii="Arial Narrow" w:eastAsia="Times New Roman" w:hAnsi="Arial Narrow" w:cs="Times New Roman"/>
    </w:rPr>
  </w:style>
  <w:style w:type="character" w:customStyle="1" w:styleId="WW8Num34z3">
    <w:name w:val="WW8Num34z3"/>
    <w:rsid w:val="00F60300"/>
    <w:rPr>
      <w:rFonts w:ascii="Symbol" w:hAnsi="Symbol"/>
    </w:rPr>
  </w:style>
  <w:style w:type="character" w:customStyle="1" w:styleId="WW8Num34z4">
    <w:name w:val="WW8Num34z4"/>
    <w:rsid w:val="00F60300"/>
    <w:rPr>
      <w:rFonts w:ascii="Courier New" w:hAnsi="Courier New" w:cs="Arial"/>
    </w:rPr>
  </w:style>
  <w:style w:type="character" w:customStyle="1" w:styleId="WW8Num34z5">
    <w:name w:val="WW8Num34z5"/>
    <w:rsid w:val="00F60300"/>
    <w:rPr>
      <w:rFonts w:ascii="Wingdings" w:hAnsi="Wingdings"/>
    </w:rPr>
  </w:style>
  <w:style w:type="character" w:customStyle="1" w:styleId="WW8Num35z0">
    <w:name w:val="WW8Num35z0"/>
    <w:rsid w:val="00F60300"/>
    <w:rPr>
      <w:rFonts w:ascii="Symbol" w:hAnsi="Symbol"/>
    </w:rPr>
  </w:style>
  <w:style w:type="character" w:customStyle="1" w:styleId="WW8Num36z0">
    <w:name w:val="WW8Num36z0"/>
    <w:rsid w:val="00F60300"/>
    <w:rPr>
      <w:rFonts w:ascii="Wingdings" w:hAnsi="Wingdings"/>
    </w:rPr>
  </w:style>
  <w:style w:type="character" w:customStyle="1" w:styleId="WW8Num36z1">
    <w:name w:val="WW8Num36z1"/>
    <w:rsid w:val="00F60300"/>
    <w:rPr>
      <w:rFonts w:ascii="Courier New" w:hAnsi="Courier New" w:cs="Arial"/>
    </w:rPr>
  </w:style>
  <w:style w:type="character" w:customStyle="1" w:styleId="WW8Num36z3">
    <w:name w:val="WW8Num36z3"/>
    <w:rsid w:val="00F60300"/>
    <w:rPr>
      <w:rFonts w:ascii="Symbol" w:hAnsi="Symbol"/>
    </w:rPr>
  </w:style>
  <w:style w:type="character" w:customStyle="1" w:styleId="WW8Num37z0">
    <w:name w:val="WW8Num37z0"/>
    <w:rsid w:val="00F60300"/>
    <w:rPr>
      <w:rFonts w:ascii="Symbol" w:hAnsi="Symbol"/>
      <w:color w:val="auto"/>
    </w:rPr>
  </w:style>
  <w:style w:type="character" w:customStyle="1" w:styleId="WW8Num37z1">
    <w:name w:val="WW8Num37z1"/>
    <w:rsid w:val="00F60300"/>
    <w:rPr>
      <w:rFonts w:ascii="Courier New" w:hAnsi="Courier New" w:cs="Arial"/>
    </w:rPr>
  </w:style>
  <w:style w:type="character" w:customStyle="1" w:styleId="WW8Num37z2">
    <w:name w:val="WW8Num37z2"/>
    <w:rsid w:val="00F60300"/>
    <w:rPr>
      <w:rFonts w:ascii="Wingdings" w:hAnsi="Wingdings"/>
    </w:rPr>
  </w:style>
  <w:style w:type="character" w:customStyle="1" w:styleId="WW8Num37z3">
    <w:name w:val="WW8Num37z3"/>
    <w:rsid w:val="00F60300"/>
    <w:rPr>
      <w:rFonts w:ascii="Symbol" w:hAnsi="Symbol"/>
    </w:rPr>
  </w:style>
  <w:style w:type="character" w:customStyle="1" w:styleId="WW8Num40z0">
    <w:name w:val="WW8Num40z0"/>
    <w:rsid w:val="00F60300"/>
    <w:rPr>
      <w:rFonts w:ascii="Symbol" w:hAnsi="Symbol"/>
      <w:color w:val="auto"/>
    </w:rPr>
  </w:style>
  <w:style w:type="character" w:customStyle="1" w:styleId="WW8Num41z0">
    <w:name w:val="WW8Num41z0"/>
    <w:rsid w:val="00F60300"/>
    <w:rPr>
      <w:rFonts w:ascii="Wingdings" w:hAnsi="Wingdings"/>
    </w:rPr>
  </w:style>
  <w:style w:type="character" w:customStyle="1" w:styleId="WW8Num41z1">
    <w:name w:val="WW8Num41z1"/>
    <w:rsid w:val="00F60300"/>
    <w:rPr>
      <w:rFonts w:ascii="Courier New" w:hAnsi="Courier New" w:cs="Courier New"/>
    </w:rPr>
  </w:style>
  <w:style w:type="character" w:customStyle="1" w:styleId="WW8Num41z3">
    <w:name w:val="WW8Num41z3"/>
    <w:rsid w:val="00F60300"/>
    <w:rPr>
      <w:rFonts w:ascii="Symbol" w:hAnsi="Symbol"/>
    </w:rPr>
  </w:style>
  <w:style w:type="character" w:customStyle="1" w:styleId="WW8Num42z0">
    <w:name w:val="WW8Num42z0"/>
    <w:rsid w:val="00F60300"/>
    <w:rPr>
      <w:rFonts w:ascii="Wingdings" w:hAnsi="Wingdings"/>
      <w:color w:val="000000"/>
    </w:rPr>
  </w:style>
  <w:style w:type="character" w:customStyle="1" w:styleId="WW8Num42z1">
    <w:name w:val="WW8Num42z1"/>
    <w:rsid w:val="00F60300"/>
    <w:rPr>
      <w:rFonts w:ascii="Courier New" w:hAnsi="Courier New" w:cs="Courier New"/>
    </w:rPr>
  </w:style>
  <w:style w:type="character" w:customStyle="1" w:styleId="WW8Num42z2">
    <w:name w:val="WW8Num42z2"/>
    <w:rsid w:val="00F60300"/>
    <w:rPr>
      <w:rFonts w:ascii="Wingdings" w:hAnsi="Wingdings"/>
    </w:rPr>
  </w:style>
  <w:style w:type="character" w:customStyle="1" w:styleId="WW8Num42z3">
    <w:name w:val="WW8Num42z3"/>
    <w:rsid w:val="00F60300"/>
    <w:rPr>
      <w:rFonts w:ascii="Symbol" w:hAnsi="Symbol"/>
    </w:rPr>
  </w:style>
  <w:style w:type="character" w:customStyle="1" w:styleId="WW8Num43z0">
    <w:name w:val="WW8Num43z0"/>
    <w:rsid w:val="00F60300"/>
    <w:rPr>
      <w:rFonts w:ascii="Wingdings" w:hAnsi="Wingdings"/>
    </w:rPr>
  </w:style>
  <w:style w:type="character" w:customStyle="1" w:styleId="WW8Num44z0">
    <w:name w:val="WW8Num44z0"/>
    <w:rsid w:val="00F60300"/>
    <w:rPr>
      <w:rFonts w:ascii="Wingdings" w:hAnsi="Wingdings" w:cs="Wingdings"/>
    </w:rPr>
  </w:style>
  <w:style w:type="character" w:customStyle="1" w:styleId="WW8Num44z1">
    <w:name w:val="WW8Num44z1"/>
    <w:rsid w:val="00F60300"/>
    <w:rPr>
      <w:rFonts w:ascii="Courier New" w:hAnsi="Courier New" w:cs="Courier New"/>
    </w:rPr>
  </w:style>
  <w:style w:type="character" w:customStyle="1" w:styleId="WW8Num44z3">
    <w:name w:val="WW8Num44z3"/>
    <w:rsid w:val="00F60300"/>
    <w:rPr>
      <w:rFonts w:ascii="Symbol" w:hAnsi="Symbol" w:cs="Symbol"/>
    </w:rPr>
  </w:style>
  <w:style w:type="character" w:customStyle="1" w:styleId="WW8Num45z0">
    <w:name w:val="WW8Num45z0"/>
    <w:rsid w:val="00F60300"/>
    <w:rPr>
      <w:rFonts w:ascii="Wingdings" w:eastAsia="Times New Roman" w:hAnsi="Wingdings" w:cs="Arial"/>
    </w:rPr>
  </w:style>
  <w:style w:type="character" w:customStyle="1" w:styleId="WW8Num45z1">
    <w:name w:val="WW8Num45z1"/>
    <w:rsid w:val="00F60300"/>
    <w:rPr>
      <w:rFonts w:ascii="Courier New" w:hAnsi="Courier New" w:cs="Courier New"/>
    </w:rPr>
  </w:style>
  <w:style w:type="character" w:customStyle="1" w:styleId="WW8Num45z2">
    <w:name w:val="WW8Num45z2"/>
    <w:rsid w:val="00F60300"/>
    <w:rPr>
      <w:rFonts w:ascii="Wingdings" w:hAnsi="Wingdings"/>
    </w:rPr>
  </w:style>
  <w:style w:type="character" w:customStyle="1" w:styleId="WW8Num45z3">
    <w:name w:val="WW8Num45z3"/>
    <w:rsid w:val="00F60300"/>
    <w:rPr>
      <w:rFonts w:ascii="Symbol" w:hAnsi="Symbol"/>
    </w:rPr>
  </w:style>
  <w:style w:type="character" w:customStyle="1" w:styleId="WW8Num46z0">
    <w:name w:val="WW8Num46z0"/>
    <w:rsid w:val="00F60300"/>
    <w:rPr>
      <w:rFonts w:ascii="Symbol" w:hAnsi="Symbol"/>
    </w:rPr>
  </w:style>
  <w:style w:type="character" w:customStyle="1" w:styleId="WW8Num46z1">
    <w:name w:val="WW8Num46z1"/>
    <w:rsid w:val="00F60300"/>
    <w:rPr>
      <w:rFonts w:ascii="Courier New" w:hAnsi="Courier New" w:cs="Courier New"/>
    </w:rPr>
  </w:style>
  <w:style w:type="character" w:customStyle="1" w:styleId="WW8Num46z2">
    <w:name w:val="WW8Num46z2"/>
    <w:rsid w:val="00F60300"/>
    <w:rPr>
      <w:rFonts w:ascii="Wingdings" w:hAnsi="Wingdings"/>
    </w:rPr>
  </w:style>
  <w:style w:type="character" w:customStyle="1" w:styleId="WW8Num47z0">
    <w:name w:val="WW8Num47z0"/>
    <w:rsid w:val="00F60300"/>
    <w:rPr>
      <w:rFonts w:ascii="Symbol" w:hAnsi="Symbol"/>
      <w:color w:val="000000"/>
    </w:rPr>
  </w:style>
  <w:style w:type="character" w:customStyle="1" w:styleId="WW8Num47z1">
    <w:name w:val="WW8Num47z1"/>
    <w:rsid w:val="00F60300"/>
    <w:rPr>
      <w:rFonts w:ascii="Courier New" w:hAnsi="Courier New" w:cs="Courier New"/>
    </w:rPr>
  </w:style>
  <w:style w:type="character" w:customStyle="1" w:styleId="WW8Num47z2">
    <w:name w:val="WW8Num47z2"/>
    <w:rsid w:val="00F60300"/>
    <w:rPr>
      <w:rFonts w:ascii="Wingdings" w:hAnsi="Wingdings"/>
    </w:rPr>
  </w:style>
  <w:style w:type="character" w:customStyle="1" w:styleId="WW8Num47z3">
    <w:name w:val="WW8Num47z3"/>
    <w:rsid w:val="00F60300"/>
    <w:rPr>
      <w:rFonts w:ascii="Symbol" w:hAnsi="Symbol"/>
    </w:rPr>
  </w:style>
  <w:style w:type="character" w:customStyle="1" w:styleId="WW8Num48z0">
    <w:name w:val="WW8Num48z0"/>
    <w:rsid w:val="00F60300"/>
    <w:rPr>
      <w:rFonts w:ascii="Wingdings" w:eastAsia="Lucida Sans Unicode" w:hAnsi="Wingdings" w:cs="Tahoma"/>
    </w:rPr>
  </w:style>
  <w:style w:type="character" w:customStyle="1" w:styleId="WW8Num48z1">
    <w:name w:val="WW8Num48z1"/>
    <w:rsid w:val="00F60300"/>
    <w:rPr>
      <w:rFonts w:ascii="Courier New" w:hAnsi="Courier New" w:cs="Courier New"/>
    </w:rPr>
  </w:style>
  <w:style w:type="character" w:customStyle="1" w:styleId="WW8Num48z2">
    <w:name w:val="WW8Num48z2"/>
    <w:rsid w:val="00F60300"/>
    <w:rPr>
      <w:rFonts w:ascii="Wingdings" w:hAnsi="Wingdings"/>
    </w:rPr>
  </w:style>
  <w:style w:type="character" w:customStyle="1" w:styleId="WW8Num48z3">
    <w:name w:val="WW8Num48z3"/>
    <w:rsid w:val="00F60300"/>
    <w:rPr>
      <w:rFonts w:ascii="Symbol" w:hAnsi="Symbol"/>
    </w:rPr>
  </w:style>
  <w:style w:type="character" w:customStyle="1" w:styleId="WW8Num49z0">
    <w:name w:val="WW8Num49z0"/>
    <w:rsid w:val="00F60300"/>
    <w:rPr>
      <w:rFonts w:ascii="Wingdings" w:eastAsia="Times New Roman" w:hAnsi="Wingdings" w:cs="Arial"/>
      <w:color w:val="000000"/>
    </w:rPr>
  </w:style>
  <w:style w:type="character" w:customStyle="1" w:styleId="WW8Num49z1">
    <w:name w:val="WW8Num49z1"/>
    <w:rsid w:val="00F60300"/>
    <w:rPr>
      <w:rFonts w:ascii="Courier New" w:hAnsi="Courier New" w:cs="Courier New"/>
    </w:rPr>
  </w:style>
  <w:style w:type="character" w:customStyle="1" w:styleId="WW8Num49z2">
    <w:name w:val="WW8Num49z2"/>
    <w:rsid w:val="00F60300"/>
    <w:rPr>
      <w:rFonts w:ascii="Wingdings" w:hAnsi="Wingdings"/>
    </w:rPr>
  </w:style>
  <w:style w:type="character" w:customStyle="1" w:styleId="WW8Num49z3">
    <w:name w:val="WW8Num49z3"/>
    <w:rsid w:val="00F60300"/>
    <w:rPr>
      <w:rFonts w:ascii="Symbol" w:hAnsi="Symbol"/>
    </w:rPr>
  </w:style>
  <w:style w:type="character" w:customStyle="1" w:styleId="WW8Num50z0">
    <w:name w:val="WW8Num50z0"/>
    <w:rsid w:val="00F60300"/>
    <w:rPr>
      <w:rFonts w:ascii="Symbol" w:hAnsi="Symbol"/>
    </w:rPr>
  </w:style>
  <w:style w:type="character" w:customStyle="1" w:styleId="WW8Num51z0">
    <w:name w:val="WW8Num51z0"/>
    <w:rsid w:val="00F60300"/>
    <w:rPr>
      <w:rFonts w:ascii="Times New Roman" w:hAnsi="Times New Roman"/>
    </w:rPr>
  </w:style>
  <w:style w:type="character" w:customStyle="1" w:styleId="WW8Num52z0">
    <w:name w:val="WW8Num52z0"/>
    <w:rsid w:val="00F60300"/>
    <w:rPr>
      <w:rFonts w:ascii="Symbol" w:hAnsi="Symbol"/>
    </w:rPr>
  </w:style>
  <w:style w:type="character" w:customStyle="1" w:styleId="WW8Num52z1">
    <w:name w:val="WW8Num52z1"/>
    <w:rsid w:val="00F60300"/>
    <w:rPr>
      <w:rFonts w:ascii="Courier New" w:hAnsi="Courier New" w:cs="Courier New"/>
    </w:rPr>
  </w:style>
  <w:style w:type="character" w:customStyle="1" w:styleId="WW8Num52z2">
    <w:name w:val="WW8Num52z2"/>
    <w:rsid w:val="00F60300"/>
    <w:rPr>
      <w:rFonts w:ascii="Wingdings" w:hAnsi="Wingdings"/>
    </w:rPr>
  </w:style>
  <w:style w:type="character" w:customStyle="1" w:styleId="WW8Num53z0">
    <w:name w:val="WW8Num53z0"/>
    <w:rsid w:val="00F60300"/>
    <w:rPr>
      <w:rFonts w:ascii="Wingdings" w:hAnsi="Wingdings" w:cs="Wingdings"/>
    </w:rPr>
  </w:style>
  <w:style w:type="character" w:customStyle="1" w:styleId="WW8Num53z1">
    <w:name w:val="WW8Num53z1"/>
    <w:rsid w:val="00F60300"/>
    <w:rPr>
      <w:rFonts w:ascii="Courier New" w:hAnsi="Courier New" w:cs="Courier New"/>
    </w:rPr>
  </w:style>
  <w:style w:type="character" w:customStyle="1" w:styleId="WW8Num53z3">
    <w:name w:val="WW8Num53z3"/>
    <w:rsid w:val="00F60300"/>
    <w:rPr>
      <w:rFonts w:ascii="Symbol" w:hAnsi="Symbol" w:cs="Symbol"/>
    </w:rPr>
  </w:style>
  <w:style w:type="character" w:customStyle="1" w:styleId="WW8Num54z0">
    <w:name w:val="WW8Num54z0"/>
    <w:rsid w:val="00F60300"/>
    <w:rPr>
      <w:rFonts w:ascii="Arial Narrow" w:eastAsia="Times New Roman" w:hAnsi="Arial Narrow" w:cs="Arial"/>
    </w:rPr>
  </w:style>
  <w:style w:type="character" w:customStyle="1" w:styleId="WW8Num54z1">
    <w:name w:val="WW8Num54z1"/>
    <w:rsid w:val="00F60300"/>
    <w:rPr>
      <w:rFonts w:ascii="Courier New" w:hAnsi="Courier New" w:cs="Courier New"/>
    </w:rPr>
  </w:style>
  <w:style w:type="character" w:customStyle="1" w:styleId="WW8Num54z2">
    <w:name w:val="WW8Num54z2"/>
    <w:rsid w:val="00F60300"/>
    <w:rPr>
      <w:rFonts w:ascii="Wingdings" w:hAnsi="Wingdings"/>
    </w:rPr>
  </w:style>
  <w:style w:type="character" w:customStyle="1" w:styleId="WW8Num54z3">
    <w:name w:val="WW8Num54z3"/>
    <w:rsid w:val="00F60300"/>
    <w:rPr>
      <w:rFonts w:ascii="Symbol" w:hAnsi="Symbol"/>
    </w:rPr>
  </w:style>
  <w:style w:type="character" w:customStyle="1" w:styleId="WW8Num55z0">
    <w:name w:val="WW8Num55z0"/>
    <w:rsid w:val="00F60300"/>
    <w:rPr>
      <w:rFonts w:ascii="Symbol" w:hAnsi="Symbol"/>
    </w:rPr>
  </w:style>
  <w:style w:type="character" w:customStyle="1" w:styleId="WW8Num55z1">
    <w:name w:val="WW8Num55z1"/>
    <w:rsid w:val="00F60300"/>
    <w:rPr>
      <w:b/>
    </w:rPr>
  </w:style>
  <w:style w:type="character" w:customStyle="1" w:styleId="WW8Num55z3">
    <w:name w:val="WW8Num55z3"/>
    <w:rsid w:val="00F60300"/>
    <w:rPr>
      <w:rFonts w:ascii="Wingdings" w:hAnsi="Wingdings"/>
    </w:rPr>
  </w:style>
  <w:style w:type="character" w:customStyle="1" w:styleId="WW8Num56z0">
    <w:name w:val="WW8Num56z0"/>
    <w:rsid w:val="00F60300"/>
    <w:rPr>
      <w:rFonts w:ascii="Wingdings" w:hAnsi="Wingdings"/>
    </w:rPr>
  </w:style>
  <w:style w:type="character" w:customStyle="1" w:styleId="WW8Num57z1">
    <w:name w:val="WW8Num57z1"/>
    <w:rsid w:val="00F60300"/>
    <w:rPr>
      <w:rFonts w:ascii="Symbol" w:hAnsi="Symbol"/>
    </w:rPr>
  </w:style>
  <w:style w:type="character" w:customStyle="1" w:styleId="WW8Num58z0">
    <w:name w:val="WW8Num58z0"/>
    <w:rsid w:val="00F60300"/>
    <w:rPr>
      <w:rFonts w:ascii="Wingdings" w:hAnsi="Wingdings"/>
    </w:rPr>
  </w:style>
  <w:style w:type="character" w:customStyle="1" w:styleId="WW8Num58z1">
    <w:name w:val="WW8Num58z1"/>
    <w:rsid w:val="00F60300"/>
    <w:rPr>
      <w:rFonts w:ascii="Courier New" w:hAnsi="Courier New" w:cs="Courier New"/>
    </w:rPr>
  </w:style>
  <w:style w:type="character" w:customStyle="1" w:styleId="WW8Num58z3">
    <w:name w:val="WW8Num58z3"/>
    <w:rsid w:val="00F60300"/>
    <w:rPr>
      <w:rFonts w:ascii="Symbol" w:hAnsi="Symbol"/>
    </w:rPr>
  </w:style>
  <w:style w:type="character" w:customStyle="1" w:styleId="WW8Num59z0">
    <w:name w:val="WW8Num59z0"/>
    <w:rsid w:val="00F60300"/>
    <w:rPr>
      <w:rFonts w:ascii="Symbol" w:hAnsi="Symbol"/>
    </w:rPr>
  </w:style>
  <w:style w:type="character" w:customStyle="1" w:styleId="WW8Num59z1">
    <w:name w:val="WW8Num59z1"/>
    <w:rsid w:val="00F60300"/>
    <w:rPr>
      <w:rFonts w:ascii="Courier New" w:hAnsi="Courier New" w:cs="Symbol"/>
    </w:rPr>
  </w:style>
  <w:style w:type="character" w:customStyle="1" w:styleId="WW8Num59z2">
    <w:name w:val="WW8Num59z2"/>
    <w:rsid w:val="00F60300"/>
    <w:rPr>
      <w:rFonts w:ascii="Wingdings" w:hAnsi="Wingdings"/>
    </w:rPr>
  </w:style>
  <w:style w:type="character" w:customStyle="1" w:styleId="WW8Num60z0">
    <w:name w:val="WW8Num60z0"/>
    <w:rsid w:val="00F60300"/>
    <w:rPr>
      <w:rFonts w:ascii="Symbol" w:hAnsi="Symbol"/>
      <w:color w:val="auto"/>
    </w:rPr>
  </w:style>
  <w:style w:type="character" w:customStyle="1" w:styleId="WW8Num61z0">
    <w:name w:val="WW8Num61z0"/>
    <w:rsid w:val="00F60300"/>
    <w:rPr>
      <w:b/>
      <w:sz w:val="22"/>
    </w:rPr>
  </w:style>
  <w:style w:type="character" w:customStyle="1" w:styleId="WW8Num62z0">
    <w:name w:val="WW8Num62z0"/>
    <w:rsid w:val="00F60300"/>
    <w:rPr>
      <w:rFonts w:ascii="Wingdings" w:eastAsia="Times New Roman" w:hAnsi="Wingdings" w:cs="Arial"/>
    </w:rPr>
  </w:style>
  <w:style w:type="character" w:customStyle="1" w:styleId="WW8Num62z1">
    <w:name w:val="WW8Num62z1"/>
    <w:rsid w:val="00F60300"/>
    <w:rPr>
      <w:rFonts w:ascii="Courier New" w:hAnsi="Courier New" w:cs="Courier New"/>
    </w:rPr>
  </w:style>
  <w:style w:type="character" w:customStyle="1" w:styleId="WW8Num62z2">
    <w:name w:val="WW8Num62z2"/>
    <w:rsid w:val="00F60300"/>
    <w:rPr>
      <w:rFonts w:ascii="Wingdings" w:hAnsi="Wingdings"/>
    </w:rPr>
  </w:style>
  <w:style w:type="character" w:customStyle="1" w:styleId="WW8Num62z3">
    <w:name w:val="WW8Num62z3"/>
    <w:rsid w:val="00F60300"/>
    <w:rPr>
      <w:rFonts w:ascii="Symbol" w:hAnsi="Symbol"/>
    </w:rPr>
  </w:style>
  <w:style w:type="character" w:customStyle="1" w:styleId="WW8Num63z0">
    <w:name w:val="WW8Num63z0"/>
    <w:rsid w:val="00F60300"/>
    <w:rPr>
      <w:rFonts w:ascii="Symbol" w:hAnsi="Symbol"/>
    </w:rPr>
  </w:style>
  <w:style w:type="character" w:customStyle="1" w:styleId="WW8Num63z1">
    <w:name w:val="WW8Num63z1"/>
    <w:rsid w:val="00F60300"/>
    <w:rPr>
      <w:rFonts w:ascii="Courier New" w:hAnsi="Courier New" w:cs="Courier New"/>
    </w:rPr>
  </w:style>
  <w:style w:type="character" w:customStyle="1" w:styleId="WW8Num63z2">
    <w:name w:val="WW8Num63z2"/>
    <w:rsid w:val="00F60300"/>
    <w:rPr>
      <w:rFonts w:ascii="Wingdings" w:hAnsi="Wingdings"/>
    </w:rPr>
  </w:style>
  <w:style w:type="character" w:customStyle="1" w:styleId="WW8Num65z0">
    <w:name w:val="WW8Num65z0"/>
    <w:rsid w:val="00F60300"/>
    <w:rPr>
      <w:rFonts w:ascii="Symbol" w:hAnsi="Symbol"/>
    </w:rPr>
  </w:style>
  <w:style w:type="character" w:customStyle="1" w:styleId="WW8Num67z0">
    <w:name w:val="WW8Num67z0"/>
    <w:rsid w:val="00F60300"/>
    <w:rPr>
      <w:rFonts w:ascii="Wingdings" w:eastAsia="Times New Roman" w:hAnsi="Wingdings" w:cs="Arial"/>
    </w:rPr>
  </w:style>
  <w:style w:type="character" w:customStyle="1" w:styleId="WW8Num67z1">
    <w:name w:val="WW8Num67z1"/>
    <w:rsid w:val="00F60300"/>
    <w:rPr>
      <w:rFonts w:ascii="Courier New" w:hAnsi="Courier New" w:cs="Courier New"/>
    </w:rPr>
  </w:style>
  <w:style w:type="character" w:customStyle="1" w:styleId="WW8Num67z2">
    <w:name w:val="WW8Num67z2"/>
    <w:rsid w:val="00F60300"/>
    <w:rPr>
      <w:rFonts w:ascii="Wingdings" w:hAnsi="Wingdings"/>
    </w:rPr>
  </w:style>
  <w:style w:type="character" w:customStyle="1" w:styleId="WW8Num67z3">
    <w:name w:val="WW8Num67z3"/>
    <w:rsid w:val="00F60300"/>
    <w:rPr>
      <w:rFonts w:ascii="Symbol" w:hAnsi="Symbol"/>
    </w:rPr>
  </w:style>
  <w:style w:type="character" w:customStyle="1" w:styleId="WW8Num68z0">
    <w:name w:val="WW8Num68z0"/>
    <w:rsid w:val="00F60300"/>
    <w:rPr>
      <w:rFonts w:ascii="Wingdings" w:hAnsi="Wingdings"/>
    </w:rPr>
  </w:style>
  <w:style w:type="character" w:customStyle="1" w:styleId="WW8Num70z0">
    <w:name w:val="WW8Num70z0"/>
    <w:rsid w:val="00F60300"/>
    <w:rPr>
      <w:rFonts w:ascii="Symbol" w:hAnsi="Symbol"/>
    </w:rPr>
  </w:style>
  <w:style w:type="character" w:customStyle="1" w:styleId="WW8Num72z0">
    <w:name w:val="WW8Num72z0"/>
    <w:rsid w:val="00F60300"/>
    <w:rPr>
      <w:rFonts w:ascii="Wingdings" w:hAnsi="Wingdings" w:cs="Wingdings"/>
    </w:rPr>
  </w:style>
  <w:style w:type="character" w:customStyle="1" w:styleId="WW8Num72z1">
    <w:name w:val="WW8Num72z1"/>
    <w:rsid w:val="00F60300"/>
    <w:rPr>
      <w:rFonts w:ascii="Courier New" w:hAnsi="Courier New" w:cs="Courier New"/>
    </w:rPr>
  </w:style>
  <w:style w:type="character" w:customStyle="1" w:styleId="WW8Num72z3">
    <w:name w:val="WW8Num72z3"/>
    <w:rsid w:val="00F60300"/>
    <w:rPr>
      <w:rFonts w:ascii="Symbol" w:hAnsi="Symbol" w:cs="Symbol"/>
    </w:rPr>
  </w:style>
  <w:style w:type="character" w:customStyle="1" w:styleId="WW8Num73z0">
    <w:name w:val="WW8Num73z0"/>
    <w:rsid w:val="00F60300"/>
    <w:rPr>
      <w:rFonts w:ascii="Wingdings" w:hAnsi="Wingdings"/>
    </w:rPr>
  </w:style>
  <w:style w:type="character" w:customStyle="1" w:styleId="WW8Num73z1">
    <w:name w:val="WW8Num73z1"/>
    <w:rsid w:val="00F60300"/>
    <w:rPr>
      <w:rFonts w:ascii="Courier New" w:hAnsi="Courier New" w:cs="Courier New"/>
    </w:rPr>
  </w:style>
  <w:style w:type="character" w:customStyle="1" w:styleId="WW8Num73z3">
    <w:name w:val="WW8Num73z3"/>
    <w:rsid w:val="00F60300"/>
    <w:rPr>
      <w:rFonts w:ascii="Symbol" w:hAnsi="Symbol"/>
    </w:rPr>
  </w:style>
  <w:style w:type="character" w:customStyle="1" w:styleId="WW8Num74z0">
    <w:name w:val="WW8Num74z0"/>
    <w:rsid w:val="00F60300"/>
    <w:rPr>
      <w:rFonts w:ascii="Symbol" w:hAnsi="Symbol"/>
    </w:rPr>
  </w:style>
  <w:style w:type="character" w:customStyle="1" w:styleId="WW8Num75z0">
    <w:name w:val="WW8Num75z0"/>
    <w:rsid w:val="00F60300"/>
    <w:rPr>
      <w:rFonts w:ascii="Wingdings" w:hAnsi="Wingdings"/>
    </w:rPr>
  </w:style>
  <w:style w:type="character" w:customStyle="1" w:styleId="WW8Num75z1">
    <w:name w:val="WW8Num75z1"/>
    <w:rsid w:val="00F60300"/>
    <w:rPr>
      <w:rFonts w:ascii="Courier New" w:hAnsi="Courier New" w:cs="Wingdings 2"/>
    </w:rPr>
  </w:style>
  <w:style w:type="character" w:customStyle="1" w:styleId="WW8Num75z3">
    <w:name w:val="WW8Num75z3"/>
    <w:rsid w:val="00F60300"/>
    <w:rPr>
      <w:rFonts w:ascii="Symbol" w:hAnsi="Symbol"/>
    </w:rPr>
  </w:style>
  <w:style w:type="character" w:customStyle="1" w:styleId="WW8Num76z0">
    <w:name w:val="WW8Num76z0"/>
    <w:rsid w:val="00F60300"/>
    <w:rPr>
      <w:rFonts w:ascii="Wingdings" w:hAnsi="Wingdings"/>
      <w:color w:val="auto"/>
    </w:rPr>
  </w:style>
  <w:style w:type="character" w:customStyle="1" w:styleId="WW8Num76z1">
    <w:name w:val="WW8Num76z1"/>
    <w:rsid w:val="00F60300"/>
    <w:rPr>
      <w:rFonts w:ascii="Courier New" w:hAnsi="Courier New" w:cs="Courier New"/>
    </w:rPr>
  </w:style>
  <w:style w:type="character" w:customStyle="1" w:styleId="WW8Num76z2">
    <w:name w:val="WW8Num76z2"/>
    <w:rsid w:val="00F60300"/>
    <w:rPr>
      <w:rFonts w:ascii="Arial Narrow" w:eastAsia="Times New Roman" w:hAnsi="Arial Narrow" w:cs="Arial"/>
    </w:rPr>
  </w:style>
  <w:style w:type="character" w:customStyle="1" w:styleId="WW8Num76z3">
    <w:name w:val="WW8Num76z3"/>
    <w:rsid w:val="00F60300"/>
    <w:rPr>
      <w:rFonts w:ascii="Symbol" w:hAnsi="Symbol"/>
    </w:rPr>
  </w:style>
  <w:style w:type="character" w:customStyle="1" w:styleId="WW8Num76z5">
    <w:name w:val="WW8Num76z5"/>
    <w:rsid w:val="00F60300"/>
    <w:rPr>
      <w:rFonts w:ascii="Wingdings" w:hAnsi="Wingdings"/>
    </w:rPr>
  </w:style>
  <w:style w:type="character" w:customStyle="1" w:styleId="WW8Num77z0">
    <w:name w:val="WW8Num77z0"/>
    <w:rsid w:val="00F60300"/>
    <w:rPr>
      <w:rFonts w:ascii="Symbol" w:hAnsi="Symbol"/>
    </w:rPr>
  </w:style>
  <w:style w:type="character" w:customStyle="1" w:styleId="WW8Num77z1">
    <w:name w:val="WW8Num77z1"/>
    <w:rsid w:val="00F60300"/>
    <w:rPr>
      <w:rFonts w:ascii="Courier New" w:hAnsi="Courier New" w:cs="Symbol"/>
    </w:rPr>
  </w:style>
  <w:style w:type="character" w:customStyle="1" w:styleId="WW8Num77z2">
    <w:name w:val="WW8Num77z2"/>
    <w:rsid w:val="00F60300"/>
    <w:rPr>
      <w:rFonts w:ascii="Wingdings" w:hAnsi="Wingdings"/>
    </w:rPr>
  </w:style>
  <w:style w:type="character" w:customStyle="1" w:styleId="WW8Num78z0">
    <w:name w:val="WW8Num78z0"/>
    <w:rsid w:val="00F60300"/>
    <w:rPr>
      <w:rFonts w:ascii="Arial Narrow" w:eastAsia="Times New Roman" w:hAnsi="Arial Narrow" w:cs="Arial"/>
    </w:rPr>
  </w:style>
  <w:style w:type="character" w:customStyle="1" w:styleId="WW8Num78z1">
    <w:name w:val="WW8Num78z1"/>
    <w:rsid w:val="00F60300"/>
    <w:rPr>
      <w:rFonts w:ascii="Courier New" w:hAnsi="Courier New" w:cs="Courier New"/>
    </w:rPr>
  </w:style>
  <w:style w:type="character" w:customStyle="1" w:styleId="WW8Num78z3">
    <w:name w:val="WW8Num78z3"/>
    <w:rsid w:val="00F60300"/>
    <w:rPr>
      <w:rFonts w:ascii="Symbol" w:hAnsi="Symbol"/>
    </w:rPr>
  </w:style>
  <w:style w:type="character" w:customStyle="1" w:styleId="WW8Num78z5">
    <w:name w:val="WW8Num78z5"/>
    <w:rsid w:val="00F60300"/>
    <w:rPr>
      <w:rFonts w:ascii="Wingdings" w:hAnsi="Wingdings"/>
    </w:rPr>
  </w:style>
  <w:style w:type="character" w:customStyle="1" w:styleId="Policepardfaut1">
    <w:name w:val="Police par défaut1"/>
    <w:rsid w:val="00F60300"/>
  </w:style>
  <w:style w:type="paragraph" w:customStyle="1" w:styleId="Titre10">
    <w:name w:val="Titre1"/>
    <w:basedOn w:val="Normal"/>
    <w:next w:val="Corpsdetexte"/>
    <w:rsid w:val="00F6030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e">
    <w:name w:val="List"/>
    <w:basedOn w:val="Corpsdetexte"/>
    <w:rsid w:val="00F60300"/>
    <w:pPr>
      <w:suppressAutoHyphens/>
    </w:pPr>
    <w:rPr>
      <w:rFonts w:cs="Tahoma"/>
      <w:lang w:eastAsia="ar-SA"/>
    </w:rPr>
  </w:style>
  <w:style w:type="paragraph" w:customStyle="1" w:styleId="Lgende1">
    <w:name w:val="Légende1"/>
    <w:basedOn w:val="Normal"/>
    <w:rsid w:val="00F6030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F60300"/>
    <w:pPr>
      <w:suppressLineNumbers/>
      <w:suppressAutoHyphens/>
    </w:pPr>
    <w:rPr>
      <w:rFonts w:cs="Tahoma"/>
      <w:lang w:eastAsia="ar-SA"/>
    </w:rPr>
  </w:style>
  <w:style w:type="paragraph" w:customStyle="1" w:styleId="Corpsdetexte31">
    <w:name w:val="Corps de texte 31"/>
    <w:basedOn w:val="Normal"/>
    <w:rsid w:val="00F60300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Corpsdetexte21">
    <w:name w:val="Corps de texte 21"/>
    <w:basedOn w:val="Normal"/>
    <w:rsid w:val="00F60300"/>
    <w:pPr>
      <w:suppressAutoHyphens/>
      <w:jc w:val="both"/>
    </w:pPr>
    <w:rPr>
      <w:rFonts w:ascii="Comic Sans MS" w:hAnsi="Comic Sans MS"/>
      <w:b/>
      <w:bCs/>
      <w:sz w:val="16"/>
      <w:szCs w:val="16"/>
      <w:lang w:eastAsia="ar-SA"/>
    </w:rPr>
  </w:style>
  <w:style w:type="paragraph" w:customStyle="1" w:styleId="Retraitcorpsdetexte21">
    <w:name w:val="Retrait corps de texte 21"/>
    <w:basedOn w:val="Normal"/>
    <w:rsid w:val="00F6030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traitcorpsdetexte31">
    <w:name w:val="Retrait corps de texte 31"/>
    <w:basedOn w:val="Normal"/>
    <w:rsid w:val="00F60300"/>
    <w:pPr>
      <w:tabs>
        <w:tab w:val="left" w:pos="1418"/>
        <w:tab w:val="left" w:pos="7372"/>
      </w:tabs>
      <w:suppressAutoHyphens/>
      <w:spacing w:line="280" w:lineRule="exact"/>
      <w:ind w:left="709"/>
    </w:pPr>
    <w:rPr>
      <w:rFonts w:ascii="Arial Narrow" w:hAnsi="Arial Narrow"/>
      <w:sz w:val="21"/>
      <w:szCs w:val="21"/>
      <w:lang w:eastAsia="ar-SA"/>
    </w:rPr>
  </w:style>
  <w:style w:type="paragraph" w:customStyle="1" w:styleId="Contenudetableau">
    <w:name w:val="Contenu de tableau"/>
    <w:basedOn w:val="Normal"/>
    <w:rsid w:val="00F60300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F6030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60300"/>
    <w:pPr>
      <w:suppressAutoHyphens/>
    </w:pPr>
    <w:rPr>
      <w:lang w:eastAsia="ar-SA"/>
    </w:rPr>
  </w:style>
  <w:style w:type="character" w:customStyle="1" w:styleId="En-tteCar">
    <w:name w:val="En-tête Car"/>
    <w:link w:val="En-tte"/>
    <w:uiPriority w:val="99"/>
    <w:rsid w:val="00D31B56"/>
  </w:style>
  <w:style w:type="character" w:styleId="lev">
    <w:name w:val="Strong"/>
    <w:uiPriority w:val="22"/>
    <w:qFormat/>
    <w:rsid w:val="000B3692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15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E0EA0"/>
  </w:style>
  <w:style w:type="paragraph" w:customStyle="1" w:styleId="NormalYD">
    <w:name w:val="Normal.YD"/>
    <w:rsid w:val="004666C2"/>
    <w:pPr>
      <w:widowControl w:val="0"/>
      <w:suppressAutoHyphens/>
    </w:pPr>
    <w:rPr>
      <w:sz w:val="24"/>
      <w:lang w:eastAsia="ar-SA"/>
    </w:rPr>
  </w:style>
  <w:style w:type="character" w:customStyle="1" w:styleId="Titre5Car">
    <w:name w:val="Titre 5 Car"/>
    <w:link w:val="Titre5"/>
    <w:rsid w:val="00F7054E"/>
    <w:rPr>
      <w:rFonts w:ascii="Arial Narrow" w:hAnsi="Arial Narrow"/>
      <w:b/>
      <w:bCs/>
      <w:smallCaps/>
      <w:sz w:val="24"/>
      <w:szCs w:val="24"/>
    </w:rPr>
  </w:style>
  <w:style w:type="character" w:customStyle="1" w:styleId="CorpsdetexteCar">
    <w:name w:val="Corps de texte Car"/>
    <w:link w:val="Corpsdetexte"/>
    <w:rsid w:val="00F7054E"/>
    <w:rPr>
      <w:rFonts w:ascii="Arial" w:hAnsi="Arial" w:cs="Arial"/>
      <w:sz w:val="22"/>
      <w:szCs w:val="22"/>
    </w:rPr>
  </w:style>
  <w:style w:type="character" w:styleId="Accentuation">
    <w:name w:val="Emphasis"/>
    <w:uiPriority w:val="20"/>
    <w:qFormat/>
    <w:rsid w:val="00276622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73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ettres%20et%20t&#233;l&#233;copies\mod&#232;le%20rect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AA8A-487C-45CF-B78A-FCFF525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recteur</Template>
  <TotalTime>9549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/>
  <LinksUpToDate>false</LinksUpToDate>
  <CharactersWithSpaces>1606</CharactersWithSpaces>
  <SharedDoc>false</SharedDoc>
  <HLinks>
    <vt:vector size="30" baseType="variant">
      <vt:variant>
        <vt:i4>4522064</vt:i4>
      </vt:variant>
      <vt:variant>
        <vt:i4>12</vt:i4>
      </vt:variant>
      <vt:variant>
        <vt:i4>0</vt:i4>
      </vt:variant>
      <vt:variant>
        <vt:i4>5</vt:i4>
      </vt:variant>
      <vt:variant>
        <vt:lpwstr>http://www4.ac-nancy-metz.fr/lio/passerelles/</vt:lpwstr>
      </vt:variant>
      <vt:variant>
        <vt:lpwstr/>
      </vt:variant>
      <vt:variant>
        <vt:i4>3604595</vt:i4>
      </vt:variant>
      <vt:variant>
        <vt:i4>9</vt:i4>
      </vt:variant>
      <vt:variant>
        <vt:i4>0</vt:i4>
      </vt:variant>
      <vt:variant>
        <vt:i4>5</vt:i4>
      </vt:variant>
      <vt:variant>
        <vt:lpwstr>http://www4.ac-nancy-metz.fr/lio/passerelles/ressources_fiche_2_circulaire_positionnement.pdf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http://www4.ac-nancy-metz.fr/lio/index.htm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http://www4.ac-nancy-metz.fr/lio/circulaires.htm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http://www4.ac-nancy-metz.fr/lio/passerelles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CV</dc:creator>
  <cp:lastModifiedBy>saiosec</cp:lastModifiedBy>
  <cp:revision>667</cp:revision>
  <cp:lastPrinted>2019-03-29T08:08:00Z</cp:lastPrinted>
  <dcterms:created xsi:type="dcterms:W3CDTF">2017-01-12T13:03:00Z</dcterms:created>
  <dcterms:modified xsi:type="dcterms:W3CDTF">2021-02-25T16:08:00Z</dcterms:modified>
</cp:coreProperties>
</file>