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0E8E" w:rsidRDefault="00396DF5">
      <w:pPr>
        <w:spacing w:before="76"/>
        <w:ind w:left="7315"/>
        <w:rPr>
          <w:rFonts w:ascii="Arial Black"/>
          <w:sz w:val="28"/>
        </w:rPr>
      </w:pPr>
      <w:r>
        <w:rPr>
          <w:b/>
          <w:i/>
          <w:noProof/>
          <w:sz w:val="19"/>
          <w:lang w:bidi="ar-SA"/>
        </w:rPr>
        <mc:AlternateContent>
          <mc:Choice Requires="wps">
            <w:drawing>
              <wp:anchor distT="0" distB="0" distL="114300" distR="114300" simplePos="0" relativeHeight="251660800" behindDoc="0" locked="0" layoutInCell="1" allowOverlap="1">
                <wp:simplePos x="0" y="0"/>
                <wp:positionH relativeFrom="column">
                  <wp:posOffset>3297864</wp:posOffset>
                </wp:positionH>
                <wp:positionV relativeFrom="paragraph">
                  <wp:posOffset>208404</wp:posOffset>
                </wp:positionV>
                <wp:extent cx="3747135" cy="914400"/>
                <wp:effectExtent l="0" t="0" r="0" b="0"/>
                <wp:wrapNone/>
                <wp:docPr id="4"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914400"/>
                        </a:xfrm>
                        <a:prstGeom prst="rect">
                          <a:avLst/>
                        </a:prstGeom>
                        <a:solidFill>
                          <a:srgbClr val="FFFFFF"/>
                        </a:solidFill>
                        <a:ln w="9525">
                          <a:solidFill>
                            <a:srgbClr val="000000"/>
                          </a:solidFill>
                          <a:miter lim="800000"/>
                          <a:headEnd/>
                          <a:tailEnd/>
                        </a:ln>
                      </wps:spPr>
                      <wps:txbx>
                        <w:txbxContent>
                          <w:p w:rsidR="00FE0E8E" w:rsidRDefault="006A357F">
                            <w:r>
                              <w:t xml:space="preserve">Logo </w:t>
                            </w:r>
                            <w:r w:rsidR="00FE0E8E">
                              <w:t>et coordonnées de l’établissement scolaire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85" o:spid="_x0000_s1026" type="#_x0000_t202" style="position:absolute;left:0;text-align:left;margin-left:259.65pt;margin-top:16.4pt;width:295.0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">
                <v:textbox>
                  <w:txbxContent>
                    <w:p w:rsidR="00FE0E8E" w:rsidRDefault="006A357F">
                      <w:r>
                        <w:t xml:space="preserve">Logo </w:t>
                      </w:r>
                      <w:r w:rsidR="00FE0E8E">
                        <w:t>et coordonnées de l’établissement scolaire</w:t>
                      </w:r>
                    </w:p>
                  </w:txbxContent>
                </v:textbox>
              </v:shape>
            </w:pict>
          </mc:Fallback>
        </mc:AlternateContent>
      </w:r>
      <w:r>
        <w:rPr>
          <w:rFonts w:ascii="Arial Black"/>
          <w:noProof/>
          <w:sz w:val="28"/>
          <w:lang w:bidi="ar-SA"/>
        </w:rPr>
        <w:drawing>
          <wp:anchor distT="0" distB="0" distL="114300" distR="114300" simplePos="0" relativeHeight="251662848" behindDoc="1" locked="0" layoutInCell="1" allowOverlap="1">
            <wp:simplePos x="0" y="0"/>
            <wp:positionH relativeFrom="page">
              <wp:posOffset>20955</wp:posOffset>
            </wp:positionH>
            <wp:positionV relativeFrom="page">
              <wp:posOffset>26670</wp:posOffset>
            </wp:positionV>
            <wp:extent cx="1657350" cy="1152525"/>
            <wp:effectExtent l="0" t="0" r="0" b="0"/>
            <wp:wrapNone/>
            <wp:docPr id="58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gray">
                    <a:xfrm>
                      <a:off x="0" y="0"/>
                      <a:ext cx="1657350" cy="1152525"/>
                    </a:xfrm>
                    <a:prstGeom prst="rect">
                      <a:avLst/>
                    </a:prstGeom>
                    <a:noFill/>
                  </pic:spPr>
                </pic:pic>
              </a:graphicData>
            </a:graphic>
            <wp14:sizeRelH relativeFrom="page">
              <wp14:pctWidth>0</wp14:pctWidth>
            </wp14:sizeRelH>
            <wp14:sizeRelV relativeFrom="page">
              <wp14:pctHeight>0</wp14:pctHeight>
            </wp14:sizeRelV>
          </wp:anchor>
        </w:drawing>
      </w:r>
    </w:p>
    <w:p w:rsidR="00FE0E8E" w:rsidRDefault="00FE0E8E">
      <w:pPr>
        <w:spacing w:before="76"/>
        <w:ind w:left="7315"/>
        <w:rPr>
          <w:rFonts w:ascii="Arial Black"/>
          <w:sz w:val="28"/>
        </w:rPr>
      </w:pPr>
    </w:p>
    <w:p w:rsidR="00DF46D8" w:rsidRDefault="00DF46D8">
      <w:pPr>
        <w:spacing w:before="76"/>
        <w:ind w:left="7315"/>
        <w:rPr>
          <w:rFonts w:ascii="Arial Black"/>
          <w:sz w:val="28"/>
        </w:rPr>
      </w:pPr>
    </w:p>
    <w:p w:rsidR="00DF46D8" w:rsidRDefault="00561E65" w:rsidP="00DB2434">
      <w:pPr>
        <w:pStyle w:val="Corpsdetexte"/>
        <w:ind w:left="542"/>
        <w:rPr>
          <w:rFonts w:ascii="Arial Black"/>
        </w:rPr>
      </w:pPr>
      <w:r>
        <w:rPr>
          <w:b/>
          <w:i/>
          <w:sz w:val="19"/>
        </w:rPr>
        <w:br/>
      </w:r>
    </w:p>
    <w:p w:rsidR="00801C35" w:rsidRPr="00DB2434" w:rsidRDefault="00801C35" w:rsidP="00DB2434">
      <w:pPr>
        <w:pStyle w:val="Corpsdetexte"/>
        <w:ind w:left="542"/>
        <w:rPr>
          <w:rFonts w:ascii="Arial Black"/>
        </w:rPr>
      </w:pPr>
    </w:p>
    <w:p w:rsidR="00670BDC" w:rsidRDefault="00F325A3" w:rsidP="004935AB">
      <w:pPr>
        <w:pBdr>
          <w:top w:val="single" w:sz="4" w:space="1" w:color="auto"/>
          <w:left w:val="single" w:sz="4" w:space="4" w:color="auto"/>
          <w:bottom w:val="single" w:sz="4" w:space="1" w:color="auto"/>
          <w:right w:val="single" w:sz="4" w:space="4" w:color="auto"/>
        </w:pBdr>
        <w:shd w:val="clear" w:color="auto" w:fill="95B3D7" w:themeFill="accent1" w:themeFillTint="99"/>
        <w:ind w:left="567" w:right="567"/>
        <w:jc w:val="center"/>
        <w:rPr>
          <w:b/>
          <w:i/>
          <w:sz w:val="32"/>
        </w:rPr>
      </w:pPr>
      <w:r>
        <w:rPr>
          <w:b/>
          <w:i/>
          <w:sz w:val="32"/>
        </w:rPr>
        <w:t xml:space="preserve">CONVENTION </w:t>
      </w:r>
      <w:r w:rsidR="008B59B7">
        <w:rPr>
          <w:b/>
          <w:i/>
          <w:sz w:val="32"/>
        </w:rPr>
        <w:t xml:space="preserve">DE </w:t>
      </w:r>
      <w:r w:rsidR="00670BDC">
        <w:rPr>
          <w:b/>
          <w:i/>
          <w:sz w:val="32"/>
        </w:rPr>
        <w:t>SEQUENCE</w:t>
      </w:r>
      <w:r w:rsidR="008B59B7">
        <w:rPr>
          <w:b/>
          <w:i/>
          <w:sz w:val="32"/>
        </w:rPr>
        <w:t xml:space="preserve"> </w:t>
      </w:r>
      <w:r w:rsidR="00F60441">
        <w:rPr>
          <w:b/>
          <w:i/>
          <w:sz w:val="32"/>
        </w:rPr>
        <w:t>D’OBSERVATION EN MILIEU PROFESSIONNEL</w:t>
      </w:r>
      <w:r w:rsidR="005A6089">
        <w:rPr>
          <w:b/>
          <w:i/>
          <w:sz w:val="32"/>
        </w:rPr>
        <w:t xml:space="preserve"> </w:t>
      </w:r>
    </w:p>
    <w:p w:rsidR="00DF46D8" w:rsidRDefault="00670BDC" w:rsidP="004935AB">
      <w:pPr>
        <w:pBdr>
          <w:top w:val="single" w:sz="4" w:space="1" w:color="auto"/>
          <w:left w:val="single" w:sz="4" w:space="4" w:color="auto"/>
          <w:bottom w:val="single" w:sz="4" w:space="1" w:color="auto"/>
          <w:right w:val="single" w:sz="4" w:space="4" w:color="auto"/>
        </w:pBdr>
        <w:shd w:val="clear" w:color="auto" w:fill="95B3D7" w:themeFill="accent1" w:themeFillTint="99"/>
        <w:ind w:left="567" w:right="567"/>
        <w:jc w:val="center"/>
        <w:rPr>
          <w:b/>
          <w:i/>
          <w:sz w:val="32"/>
        </w:rPr>
      </w:pPr>
      <w:r>
        <w:rPr>
          <w:b/>
          <w:i/>
          <w:sz w:val="32"/>
        </w:rPr>
        <w:t xml:space="preserve"> </w:t>
      </w:r>
      <w:r w:rsidR="005A6089">
        <w:rPr>
          <w:b/>
          <w:i/>
          <w:sz w:val="32"/>
        </w:rPr>
        <w:t>« Travail sur le projet professionnel</w:t>
      </w:r>
      <w:r w:rsidR="008B59B7">
        <w:rPr>
          <w:b/>
          <w:i/>
          <w:sz w:val="32"/>
        </w:rPr>
        <w:t xml:space="preserve"> des élèves des PAIP</w:t>
      </w:r>
      <w:r w:rsidR="005A6089">
        <w:rPr>
          <w:b/>
          <w:i/>
          <w:sz w:val="32"/>
        </w:rPr>
        <w:t> </w:t>
      </w:r>
      <w:r>
        <w:rPr>
          <w:b/>
          <w:i/>
          <w:sz w:val="32"/>
        </w:rPr>
        <w:t xml:space="preserve">– 2021-2022 </w:t>
      </w:r>
      <w:r w:rsidR="005A6089">
        <w:rPr>
          <w:b/>
          <w:i/>
          <w:sz w:val="32"/>
        </w:rPr>
        <w:t>»</w:t>
      </w:r>
    </w:p>
    <w:p w:rsidR="00DF46D8" w:rsidRPr="00801C35" w:rsidRDefault="00DF46D8">
      <w:pPr>
        <w:pStyle w:val="Corpsdetexte"/>
        <w:spacing w:before="4"/>
        <w:rPr>
          <w:sz w:val="36"/>
        </w:rPr>
      </w:pPr>
    </w:p>
    <w:p w:rsidR="00801C35" w:rsidRPr="00801C35" w:rsidRDefault="00801C35" w:rsidP="00801C35">
      <w:pPr>
        <w:tabs>
          <w:tab w:val="left" w:pos="568"/>
          <w:tab w:val="left" w:pos="6521"/>
        </w:tabs>
        <w:suppressAutoHyphens/>
        <w:autoSpaceDE/>
        <w:autoSpaceDN/>
        <w:ind w:left="680" w:right="680"/>
        <w:rPr>
          <w:sz w:val="20"/>
          <w:szCs w:val="20"/>
        </w:rPr>
      </w:pPr>
      <w:r w:rsidRPr="00801C35">
        <w:rPr>
          <w:sz w:val="20"/>
          <w:szCs w:val="20"/>
        </w:rPr>
        <w:t>Vu l'article L 4153-1 du code du Travail.</w:t>
      </w:r>
    </w:p>
    <w:p w:rsidR="00801C35" w:rsidRPr="00801C35" w:rsidRDefault="00801C35" w:rsidP="00801C35">
      <w:pPr>
        <w:tabs>
          <w:tab w:val="left" w:pos="568"/>
          <w:tab w:val="left" w:pos="6521"/>
        </w:tabs>
        <w:suppressAutoHyphens/>
        <w:autoSpaceDE/>
        <w:autoSpaceDN/>
        <w:ind w:left="680" w:right="680"/>
        <w:rPr>
          <w:sz w:val="20"/>
          <w:szCs w:val="20"/>
        </w:rPr>
      </w:pPr>
      <w:r w:rsidRPr="00801C35">
        <w:rPr>
          <w:sz w:val="20"/>
          <w:szCs w:val="20"/>
        </w:rPr>
        <w:t>Vu le code de l'Éducation, notamment ses articles L 331-4, L331-5 et D332-14</w:t>
      </w:r>
    </w:p>
    <w:p w:rsidR="00801C35" w:rsidRPr="00801C35" w:rsidRDefault="00801C35" w:rsidP="00801C35">
      <w:pPr>
        <w:tabs>
          <w:tab w:val="left" w:pos="568"/>
          <w:tab w:val="left" w:pos="6521"/>
        </w:tabs>
        <w:suppressAutoHyphens/>
        <w:autoSpaceDE/>
        <w:autoSpaceDN/>
        <w:ind w:left="680" w:right="680"/>
        <w:rPr>
          <w:sz w:val="20"/>
          <w:szCs w:val="20"/>
        </w:rPr>
      </w:pPr>
      <w:r w:rsidRPr="00801C35">
        <w:rPr>
          <w:sz w:val="20"/>
          <w:szCs w:val="20"/>
        </w:rPr>
        <w:t>Vu l'article 1384 du code civil</w:t>
      </w:r>
    </w:p>
    <w:p w:rsidR="00801C35" w:rsidRPr="00801C35" w:rsidRDefault="00801C35" w:rsidP="00801C35">
      <w:pPr>
        <w:tabs>
          <w:tab w:val="left" w:pos="568"/>
          <w:tab w:val="left" w:pos="6521"/>
        </w:tabs>
        <w:suppressAutoHyphens/>
        <w:autoSpaceDE/>
        <w:autoSpaceDN/>
        <w:ind w:left="680" w:right="680"/>
        <w:rPr>
          <w:rFonts w:cs="Arial"/>
          <w:sz w:val="20"/>
          <w:szCs w:val="20"/>
        </w:rPr>
      </w:pPr>
      <w:r w:rsidRPr="00801C35">
        <w:rPr>
          <w:rFonts w:cs="Arial"/>
          <w:sz w:val="20"/>
          <w:szCs w:val="20"/>
        </w:rPr>
        <w:t>Vu la délibération du conseil d’administration de l’établissement de formation en date du ........................................... approuvant la convention-type et autorisant le chef d’établissement à conclure au nom de l’établissement toute convention conforme à la convention-type,</w:t>
      </w:r>
    </w:p>
    <w:p w:rsidR="00801C35" w:rsidRDefault="00801C35" w:rsidP="00801C35">
      <w:pPr>
        <w:spacing w:before="101"/>
        <w:rPr>
          <w:b/>
          <w:i/>
          <w:sz w:val="28"/>
        </w:rPr>
      </w:pPr>
    </w:p>
    <w:p w:rsidR="00895FE3" w:rsidRPr="00895FE3" w:rsidRDefault="00895FE3" w:rsidP="009860D9">
      <w:pPr>
        <w:spacing w:before="101"/>
        <w:ind w:left="680" w:right="680"/>
        <w:rPr>
          <w:b/>
          <w:sz w:val="24"/>
        </w:rPr>
      </w:pPr>
      <w:r>
        <w:rPr>
          <w:b/>
          <w:i/>
          <w:sz w:val="28"/>
        </w:rPr>
        <w:t>Entre</w:t>
      </w:r>
      <w:r>
        <w:rPr>
          <w:b/>
          <w:i/>
          <w:sz w:val="28"/>
        </w:rPr>
        <w:br/>
      </w:r>
      <w:r>
        <w:rPr>
          <w:b/>
          <w:sz w:val="24"/>
        </w:rPr>
        <w:t>L'entreprise (ou organisme) ci-dessous désigné(e)</w:t>
      </w:r>
    </w:p>
    <w:tbl>
      <w:tblPr>
        <w:tblpPr w:leftFromText="141" w:rightFromText="141" w:vertAnchor="text" w:horzAnchor="page" w:tblpX="809" w:tblpY="304"/>
        <w:tblW w:w="0" w:type="auto"/>
        <w:tblLayout w:type="fixed"/>
        <w:tblCellMar>
          <w:left w:w="70" w:type="dxa"/>
          <w:right w:w="70" w:type="dxa"/>
        </w:tblCellMar>
        <w:tblLook w:val="0000" w:firstRow="0" w:lastRow="0" w:firstColumn="0" w:lastColumn="0" w:noHBand="0" w:noVBand="0"/>
      </w:tblPr>
      <w:tblGrid>
        <w:gridCol w:w="10560"/>
      </w:tblGrid>
      <w:tr w:rsidR="00895FE3" w:rsidRPr="00615F97" w:rsidTr="0085791C">
        <w:trPr>
          <w:trHeight w:val="2258"/>
        </w:trPr>
        <w:tc>
          <w:tcPr>
            <w:tcW w:w="10560" w:type="dxa"/>
            <w:tcBorders>
              <w:top w:val="single" w:sz="4" w:space="0" w:color="000000"/>
              <w:left w:val="single" w:sz="4" w:space="0" w:color="000000"/>
              <w:bottom w:val="single" w:sz="4" w:space="0" w:color="000000"/>
              <w:right w:val="single" w:sz="4" w:space="0" w:color="000000"/>
            </w:tcBorders>
          </w:tcPr>
          <w:p w:rsidR="00FE0E8E" w:rsidRPr="00FE0E8E" w:rsidRDefault="00FE0E8E" w:rsidP="00895FE3">
            <w:pPr>
              <w:rPr>
                <w:rFonts w:ascii="Verdana" w:hAnsi="Verdana"/>
                <w:sz w:val="10"/>
                <w:szCs w:val="20"/>
              </w:rPr>
            </w:pPr>
          </w:p>
          <w:p w:rsidR="00DB2434" w:rsidRPr="00DB2434" w:rsidRDefault="00DB2434" w:rsidP="00895FE3">
            <w:pPr>
              <w:rPr>
                <w:rFonts w:ascii="Verdana" w:hAnsi="Verdana"/>
                <w:sz w:val="20"/>
                <w:szCs w:val="20"/>
              </w:rPr>
            </w:pPr>
            <w:r w:rsidRPr="00DB2434">
              <w:rPr>
                <w:rFonts w:ascii="Verdana" w:hAnsi="Verdana"/>
                <w:sz w:val="20"/>
                <w:szCs w:val="20"/>
              </w:rPr>
              <w:t xml:space="preserve">Nom de l’entreprise ou organisme : </w:t>
            </w:r>
          </w:p>
          <w:p w:rsidR="00895FE3" w:rsidRPr="00DB2434" w:rsidRDefault="00895FE3" w:rsidP="00895FE3">
            <w:pPr>
              <w:rPr>
                <w:rFonts w:ascii="Verdana" w:hAnsi="Verdana"/>
                <w:iCs/>
                <w:sz w:val="20"/>
                <w:szCs w:val="20"/>
              </w:rPr>
            </w:pPr>
            <w:r w:rsidRPr="00DB2434">
              <w:rPr>
                <w:rFonts w:ascii="Verdana" w:hAnsi="Verdana"/>
                <w:sz w:val="20"/>
                <w:szCs w:val="20"/>
              </w:rPr>
              <w:t xml:space="preserve">Adresse : </w:t>
            </w:r>
          </w:p>
          <w:p w:rsidR="00895FE3" w:rsidRPr="00DB2434" w:rsidRDefault="00FA07D9" w:rsidP="00895FE3">
            <w:pPr>
              <w:rPr>
                <w:rFonts w:ascii="Verdana" w:hAnsi="Verdana"/>
                <w:iCs/>
                <w:sz w:val="20"/>
                <w:szCs w:val="20"/>
              </w:rPr>
            </w:pPr>
            <w:r>
              <w:rPr>
                <w:rFonts w:ascii="Verdana" w:hAnsi="Verdana"/>
                <w:iCs/>
                <w:sz w:val="20"/>
                <w:szCs w:val="20"/>
              </w:rPr>
              <w:t xml:space="preserve">Domaine d’activité :                                           </w:t>
            </w:r>
            <w:r w:rsidR="00C32443">
              <w:rPr>
                <w:rFonts w:ascii="Verdana" w:hAnsi="Verdana"/>
                <w:sz w:val="20"/>
                <w:szCs w:val="20"/>
              </w:rPr>
              <w:t xml:space="preserve">N° d’immatriculation SIRET : </w:t>
            </w:r>
          </w:p>
          <w:p w:rsidR="00895FE3" w:rsidRPr="00DB2434" w:rsidRDefault="00FA07D9" w:rsidP="00895FE3">
            <w:pPr>
              <w:rPr>
                <w:rFonts w:ascii="Verdana" w:hAnsi="Verdana"/>
                <w:sz w:val="20"/>
                <w:szCs w:val="20"/>
              </w:rPr>
            </w:pPr>
            <w:r>
              <w:rPr>
                <w:rFonts w:ascii="Verdana" w:hAnsi="Verdana"/>
                <w:sz w:val="20"/>
                <w:szCs w:val="20"/>
              </w:rPr>
              <w:t xml:space="preserve">Tel :                                                                 </w:t>
            </w:r>
            <w:r w:rsidR="00895FE3" w:rsidRPr="00DB2434">
              <w:rPr>
                <w:rFonts w:ascii="Verdana" w:hAnsi="Verdana"/>
                <w:sz w:val="20"/>
                <w:szCs w:val="20"/>
              </w:rPr>
              <w:t xml:space="preserve">Mail : </w:t>
            </w:r>
          </w:p>
          <w:p w:rsidR="00895FE3" w:rsidRPr="00DB2434" w:rsidRDefault="00895FE3" w:rsidP="00895FE3">
            <w:pPr>
              <w:rPr>
                <w:rFonts w:ascii="Verdana" w:hAnsi="Verdana"/>
                <w:iCs/>
                <w:sz w:val="20"/>
                <w:szCs w:val="20"/>
              </w:rPr>
            </w:pPr>
            <w:r w:rsidRPr="00DB2434">
              <w:rPr>
                <w:rFonts w:ascii="Verdana" w:hAnsi="Verdana"/>
                <w:sz w:val="20"/>
                <w:szCs w:val="20"/>
              </w:rPr>
              <w:t>Représentée par :</w:t>
            </w:r>
            <w:r w:rsidRPr="00DB2434">
              <w:rPr>
                <w:rFonts w:ascii="Verdana" w:hAnsi="Verdana"/>
                <w:iCs/>
                <w:sz w:val="20"/>
                <w:szCs w:val="20"/>
              </w:rPr>
              <w:t xml:space="preserve"> </w:t>
            </w:r>
            <w:r w:rsidRPr="00DB2434">
              <w:rPr>
                <w:rFonts w:ascii="Verdana" w:hAnsi="Verdana"/>
                <w:sz w:val="20"/>
                <w:szCs w:val="20"/>
              </w:rPr>
              <w:t xml:space="preserve">                                      </w:t>
            </w:r>
            <w:r w:rsidR="006A357F">
              <w:rPr>
                <w:rFonts w:ascii="Verdana" w:hAnsi="Verdana"/>
                <w:sz w:val="20"/>
                <w:szCs w:val="20"/>
              </w:rPr>
              <w:t xml:space="preserve">       </w:t>
            </w:r>
            <w:r w:rsidRPr="00DB2434">
              <w:rPr>
                <w:rFonts w:ascii="Verdana" w:hAnsi="Verdana"/>
                <w:sz w:val="20"/>
                <w:szCs w:val="20"/>
              </w:rPr>
              <w:t>en qualité de :</w:t>
            </w:r>
            <w:r w:rsidRPr="00DB2434">
              <w:rPr>
                <w:rFonts w:ascii="Verdana" w:hAnsi="Verdana"/>
                <w:iCs/>
                <w:sz w:val="20"/>
                <w:szCs w:val="20"/>
              </w:rPr>
              <w:t xml:space="preserve"> </w:t>
            </w:r>
          </w:p>
          <w:p w:rsidR="00895FE3" w:rsidRPr="00DB2434" w:rsidRDefault="00895FE3" w:rsidP="00895FE3">
            <w:pPr>
              <w:rPr>
                <w:rFonts w:ascii="Verdana" w:hAnsi="Verdana"/>
                <w:iCs/>
                <w:sz w:val="20"/>
                <w:szCs w:val="20"/>
              </w:rPr>
            </w:pPr>
          </w:p>
          <w:p w:rsidR="00895FE3" w:rsidRDefault="00895FE3" w:rsidP="00895FE3">
            <w:pPr>
              <w:rPr>
                <w:rFonts w:ascii="Verdana" w:hAnsi="Verdana"/>
                <w:iCs/>
                <w:sz w:val="20"/>
                <w:szCs w:val="20"/>
              </w:rPr>
            </w:pPr>
            <w:r>
              <w:rPr>
                <w:rFonts w:ascii="Verdana" w:hAnsi="Verdana"/>
                <w:iCs/>
                <w:sz w:val="20"/>
                <w:szCs w:val="20"/>
              </w:rPr>
              <w:t xml:space="preserve">Nom du tuteur (personne qui assurera le suivi du stagiaire en entreprise): </w:t>
            </w:r>
          </w:p>
          <w:p w:rsidR="00895FE3" w:rsidRDefault="00C32443" w:rsidP="00895FE3">
            <w:pPr>
              <w:rPr>
                <w:rFonts w:ascii="Verdana" w:hAnsi="Verdana"/>
                <w:iCs/>
                <w:sz w:val="20"/>
                <w:szCs w:val="20"/>
              </w:rPr>
            </w:pPr>
            <w:r>
              <w:rPr>
                <w:rFonts w:ascii="Verdana" w:hAnsi="Verdana"/>
                <w:iCs/>
                <w:sz w:val="20"/>
                <w:szCs w:val="20"/>
              </w:rPr>
              <w:t xml:space="preserve">Fonction :                                    </w:t>
            </w:r>
            <w:r w:rsidR="00895FE3">
              <w:rPr>
                <w:rFonts w:ascii="Verdana" w:hAnsi="Verdana"/>
                <w:iCs/>
                <w:sz w:val="20"/>
                <w:szCs w:val="20"/>
              </w:rPr>
              <w:t xml:space="preserve">Tél :            </w:t>
            </w:r>
            <w:r>
              <w:rPr>
                <w:rFonts w:ascii="Verdana" w:hAnsi="Verdana"/>
                <w:iCs/>
                <w:sz w:val="20"/>
                <w:szCs w:val="20"/>
              </w:rPr>
              <w:t xml:space="preserve">                          </w:t>
            </w:r>
            <w:r w:rsidR="00895FE3">
              <w:rPr>
                <w:rFonts w:ascii="Verdana" w:hAnsi="Verdana"/>
                <w:iCs/>
                <w:sz w:val="20"/>
                <w:szCs w:val="20"/>
              </w:rPr>
              <w:t xml:space="preserve">Mail : </w:t>
            </w:r>
          </w:p>
          <w:p w:rsidR="00895FE3" w:rsidRPr="00895FE3" w:rsidRDefault="00895FE3" w:rsidP="00E21C75">
            <w:pPr>
              <w:rPr>
                <w:rFonts w:ascii="Verdana" w:hAnsi="Verdana"/>
                <w:iCs/>
                <w:sz w:val="20"/>
                <w:szCs w:val="20"/>
              </w:rPr>
            </w:pPr>
          </w:p>
        </w:tc>
      </w:tr>
    </w:tbl>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Default="00895FE3" w:rsidP="00895FE3">
      <w:pPr>
        <w:jc w:val="center"/>
        <w:rPr>
          <w:rFonts w:ascii="Verdana" w:hAnsi="Verdana"/>
          <w:sz w:val="16"/>
        </w:rPr>
      </w:pPr>
    </w:p>
    <w:p w:rsidR="00895FE3" w:rsidRPr="0005027E" w:rsidRDefault="00895FE3" w:rsidP="00895FE3">
      <w:pPr>
        <w:jc w:val="center"/>
        <w:rPr>
          <w:rFonts w:ascii="Verdana" w:hAnsi="Verdana"/>
          <w:sz w:val="16"/>
        </w:rPr>
      </w:pPr>
    </w:p>
    <w:p w:rsidR="00895FE3" w:rsidRDefault="00895FE3" w:rsidP="00DB2434">
      <w:pPr>
        <w:rPr>
          <w:rFonts w:ascii="Verdana" w:hAnsi="Verdana"/>
          <w:b/>
          <w:sz w:val="18"/>
          <w:szCs w:val="18"/>
        </w:rPr>
      </w:pPr>
    </w:p>
    <w:p w:rsidR="00895FE3" w:rsidRDefault="00895FE3" w:rsidP="00895FE3">
      <w:pPr>
        <w:rPr>
          <w:rFonts w:ascii="Verdana" w:hAnsi="Verdana"/>
          <w:b/>
          <w:sz w:val="18"/>
          <w:szCs w:val="18"/>
        </w:rPr>
      </w:pPr>
    </w:p>
    <w:p w:rsidR="00801C35" w:rsidRDefault="00801C35" w:rsidP="00895FE3">
      <w:pPr>
        <w:spacing w:before="99"/>
        <w:ind w:left="683"/>
        <w:rPr>
          <w:b/>
          <w:sz w:val="24"/>
        </w:rPr>
      </w:pPr>
    </w:p>
    <w:p w:rsidR="00895FE3" w:rsidRPr="00895FE3" w:rsidRDefault="00895FE3" w:rsidP="00895FE3">
      <w:pPr>
        <w:spacing w:before="99"/>
        <w:ind w:left="683"/>
        <w:rPr>
          <w:b/>
          <w:sz w:val="24"/>
        </w:rPr>
      </w:pPr>
      <w:r>
        <w:rPr>
          <w:b/>
          <w:sz w:val="24"/>
        </w:rPr>
        <w:t>L'établissement</w:t>
      </w:r>
    </w:p>
    <w:tbl>
      <w:tblPr>
        <w:tblpPr w:leftFromText="141" w:rightFromText="141" w:vertAnchor="text" w:horzAnchor="page" w:tblpX="824" w:tblpY="91"/>
        <w:tblW w:w="0" w:type="auto"/>
        <w:tblLayout w:type="fixed"/>
        <w:tblCellMar>
          <w:left w:w="70" w:type="dxa"/>
          <w:right w:w="70" w:type="dxa"/>
        </w:tblCellMar>
        <w:tblLook w:val="0000" w:firstRow="0" w:lastRow="0" w:firstColumn="0" w:lastColumn="0" w:noHBand="0" w:noVBand="0"/>
      </w:tblPr>
      <w:tblGrid>
        <w:gridCol w:w="10560"/>
      </w:tblGrid>
      <w:tr w:rsidR="00895FE3" w:rsidRPr="00615F97" w:rsidTr="00FE0E8E">
        <w:trPr>
          <w:trHeight w:val="1129"/>
        </w:trPr>
        <w:tc>
          <w:tcPr>
            <w:tcW w:w="10560" w:type="dxa"/>
            <w:tcBorders>
              <w:top w:val="single" w:sz="4" w:space="0" w:color="000000"/>
              <w:left w:val="single" w:sz="4" w:space="0" w:color="000000"/>
              <w:bottom w:val="single" w:sz="4" w:space="0" w:color="000000"/>
              <w:right w:val="single" w:sz="4" w:space="0" w:color="000000"/>
            </w:tcBorders>
          </w:tcPr>
          <w:p w:rsidR="00FE0E8E" w:rsidRPr="00FE0E8E" w:rsidRDefault="00FE0E8E" w:rsidP="00895FE3">
            <w:pPr>
              <w:jc w:val="both"/>
              <w:rPr>
                <w:rFonts w:ascii="Verdana" w:hAnsi="Verdana"/>
                <w:bCs/>
                <w:sz w:val="10"/>
                <w:szCs w:val="20"/>
              </w:rPr>
            </w:pPr>
          </w:p>
          <w:p w:rsidR="00895FE3" w:rsidRPr="00DB2434" w:rsidRDefault="00FE0E8E" w:rsidP="00895FE3">
            <w:pPr>
              <w:jc w:val="both"/>
              <w:rPr>
                <w:rFonts w:ascii="Verdana" w:hAnsi="Verdana"/>
                <w:bCs/>
                <w:sz w:val="20"/>
                <w:szCs w:val="20"/>
              </w:rPr>
            </w:pPr>
            <w:r>
              <w:rPr>
                <w:rFonts w:ascii="Verdana" w:hAnsi="Verdana"/>
                <w:bCs/>
                <w:sz w:val="20"/>
                <w:szCs w:val="20"/>
              </w:rPr>
              <w:t xml:space="preserve">Nom : </w:t>
            </w:r>
          </w:p>
          <w:p w:rsidR="00895FE3" w:rsidRPr="00DB2434" w:rsidRDefault="00FE0E8E" w:rsidP="00895FE3">
            <w:pPr>
              <w:jc w:val="both"/>
              <w:rPr>
                <w:rFonts w:ascii="Verdana" w:hAnsi="Verdana"/>
                <w:bCs/>
                <w:sz w:val="20"/>
                <w:szCs w:val="20"/>
              </w:rPr>
            </w:pPr>
            <w:r>
              <w:rPr>
                <w:rFonts w:ascii="Verdana" w:hAnsi="Verdana"/>
                <w:bCs/>
                <w:sz w:val="20"/>
                <w:szCs w:val="20"/>
              </w:rPr>
              <w:t>Adresse :</w:t>
            </w:r>
          </w:p>
          <w:p w:rsidR="00895FE3" w:rsidRPr="00FE0E8E" w:rsidRDefault="00895FE3" w:rsidP="00895FE3">
            <w:pPr>
              <w:jc w:val="both"/>
              <w:rPr>
                <w:rFonts w:ascii="Verdana" w:hAnsi="Verdana"/>
                <w:sz w:val="20"/>
                <w:szCs w:val="20"/>
              </w:rPr>
            </w:pPr>
            <w:r w:rsidRPr="00DB2434">
              <w:rPr>
                <w:rFonts w:ascii="Verdana" w:hAnsi="Verdana"/>
                <w:sz w:val="20"/>
                <w:szCs w:val="20"/>
              </w:rPr>
              <w:t>Tél. :</w:t>
            </w:r>
            <w:r w:rsidR="00FE0E8E">
              <w:rPr>
                <w:rFonts w:ascii="Verdana" w:hAnsi="Verdana"/>
                <w:bCs/>
                <w:sz w:val="20"/>
                <w:szCs w:val="20"/>
              </w:rPr>
              <w:t xml:space="preserve">                                           </w:t>
            </w:r>
            <w:r w:rsidRPr="00DB2434">
              <w:rPr>
                <w:rFonts w:ascii="Verdana" w:hAnsi="Verdana"/>
                <w:sz w:val="20"/>
              </w:rPr>
              <w:t>Ma</w:t>
            </w:r>
            <w:r w:rsidR="00FE0E8E">
              <w:rPr>
                <w:rFonts w:ascii="Verdana" w:hAnsi="Verdana"/>
                <w:sz w:val="20"/>
              </w:rPr>
              <w:t xml:space="preserve">il : </w:t>
            </w:r>
          </w:p>
          <w:p w:rsidR="00895FE3" w:rsidRPr="00DB2434" w:rsidRDefault="00FE0E8E" w:rsidP="00895FE3">
            <w:pPr>
              <w:jc w:val="both"/>
              <w:rPr>
                <w:rFonts w:ascii="Verdana" w:hAnsi="Verdana"/>
                <w:sz w:val="20"/>
                <w:szCs w:val="20"/>
              </w:rPr>
            </w:pPr>
            <w:r>
              <w:rPr>
                <w:rFonts w:ascii="Verdana" w:hAnsi="Verdana"/>
                <w:sz w:val="20"/>
                <w:szCs w:val="20"/>
              </w:rPr>
              <w:t xml:space="preserve">Représenté par                                       </w:t>
            </w:r>
            <w:r w:rsidR="00895FE3" w:rsidRPr="00DB2434">
              <w:rPr>
                <w:rFonts w:ascii="Verdana" w:hAnsi="Verdana"/>
                <w:sz w:val="20"/>
                <w:szCs w:val="20"/>
              </w:rPr>
              <w:t>, en qualité de Chef d’établissement</w:t>
            </w:r>
          </w:p>
        </w:tc>
      </w:tr>
    </w:tbl>
    <w:p w:rsidR="00895FE3" w:rsidRPr="0005027E" w:rsidRDefault="00895FE3" w:rsidP="00895FE3">
      <w:pPr>
        <w:jc w:val="center"/>
        <w:rPr>
          <w:rFonts w:ascii="Verdana" w:hAnsi="Verdana"/>
          <w:b/>
          <w:sz w:val="16"/>
          <w:szCs w:val="18"/>
        </w:rPr>
      </w:pPr>
    </w:p>
    <w:p w:rsidR="00895FE3" w:rsidRPr="0005027E" w:rsidRDefault="00895FE3" w:rsidP="00895FE3">
      <w:pPr>
        <w:tabs>
          <w:tab w:val="left" w:pos="4678"/>
        </w:tabs>
        <w:jc w:val="center"/>
        <w:rPr>
          <w:rFonts w:ascii="Verdana" w:hAnsi="Verdana"/>
          <w:sz w:val="16"/>
          <w:szCs w:val="28"/>
        </w:rPr>
      </w:pPr>
    </w:p>
    <w:p w:rsidR="00895FE3" w:rsidRDefault="00895FE3" w:rsidP="00895FE3">
      <w:pPr>
        <w:tabs>
          <w:tab w:val="left" w:pos="4678"/>
        </w:tabs>
        <w:jc w:val="center"/>
        <w:rPr>
          <w:rFonts w:ascii="Verdana" w:hAnsi="Verdana"/>
          <w:b/>
          <w:sz w:val="18"/>
          <w:szCs w:val="18"/>
        </w:rPr>
      </w:pPr>
    </w:p>
    <w:p w:rsidR="00895FE3" w:rsidRDefault="00895FE3" w:rsidP="00895FE3">
      <w:pPr>
        <w:tabs>
          <w:tab w:val="left" w:pos="4678"/>
        </w:tabs>
        <w:jc w:val="center"/>
        <w:rPr>
          <w:rFonts w:ascii="Verdana" w:hAnsi="Verdana"/>
          <w:b/>
          <w:sz w:val="18"/>
          <w:szCs w:val="18"/>
        </w:rPr>
      </w:pPr>
    </w:p>
    <w:p w:rsidR="00895FE3" w:rsidRDefault="00895FE3" w:rsidP="00895FE3">
      <w:pPr>
        <w:tabs>
          <w:tab w:val="left" w:pos="4678"/>
        </w:tabs>
        <w:jc w:val="center"/>
        <w:rPr>
          <w:rFonts w:ascii="Verdana" w:hAnsi="Verdana"/>
          <w:b/>
          <w:sz w:val="18"/>
          <w:szCs w:val="18"/>
        </w:rPr>
      </w:pPr>
    </w:p>
    <w:p w:rsidR="00895FE3" w:rsidRDefault="00895FE3" w:rsidP="00895FE3">
      <w:pPr>
        <w:tabs>
          <w:tab w:val="left" w:pos="4678"/>
        </w:tabs>
        <w:jc w:val="center"/>
        <w:rPr>
          <w:rFonts w:ascii="Verdana" w:hAnsi="Verdana"/>
          <w:b/>
          <w:sz w:val="18"/>
          <w:szCs w:val="18"/>
        </w:rPr>
      </w:pPr>
    </w:p>
    <w:p w:rsidR="00895FE3" w:rsidRPr="00801C35" w:rsidRDefault="00895FE3" w:rsidP="0063510E">
      <w:pPr>
        <w:tabs>
          <w:tab w:val="left" w:pos="4678"/>
        </w:tabs>
        <w:rPr>
          <w:rFonts w:ascii="Arial" w:hAnsi="Arial" w:cs="Arial"/>
          <w:b/>
          <w:sz w:val="24"/>
          <w:szCs w:val="18"/>
        </w:rPr>
      </w:pPr>
    </w:p>
    <w:p w:rsidR="00895FE3" w:rsidRDefault="00801C35" w:rsidP="00895FE3">
      <w:pPr>
        <w:spacing w:before="98"/>
        <w:ind w:left="683"/>
        <w:rPr>
          <w:b/>
          <w:sz w:val="24"/>
        </w:rPr>
      </w:pPr>
      <w:r>
        <w:rPr>
          <w:b/>
          <w:sz w:val="24"/>
        </w:rPr>
        <w:t xml:space="preserve"> </w:t>
      </w:r>
      <w:r w:rsidR="008B59B7">
        <w:rPr>
          <w:b/>
          <w:sz w:val="24"/>
        </w:rPr>
        <w:t>Et l'élève en classe P</w:t>
      </w:r>
      <w:r w:rsidR="00895FE3">
        <w:rPr>
          <w:b/>
          <w:sz w:val="24"/>
        </w:rPr>
        <w:t>AIP</w:t>
      </w:r>
    </w:p>
    <w:tbl>
      <w:tblPr>
        <w:tblpPr w:leftFromText="141" w:rightFromText="141" w:vertAnchor="text" w:horzAnchor="page" w:tblpX="885" w:tblpY="83"/>
        <w:tblW w:w="0" w:type="auto"/>
        <w:tblLayout w:type="fixed"/>
        <w:tblCellMar>
          <w:left w:w="70" w:type="dxa"/>
          <w:right w:w="70" w:type="dxa"/>
        </w:tblCellMar>
        <w:tblLook w:val="0000" w:firstRow="0" w:lastRow="0" w:firstColumn="0" w:lastColumn="0" w:noHBand="0" w:noVBand="0"/>
      </w:tblPr>
      <w:tblGrid>
        <w:gridCol w:w="10433"/>
      </w:tblGrid>
      <w:tr w:rsidR="00895FE3" w:rsidRPr="00615F97" w:rsidTr="00801C35">
        <w:trPr>
          <w:trHeight w:val="2255"/>
        </w:trPr>
        <w:tc>
          <w:tcPr>
            <w:tcW w:w="10433" w:type="dxa"/>
            <w:tcBorders>
              <w:top w:val="single" w:sz="4" w:space="0" w:color="000000"/>
              <w:left w:val="single" w:sz="4" w:space="0" w:color="000000"/>
              <w:bottom w:val="single" w:sz="4" w:space="0" w:color="000000"/>
              <w:right w:val="single" w:sz="4" w:space="0" w:color="000000"/>
            </w:tcBorders>
          </w:tcPr>
          <w:p w:rsidR="00FE0E8E" w:rsidRPr="00FE0E8E" w:rsidRDefault="00FE0E8E" w:rsidP="00801C35">
            <w:pPr>
              <w:tabs>
                <w:tab w:val="left" w:pos="4678"/>
              </w:tabs>
              <w:ind w:right="-288"/>
              <w:rPr>
                <w:rFonts w:ascii="Verdana" w:hAnsi="Verdana"/>
                <w:sz w:val="10"/>
                <w:szCs w:val="20"/>
              </w:rPr>
            </w:pPr>
          </w:p>
          <w:p w:rsidR="00895FE3" w:rsidRPr="00DB2434" w:rsidRDefault="00895FE3" w:rsidP="00801C35">
            <w:pPr>
              <w:tabs>
                <w:tab w:val="left" w:pos="4678"/>
              </w:tabs>
              <w:ind w:right="-288"/>
              <w:rPr>
                <w:rFonts w:ascii="Verdana" w:hAnsi="Verdana"/>
                <w:bCs/>
                <w:iCs/>
                <w:sz w:val="20"/>
                <w:szCs w:val="20"/>
              </w:rPr>
            </w:pPr>
            <w:r w:rsidRPr="00DB2434">
              <w:rPr>
                <w:rFonts w:ascii="Verdana" w:hAnsi="Verdana"/>
                <w:sz w:val="20"/>
                <w:szCs w:val="20"/>
              </w:rPr>
              <w:t xml:space="preserve">Prénom &amp; Nom : </w:t>
            </w:r>
          </w:p>
          <w:p w:rsidR="00895FE3" w:rsidRPr="00DB2434" w:rsidRDefault="00895FE3" w:rsidP="00801C35">
            <w:pPr>
              <w:tabs>
                <w:tab w:val="left" w:pos="0"/>
              </w:tabs>
              <w:rPr>
                <w:rFonts w:ascii="Verdana" w:hAnsi="Verdana"/>
                <w:iCs/>
                <w:sz w:val="20"/>
                <w:szCs w:val="20"/>
              </w:rPr>
            </w:pPr>
            <w:r w:rsidRPr="00DB2434">
              <w:rPr>
                <w:rFonts w:ascii="Verdana" w:hAnsi="Verdana"/>
                <w:sz w:val="20"/>
                <w:szCs w:val="20"/>
              </w:rPr>
              <w:t>Né(e) le</w:t>
            </w:r>
            <w:r w:rsidR="00851384">
              <w:rPr>
                <w:rFonts w:ascii="Verdana" w:hAnsi="Verdana"/>
                <w:sz w:val="20"/>
                <w:szCs w:val="20"/>
              </w:rPr>
              <w:t xml:space="preserve"> :                                               N° de Sécurité Sociale : </w:t>
            </w:r>
          </w:p>
          <w:p w:rsidR="00895FE3" w:rsidRPr="00DB2434" w:rsidRDefault="00895FE3" w:rsidP="00801C35">
            <w:pPr>
              <w:tabs>
                <w:tab w:val="left" w:pos="4678"/>
              </w:tabs>
              <w:rPr>
                <w:rFonts w:ascii="Verdana" w:hAnsi="Verdana"/>
                <w:sz w:val="20"/>
                <w:szCs w:val="20"/>
              </w:rPr>
            </w:pPr>
            <w:r w:rsidRPr="00DB2434">
              <w:rPr>
                <w:rFonts w:ascii="Verdana" w:hAnsi="Verdana"/>
                <w:sz w:val="20"/>
                <w:szCs w:val="20"/>
              </w:rPr>
              <w:t>demeurant</w:t>
            </w:r>
            <w:r w:rsidR="00851384">
              <w:rPr>
                <w:rFonts w:ascii="Verdana" w:hAnsi="Verdana"/>
                <w:sz w:val="20"/>
                <w:szCs w:val="20"/>
              </w:rPr>
              <w:t xml:space="preserve"> : </w:t>
            </w:r>
            <w:r w:rsidRPr="00DB2434">
              <w:rPr>
                <w:rFonts w:ascii="Verdana" w:hAnsi="Verdana"/>
                <w:sz w:val="20"/>
                <w:szCs w:val="20"/>
              </w:rPr>
              <w:tab/>
            </w:r>
            <w:r w:rsidRPr="00DB2434">
              <w:rPr>
                <w:rFonts w:ascii="Verdana" w:hAnsi="Verdana"/>
                <w:sz w:val="20"/>
                <w:szCs w:val="20"/>
              </w:rPr>
              <w:tab/>
            </w:r>
          </w:p>
          <w:p w:rsidR="00851384" w:rsidRPr="00851384" w:rsidRDefault="00851384" w:rsidP="00801C35">
            <w:pPr>
              <w:tabs>
                <w:tab w:val="left" w:pos="0"/>
              </w:tabs>
              <w:rPr>
                <w:rFonts w:ascii="Verdana" w:hAnsi="Verdana"/>
                <w:iCs/>
                <w:sz w:val="20"/>
                <w:szCs w:val="20"/>
              </w:rPr>
            </w:pPr>
            <w:r>
              <w:rPr>
                <w:rFonts w:ascii="Verdana" w:hAnsi="Verdana"/>
                <w:iCs/>
                <w:sz w:val="20"/>
                <w:szCs w:val="20"/>
              </w:rPr>
              <w:t xml:space="preserve">Tel :                                                      Mail : </w:t>
            </w:r>
          </w:p>
          <w:p w:rsidR="00F03BB9" w:rsidRPr="00F03BB9" w:rsidRDefault="00F03BB9" w:rsidP="00801C35">
            <w:pPr>
              <w:tabs>
                <w:tab w:val="left" w:pos="0"/>
              </w:tabs>
              <w:rPr>
                <w:rFonts w:ascii="Verdana" w:hAnsi="Verdana"/>
                <w:sz w:val="8"/>
                <w:szCs w:val="20"/>
              </w:rPr>
            </w:pPr>
          </w:p>
          <w:p w:rsidR="00895FE3" w:rsidRDefault="00895FE3" w:rsidP="00801C35">
            <w:pPr>
              <w:tabs>
                <w:tab w:val="left" w:pos="0"/>
              </w:tabs>
              <w:rPr>
                <w:rFonts w:ascii="Verdana" w:hAnsi="Verdana"/>
                <w:iCs/>
                <w:sz w:val="20"/>
                <w:szCs w:val="20"/>
              </w:rPr>
            </w:pPr>
            <w:r w:rsidRPr="00DB2434">
              <w:rPr>
                <w:rFonts w:ascii="Verdana" w:hAnsi="Verdana"/>
                <w:sz w:val="20"/>
                <w:szCs w:val="20"/>
              </w:rPr>
              <w:t>Nom du représentant légal de l’élève mineur :</w:t>
            </w:r>
          </w:p>
          <w:p w:rsidR="00851384" w:rsidRPr="00851384" w:rsidRDefault="00851384" w:rsidP="00801C35">
            <w:pPr>
              <w:tabs>
                <w:tab w:val="left" w:pos="0"/>
              </w:tabs>
              <w:rPr>
                <w:rFonts w:ascii="Verdana" w:hAnsi="Verdana"/>
                <w:iCs/>
                <w:sz w:val="20"/>
                <w:szCs w:val="20"/>
              </w:rPr>
            </w:pPr>
            <w:r>
              <w:rPr>
                <w:rFonts w:ascii="Verdana" w:hAnsi="Verdana"/>
                <w:iCs/>
                <w:sz w:val="20"/>
                <w:szCs w:val="20"/>
              </w:rPr>
              <w:t xml:space="preserve">Tel :                                                      Mail : </w:t>
            </w:r>
          </w:p>
          <w:p w:rsidR="00F03BB9" w:rsidRPr="00F03BB9" w:rsidRDefault="00F03BB9" w:rsidP="00801C35">
            <w:pPr>
              <w:jc w:val="both"/>
              <w:rPr>
                <w:rFonts w:ascii="Verdana" w:hAnsi="Verdana"/>
                <w:sz w:val="8"/>
                <w:szCs w:val="20"/>
              </w:rPr>
            </w:pPr>
          </w:p>
          <w:p w:rsidR="00895FE3" w:rsidRPr="00DB2434" w:rsidRDefault="009B0A16" w:rsidP="00801C35">
            <w:pPr>
              <w:jc w:val="both"/>
              <w:rPr>
                <w:rFonts w:ascii="Verdana" w:hAnsi="Verdana"/>
                <w:sz w:val="20"/>
                <w:szCs w:val="20"/>
              </w:rPr>
            </w:pPr>
            <w:r>
              <w:rPr>
                <w:rFonts w:ascii="Verdana" w:hAnsi="Verdana"/>
                <w:sz w:val="20"/>
                <w:szCs w:val="20"/>
              </w:rPr>
              <w:t>Elève s</w:t>
            </w:r>
            <w:r w:rsidR="00895FE3" w:rsidRPr="00DB2434">
              <w:rPr>
                <w:rFonts w:ascii="Verdana" w:hAnsi="Verdana"/>
                <w:sz w:val="20"/>
                <w:szCs w:val="20"/>
              </w:rPr>
              <w:t xml:space="preserve">uivi </w:t>
            </w:r>
            <w:r>
              <w:rPr>
                <w:rFonts w:ascii="Verdana" w:hAnsi="Verdana"/>
                <w:sz w:val="20"/>
                <w:szCs w:val="20"/>
              </w:rPr>
              <w:t xml:space="preserve">durant le stage </w:t>
            </w:r>
            <w:r w:rsidR="00895FE3" w:rsidRPr="00DB2434">
              <w:rPr>
                <w:rFonts w:ascii="Verdana" w:hAnsi="Verdana"/>
                <w:sz w:val="20"/>
                <w:szCs w:val="20"/>
              </w:rPr>
              <w:t>par</w:t>
            </w:r>
            <w:r w:rsidR="008B59B7">
              <w:rPr>
                <w:rFonts w:ascii="Verdana" w:hAnsi="Verdana"/>
                <w:sz w:val="20"/>
                <w:szCs w:val="20"/>
              </w:rPr>
              <w:t xml:space="preserve">       </w:t>
            </w:r>
            <w:r w:rsidR="00895FE3" w:rsidRPr="00DB2434">
              <w:rPr>
                <w:rFonts w:ascii="Verdana" w:hAnsi="Verdana"/>
                <w:sz w:val="20"/>
                <w:szCs w:val="20"/>
              </w:rPr>
              <w:t xml:space="preserve">  </w:t>
            </w:r>
            <w:r w:rsidR="00FE0E8E">
              <w:rPr>
                <w:rFonts w:ascii="Verdana" w:hAnsi="Verdana"/>
                <w:iCs/>
                <w:sz w:val="20"/>
                <w:szCs w:val="20"/>
              </w:rPr>
              <w:t xml:space="preserve">                            </w:t>
            </w:r>
            <w:r w:rsidR="008B59B7">
              <w:rPr>
                <w:rFonts w:ascii="Verdana" w:hAnsi="Verdana"/>
                <w:sz w:val="20"/>
                <w:szCs w:val="20"/>
              </w:rPr>
              <w:t>en qualité de coordonnateur de la PAIP</w:t>
            </w:r>
            <w:r w:rsidR="00895FE3" w:rsidRPr="00DB2434">
              <w:rPr>
                <w:rFonts w:ascii="Verdana" w:hAnsi="Verdana"/>
                <w:sz w:val="20"/>
                <w:szCs w:val="20"/>
              </w:rPr>
              <w:t xml:space="preserve">. </w:t>
            </w:r>
          </w:p>
          <w:p w:rsidR="00895FE3" w:rsidRPr="0063510E" w:rsidRDefault="009B0A16" w:rsidP="00801C35">
            <w:pPr>
              <w:jc w:val="both"/>
              <w:rPr>
                <w:rFonts w:ascii="Verdana" w:hAnsi="Verdana"/>
                <w:i/>
                <w:sz w:val="14"/>
                <w:szCs w:val="14"/>
              </w:rPr>
            </w:pPr>
            <w:r>
              <w:rPr>
                <w:rFonts w:ascii="Verdana" w:hAnsi="Verdana"/>
                <w:sz w:val="14"/>
                <w:szCs w:val="14"/>
              </w:rPr>
              <w:t>M</w:t>
            </w:r>
            <w:r w:rsidR="00895FE3" w:rsidRPr="00DB2434">
              <w:rPr>
                <w:rFonts w:ascii="Verdana" w:hAnsi="Verdana"/>
                <w:sz w:val="14"/>
                <w:szCs w:val="14"/>
              </w:rPr>
              <w:t>ail :</w:t>
            </w:r>
          </w:p>
        </w:tc>
      </w:tr>
    </w:tbl>
    <w:p w:rsidR="00895FE3" w:rsidRPr="0005027E" w:rsidRDefault="00895FE3" w:rsidP="00895FE3">
      <w:pPr>
        <w:tabs>
          <w:tab w:val="left" w:pos="4678"/>
        </w:tabs>
        <w:rPr>
          <w:rFonts w:ascii="Verdana" w:hAnsi="Verdana"/>
          <w:b/>
          <w:sz w:val="16"/>
          <w:szCs w:val="16"/>
        </w:rPr>
      </w:pPr>
    </w:p>
    <w:p w:rsidR="00895FE3" w:rsidRPr="0005027E" w:rsidRDefault="00895FE3" w:rsidP="00895FE3">
      <w:pPr>
        <w:rPr>
          <w:rFonts w:ascii="Verdana" w:hAnsi="Verdana"/>
          <w:b/>
          <w:sz w:val="16"/>
        </w:rPr>
      </w:pPr>
    </w:p>
    <w:p w:rsidR="00561E65" w:rsidRDefault="00561E65" w:rsidP="006765A6">
      <w:pPr>
        <w:pStyle w:val="Corpsdetexte"/>
      </w:pPr>
    </w:p>
    <w:p w:rsidR="00801C35" w:rsidRDefault="00801C35" w:rsidP="00801C35">
      <w:pPr>
        <w:tabs>
          <w:tab w:val="left" w:pos="2682"/>
        </w:tabs>
        <w:spacing w:before="99"/>
        <w:rPr>
          <w:b/>
          <w:sz w:val="24"/>
        </w:rPr>
      </w:pPr>
    </w:p>
    <w:p w:rsidR="00801C35" w:rsidRDefault="0063510E" w:rsidP="007D0897">
      <w:pPr>
        <w:tabs>
          <w:tab w:val="left" w:pos="2682"/>
        </w:tabs>
        <w:spacing w:before="99"/>
        <w:ind w:left="683"/>
        <w:rPr>
          <w:b/>
          <w:sz w:val="24"/>
        </w:rPr>
      </w:pPr>
      <w:r>
        <w:rPr>
          <w:b/>
          <w:sz w:val="24"/>
        </w:rPr>
        <w:t xml:space="preserve"> </w:t>
      </w:r>
    </w:p>
    <w:p w:rsidR="007D0897" w:rsidRPr="007D0897" w:rsidRDefault="007D0897" w:rsidP="009860D9">
      <w:pPr>
        <w:tabs>
          <w:tab w:val="left" w:pos="2682"/>
        </w:tabs>
        <w:spacing w:before="99"/>
        <w:ind w:left="680" w:right="680"/>
        <w:rPr>
          <w:b/>
          <w:sz w:val="24"/>
        </w:rPr>
      </w:pPr>
      <w:r w:rsidRPr="007D0897">
        <w:rPr>
          <w:b/>
          <w:sz w:val="24"/>
        </w:rPr>
        <w:t xml:space="preserve">Pour </w:t>
      </w:r>
      <w:r w:rsidR="00D6789A">
        <w:rPr>
          <w:b/>
          <w:sz w:val="24"/>
        </w:rPr>
        <w:t xml:space="preserve">la période du          </w:t>
      </w:r>
      <w:r w:rsidR="003B5F0B">
        <w:rPr>
          <w:b/>
          <w:sz w:val="24"/>
        </w:rPr>
        <w:t xml:space="preserve">                 </w:t>
      </w:r>
      <w:r w:rsidR="00D6789A">
        <w:rPr>
          <w:b/>
          <w:sz w:val="24"/>
        </w:rPr>
        <w:t xml:space="preserve"> au </w:t>
      </w:r>
      <w:r w:rsidR="003C299C">
        <w:rPr>
          <w:b/>
          <w:sz w:val="24"/>
        </w:rPr>
        <w:t xml:space="preserve"> </w:t>
      </w:r>
    </w:p>
    <w:p w:rsidR="007D0897" w:rsidRDefault="007D0897" w:rsidP="009860D9">
      <w:pPr>
        <w:tabs>
          <w:tab w:val="left" w:pos="2682"/>
        </w:tabs>
        <w:ind w:left="680" w:right="680"/>
        <w:rPr>
          <w:b/>
          <w:sz w:val="24"/>
        </w:rPr>
      </w:pPr>
      <w:r w:rsidRPr="00170209">
        <w:rPr>
          <w:b/>
          <w:sz w:val="24"/>
        </w:rPr>
        <w:t>Soit en nombre de</w:t>
      </w:r>
      <w:r w:rsidR="006765A6">
        <w:rPr>
          <w:b/>
          <w:sz w:val="24"/>
        </w:rPr>
        <w:t xml:space="preserve"> </w:t>
      </w:r>
      <w:r w:rsidRPr="00170209">
        <w:rPr>
          <w:b/>
          <w:sz w:val="24"/>
        </w:rPr>
        <w:t>jours* :</w:t>
      </w:r>
      <w:r w:rsidR="003C299C">
        <w:rPr>
          <w:b/>
          <w:sz w:val="24"/>
        </w:rPr>
        <w:t xml:space="preserve"> </w:t>
      </w:r>
    </w:p>
    <w:p w:rsidR="00A95014" w:rsidRPr="00A95014" w:rsidRDefault="00A95014" w:rsidP="009860D9">
      <w:pPr>
        <w:tabs>
          <w:tab w:val="left" w:pos="2682"/>
        </w:tabs>
        <w:ind w:left="680" w:right="680"/>
        <w:rPr>
          <w:b/>
          <w:sz w:val="6"/>
          <w:szCs w:val="16"/>
        </w:rPr>
      </w:pPr>
    </w:p>
    <w:p w:rsidR="00561E65" w:rsidRPr="007D0897" w:rsidRDefault="007D0897" w:rsidP="009860D9">
      <w:pPr>
        <w:tabs>
          <w:tab w:val="left" w:pos="2682"/>
        </w:tabs>
        <w:ind w:left="680" w:right="680"/>
        <w:jc w:val="both"/>
        <w:rPr>
          <w:sz w:val="16"/>
          <w:szCs w:val="16"/>
        </w:rPr>
      </w:pPr>
      <w:r w:rsidRPr="00170209">
        <w:rPr>
          <w:sz w:val="16"/>
          <w:szCs w:val="16"/>
        </w:rPr>
        <w:t>* Conformément à  l’article D.124-6 du code de l’éducation, «Chaque période au moins égale à sept heures de présence, consécutives ou non, est considérée comme équivalente à un jour et chaque période au moins égale à vingt-deux jours de présence, consécutifs ou non, est considérée comme équivalente à un mois»</w:t>
      </w:r>
    </w:p>
    <w:p w:rsidR="00801C35" w:rsidRDefault="00801C35" w:rsidP="009860D9">
      <w:pPr>
        <w:pStyle w:val="Corpsdetexte"/>
        <w:ind w:left="680" w:right="680"/>
      </w:pPr>
    </w:p>
    <w:p w:rsidR="00DF46D8" w:rsidRPr="00DB2434" w:rsidRDefault="00F325A3" w:rsidP="009860D9">
      <w:pPr>
        <w:pStyle w:val="Corpsdetexte"/>
        <w:spacing w:before="118"/>
        <w:ind w:left="680" w:right="680"/>
        <w:rPr>
          <w:b/>
          <w:sz w:val="24"/>
        </w:rPr>
      </w:pPr>
      <w:r w:rsidRPr="00DB2434">
        <w:rPr>
          <w:b/>
          <w:sz w:val="24"/>
        </w:rPr>
        <w:t>Il a été convenu ce qui suit :</w:t>
      </w:r>
    </w:p>
    <w:p w:rsidR="00DF46D8" w:rsidRDefault="00DF46D8"/>
    <w:p w:rsidR="00267FD7" w:rsidRDefault="00267FD7"/>
    <w:p w:rsidR="00317C97" w:rsidRDefault="00317C97" w:rsidP="00267FD7">
      <w:pPr>
        <w:ind w:left="680" w:right="680"/>
        <w:rPr>
          <w:rFonts w:ascii="Arial" w:hAnsi="Arial" w:cs="Arial"/>
          <w:b/>
        </w:rPr>
      </w:pPr>
    </w:p>
    <w:p w:rsidR="00267FD7" w:rsidRPr="001B6756" w:rsidRDefault="00267FD7" w:rsidP="00267FD7">
      <w:pPr>
        <w:ind w:left="680" w:right="680"/>
        <w:rPr>
          <w:rFonts w:ascii="Arial" w:hAnsi="Arial" w:cs="Arial"/>
          <w:b/>
        </w:rPr>
      </w:pPr>
      <w:r w:rsidRPr="001B6756">
        <w:rPr>
          <w:rFonts w:ascii="Arial" w:hAnsi="Arial" w:cs="Arial"/>
          <w:b/>
          <w:u w:val="single"/>
        </w:rPr>
        <w:lastRenderedPageBreak/>
        <w:t>TITRE 1</w:t>
      </w:r>
      <w:r w:rsidRPr="001B6756">
        <w:rPr>
          <w:rFonts w:ascii="Arial" w:hAnsi="Arial" w:cs="Arial"/>
          <w:b/>
        </w:rPr>
        <w:t> :</w:t>
      </w:r>
      <w:r w:rsidR="001B6756" w:rsidRPr="001B6756">
        <w:rPr>
          <w:rFonts w:ascii="Arial" w:hAnsi="Arial" w:cs="Arial"/>
          <w:b/>
        </w:rPr>
        <w:t xml:space="preserve"> DISPOSITIONS GÉNÉRALES</w:t>
      </w:r>
    </w:p>
    <w:p w:rsidR="00267FD7" w:rsidRDefault="00267FD7" w:rsidP="00267FD7">
      <w:pPr>
        <w:ind w:right="680"/>
      </w:pPr>
    </w:p>
    <w:tbl>
      <w:tblPr>
        <w:tblW w:w="0" w:type="auto"/>
        <w:tblInd w:w="704" w:type="dxa"/>
        <w:tblLayout w:type="fixed"/>
        <w:tblCellMar>
          <w:left w:w="70" w:type="dxa"/>
          <w:right w:w="70" w:type="dxa"/>
        </w:tblCellMar>
        <w:tblLook w:val="0000" w:firstRow="0" w:lastRow="0" w:firstColumn="0" w:lastColumn="0" w:noHBand="0" w:noVBand="0"/>
      </w:tblPr>
      <w:tblGrid>
        <w:gridCol w:w="4961"/>
        <w:gridCol w:w="4962"/>
      </w:tblGrid>
      <w:tr w:rsidR="00267FD7" w:rsidRPr="00267FD7" w:rsidTr="00267FD7">
        <w:trPr>
          <w:trHeight w:val="1691"/>
        </w:trPr>
        <w:tc>
          <w:tcPr>
            <w:tcW w:w="4961" w:type="dxa"/>
            <w:tcBorders>
              <w:top w:val="single" w:sz="4" w:space="0" w:color="000000"/>
              <w:left w:val="single" w:sz="4" w:space="0" w:color="000000"/>
              <w:bottom w:val="single" w:sz="4" w:space="0" w:color="000000"/>
            </w:tcBorders>
          </w:tcPr>
          <w:p w:rsidR="00267FD7" w:rsidRPr="00267FD7" w:rsidRDefault="00267FD7" w:rsidP="0056272B">
            <w:pPr>
              <w:jc w:val="both"/>
              <w:rPr>
                <w:rFonts w:ascii="Arial" w:hAnsi="Arial" w:cs="Arial"/>
                <w:sz w:val="16"/>
                <w:szCs w:val="15"/>
              </w:rPr>
            </w:pPr>
            <w:r w:rsidRPr="00267FD7">
              <w:rPr>
                <w:rFonts w:ascii="Arial" w:hAnsi="Arial" w:cs="Arial"/>
                <w:b/>
                <w:sz w:val="16"/>
                <w:szCs w:val="15"/>
              </w:rPr>
              <w:t>Article 1 – Objet de la convention</w:t>
            </w:r>
            <w:r w:rsidRPr="00267FD7">
              <w:rPr>
                <w:rFonts w:ascii="Arial" w:hAnsi="Arial" w:cs="Arial"/>
                <w:sz w:val="16"/>
                <w:szCs w:val="15"/>
              </w:rPr>
              <w:t xml:space="preserve"> : La présente convention a pour objet la mise en œuvre, au bénéfice de l’élève désigné de l’établissement de formation, d'une séquence d'observation en milieu professionnel réalisée dans le cadre de l’enseignement de sa classe.</w:t>
            </w:r>
          </w:p>
          <w:p w:rsidR="00267FD7" w:rsidRPr="00267FD7" w:rsidRDefault="00267FD7" w:rsidP="0056272B">
            <w:pPr>
              <w:jc w:val="both"/>
              <w:rPr>
                <w:rFonts w:ascii="Arial" w:hAnsi="Arial" w:cs="Arial"/>
                <w:sz w:val="16"/>
                <w:szCs w:val="15"/>
              </w:rPr>
            </w:pPr>
          </w:p>
          <w:p w:rsidR="00267FD7" w:rsidRPr="00267FD7" w:rsidRDefault="00267FD7" w:rsidP="0056272B">
            <w:pPr>
              <w:jc w:val="both"/>
              <w:rPr>
                <w:rFonts w:ascii="Arial" w:hAnsi="Arial" w:cs="Arial"/>
                <w:sz w:val="16"/>
                <w:szCs w:val="15"/>
              </w:rPr>
            </w:pPr>
            <w:r w:rsidRPr="00267FD7">
              <w:rPr>
                <w:rFonts w:ascii="Arial" w:hAnsi="Arial" w:cs="Arial"/>
                <w:b/>
                <w:sz w:val="16"/>
                <w:szCs w:val="15"/>
              </w:rPr>
              <w:t xml:space="preserve">Article 2 – Finalité de la séquence d'observation </w:t>
            </w:r>
            <w:r w:rsidRPr="00267FD7">
              <w:rPr>
                <w:rFonts w:ascii="Arial" w:hAnsi="Arial" w:cs="Arial"/>
                <w:sz w:val="16"/>
                <w:szCs w:val="15"/>
              </w:rPr>
              <w:t>: La séquence d'observation en milieu professionnel a pour but de sensibiliser l'élève à l'environnement technologique, économique et professionnel en liaison avec les programmes d'enseignement, notamment dans le cadre de l'éducation à l'orientation.</w:t>
            </w:r>
          </w:p>
          <w:p w:rsidR="00267FD7" w:rsidRPr="00267FD7" w:rsidRDefault="00267FD7" w:rsidP="0056272B">
            <w:pPr>
              <w:jc w:val="both"/>
              <w:rPr>
                <w:rFonts w:ascii="Arial" w:hAnsi="Arial" w:cs="Arial"/>
                <w:sz w:val="16"/>
                <w:szCs w:val="15"/>
              </w:rPr>
            </w:pPr>
          </w:p>
          <w:p w:rsidR="00267FD7" w:rsidRPr="00267FD7" w:rsidRDefault="00267FD7" w:rsidP="0056272B">
            <w:pPr>
              <w:jc w:val="both"/>
              <w:rPr>
                <w:rFonts w:ascii="Arial" w:hAnsi="Arial" w:cs="Arial"/>
                <w:sz w:val="16"/>
                <w:szCs w:val="15"/>
              </w:rPr>
            </w:pPr>
            <w:r w:rsidRPr="00267FD7">
              <w:rPr>
                <w:rFonts w:ascii="Arial" w:hAnsi="Arial" w:cs="Arial"/>
                <w:b/>
                <w:sz w:val="16"/>
                <w:szCs w:val="15"/>
              </w:rPr>
              <w:t>Article 3 – Dispositions de la convention</w:t>
            </w:r>
            <w:r w:rsidRPr="00267FD7">
              <w:rPr>
                <w:rFonts w:ascii="Arial" w:hAnsi="Arial" w:cs="Arial"/>
                <w:sz w:val="16"/>
                <w:szCs w:val="15"/>
              </w:rPr>
              <w:t xml:space="preserve"> : La convention comprend des dispositions générales et des dispositions particulières constituées par les annexes pédagogique et financière. </w:t>
            </w:r>
          </w:p>
          <w:p w:rsidR="00267FD7" w:rsidRPr="00267FD7" w:rsidRDefault="00267FD7" w:rsidP="0056272B">
            <w:pPr>
              <w:jc w:val="both"/>
              <w:rPr>
                <w:rFonts w:ascii="Arial" w:hAnsi="Arial" w:cs="Arial"/>
                <w:sz w:val="16"/>
                <w:szCs w:val="15"/>
              </w:rPr>
            </w:pPr>
            <w:r w:rsidRPr="00267FD7">
              <w:rPr>
                <w:rFonts w:ascii="Arial" w:hAnsi="Arial" w:cs="Arial"/>
                <w:sz w:val="16"/>
                <w:szCs w:val="15"/>
              </w:rPr>
              <w:t xml:space="preserve">L’annexe pédagogique définit les objectifs et les modalités pédagogiques de la séquence d'observation en milieu professionnel. </w:t>
            </w:r>
          </w:p>
          <w:p w:rsidR="00267FD7" w:rsidRPr="00267FD7" w:rsidRDefault="00267FD7" w:rsidP="0056272B">
            <w:pPr>
              <w:jc w:val="both"/>
              <w:rPr>
                <w:rFonts w:ascii="Arial" w:hAnsi="Arial" w:cs="Arial"/>
                <w:sz w:val="16"/>
                <w:szCs w:val="15"/>
              </w:rPr>
            </w:pPr>
            <w:r w:rsidRPr="00267FD7">
              <w:rPr>
                <w:rFonts w:ascii="Arial" w:hAnsi="Arial" w:cs="Arial"/>
                <w:sz w:val="16"/>
                <w:szCs w:val="15"/>
              </w:rPr>
              <w:t xml:space="preserve">L’annexe financière définit les modalités de prise en charge des frais afférents à la période, ainsi que les modalités d’assurance. </w:t>
            </w:r>
          </w:p>
          <w:p w:rsidR="00267FD7" w:rsidRPr="00267FD7" w:rsidRDefault="00267FD7" w:rsidP="0056272B">
            <w:pPr>
              <w:jc w:val="both"/>
              <w:rPr>
                <w:rFonts w:ascii="Arial" w:hAnsi="Arial" w:cs="Arial"/>
                <w:sz w:val="16"/>
                <w:szCs w:val="15"/>
              </w:rPr>
            </w:pPr>
            <w:r w:rsidRPr="00267FD7">
              <w:rPr>
                <w:rFonts w:ascii="Arial" w:hAnsi="Arial" w:cs="Arial"/>
                <w:sz w:val="16"/>
                <w:szCs w:val="15"/>
              </w:rPr>
              <w:t xml:space="preserve">La convention, accompagnée de ses annexes, doit être signée par le chef d’établissement et le représentant de l’entreprise ou de l’organisme d’accueil de l’élève. Elle doit en outre être visée par l’élève et, s’il est mineur, par son représentant légal ainsi que par le professeur et le maître de stage en entreprise chargés du suivi de l’élève. </w:t>
            </w:r>
          </w:p>
          <w:p w:rsidR="00267FD7" w:rsidRPr="00267FD7" w:rsidRDefault="00267FD7" w:rsidP="0056272B">
            <w:pPr>
              <w:jc w:val="both"/>
              <w:rPr>
                <w:rFonts w:ascii="Arial" w:hAnsi="Arial" w:cs="Arial"/>
                <w:sz w:val="16"/>
                <w:szCs w:val="15"/>
              </w:rPr>
            </w:pPr>
          </w:p>
          <w:p w:rsidR="00267FD7" w:rsidRPr="00267FD7" w:rsidRDefault="00267FD7" w:rsidP="0056272B">
            <w:pPr>
              <w:jc w:val="both"/>
              <w:rPr>
                <w:rFonts w:ascii="Arial" w:hAnsi="Arial" w:cs="Arial"/>
                <w:sz w:val="16"/>
                <w:szCs w:val="15"/>
              </w:rPr>
            </w:pPr>
            <w:r w:rsidRPr="00267FD7">
              <w:rPr>
                <w:rFonts w:ascii="Arial" w:hAnsi="Arial" w:cs="Arial"/>
                <w:b/>
                <w:sz w:val="16"/>
                <w:szCs w:val="15"/>
              </w:rPr>
              <w:t xml:space="preserve">Article 4 – Accueil et suivi du stagiaire </w:t>
            </w:r>
            <w:r w:rsidRPr="00267FD7">
              <w:rPr>
                <w:rFonts w:ascii="Arial" w:hAnsi="Arial" w:cs="Arial"/>
                <w:sz w:val="16"/>
                <w:szCs w:val="15"/>
              </w:rPr>
              <w:t xml:space="preserve">: L'organisation de la séquence d'observation est déterminée d'un commun accord entre le chef d'entreprise ou le responsable de l'organisme d'accueil et le chef de l'établissement de formation. </w:t>
            </w:r>
          </w:p>
          <w:p w:rsidR="00267FD7" w:rsidRPr="00267FD7" w:rsidRDefault="00267FD7" w:rsidP="0056272B">
            <w:pPr>
              <w:jc w:val="both"/>
              <w:rPr>
                <w:rFonts w:ascii="Arial" w:hAnsi="Arial" w:cs="Arial"/>
                <w:sz w:val="16"/>
                <w:szCs w:val="15"/>
              </w:rPr>
            </w:pPr>
          </w:p>
          <w:p w:rsidR="00267FD7" w:rsidRPr="00267FD7" w:rsidRDefault="00267FD7" w:rsidP="0056272B">
            <w:pPr>
              <w:jc w:val="both"/>
              <w:rPr>
                <w:rFonts w:ascii="Arial" w:hAnsi="Arial" w:cs="Arial"/>
                <w:sz w:val="16"/>
                <w:szCs w:val="15"/>
              </w:rPr>
            </w:pPr>
            <w:r w:rsidRPr="00267FD7">
              <w:rPr>
                <w:rFonts w:ascii="Arial" w:hAnsi="Arial" w:cs="Arial"/>
                <w:b/>
                <w:sz w:val="16"/>
                <w:szCs w:val="15"/>
              </w:rPr>
              <w:t>Article 5 – Statut et obligations de l’élève</w:t>
            </w:r>
            <w:r w:rsidRPr="00267FD7">
              <w:rPr>
                <w:rFonts w:ascii="Arial" w:hAnsi="Arial" w:cs="Arial"/>
                <w:sz w:val="16"/>
                <w:szCs w:val="15"/>
              </w:rPr>
              <w:t xml:space="preserve"> : L’élève demeure, durant sa séquence d'observation en milieu professionnel, sous statut scolaire. Il reste sous l'autorité et la responsabilité du chef de l’établissement de formation. </w:t>
            </w:r>
          </w:p>
          <w:p w:rsidR="00267FD7" w:rsidRPr="00267FD7" w:rsidRDefault="00267FD7" w:rsidP="0056272B">
            <w:pPr>
              <w:jc w:val="both"/>
              <w:rPr>
                <w:rFonts w:ascii="Arial" w:hAnsi="Arial" w:cs="Arial"/>
                <w:sz w:val="16"/>
                <w:szCs w:val="15"/>
              </w:rPr>
            </w:pPr>
            <w:r w:rsidRPr="00267FD7">
              <w:rPr>
                <w:rFonts w:ascii="Arial" w:hAnsi="Arial" w:cs="Arial"/>
                <w:sz w:val="16"/>
                <w:szCs w:val="15"/>
              </w:rPr>
              <w:t xml:space="preserve">Il ne peut prétendre à aucune rémunération de l’entreprise ou de l'organisme d'accueil. </w:t>
            </w:r>
          </w:p>
          <w:p w:rsidR="00267FD7" w:rsidRPr="00267FD7" w:rsidRDefault="00267FD7" w:rsidP="0056272B">
            <w:pPr>
              <w:jc w:val="both"/>
              <w:rPr>
                <w:rFonts w:ascii="Arial" w:hAnsi="Arial" w:cs="Arial"/>
                <w:sz w:val="16"/>
                <w:szCs w:val="15"/>
              </w:rPr>
            </w:pPr>
            <w:r w:rsidRPr="00267FD7">
              <w:rPr>
                <w:rFonts w:ascii="Arial" w:hAnsi="Arial" w:cs="Arial"/>
                <w:sz w:val="16"/>
                <w:szCs w:val="15"/>
              </w:rPr>
              <w:t xml:space="preserve">Durant la séquence d'observation, l'élève n'a pas à concourir au travail de l'entreprise ou de l'organisme d'accueil. Il peut effectuer des enquêtes en liaison avec les enseignements et les objectifs de formation de sa classe et ne doit être associé qu'aux seules activités de l'entreprise ou de l'organisme d'accueil qui concourent à l'action pédagogique. </w:t>
            </w:r>
          </w:p>
          <w:p w:rsidR="00267FD7" w:rsidRPr="00267FD7" w:rsidRDefault="00267FD7" w:rsidP="0056272B">
            <w:pPr>
              <w:jc w:val="both"/>
              <w:rPr>
                <w:rFonts w:ascii="Arial" w:hAnsi="Arial" w:cs="Arial"/>
                <w:sz w:val="16"/>
                <w:szCs w:val="15"/>
              </w:rPr>
            </w:pPr>
            <w:r w:rsidRPr="00267FD7">
              <w:rPr>
                <w:rFonts w:ascii="Arial" w:hAnsi="Arial" w:cs="Arial"/>
                <w:sz w:val="16"/>
                <w:szCs w:val="15"/>
              </w:rPr>
              <w:t>L’élève est soumis aux règles générales en vigueur dans l’entreprise ou l'organisme d'accueil, notamment en matière de sécurité, d’horaires et de discipline, sous réserve des dispositions des articles 6 à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7FD7" w:rsidRPr="00267FD7" w:rsidRDefault="00267FD7" w:rsidP="0056272B">
            <w:pPr>
              <w:jc w:val="both"/>
              <w:rPr>
                <w:rFonts w:ascii="Arial" w:hAnsi="Arial" w:cs="Arial"/>
                <w:sz w:val="16"/>
                <w:szCs w:val="15"/>
              </w:rPr>
            </w:pPr>
          </w:p>
          <w:p w:rsidR="00267FD7" w:rsidRPr="00267FD7" w:rsidRDefault="00267FD7" w:rsidP="0056272B">
            <w:pPr>
              <w:jc w:val="both"/>
              <w:rPr>
                <w:rFonts w:ascii="Arial" w:hAnsi="Arial" w:cs="Arial"/>
                <w:sz w:val="16"/>
                <w:szCs w:val="15"/>
              </w:rPr>
            </w:pPr>
            <w:r w:rsidRPr="00267FD7">
              <w:rPr>
                <w:rFonts w:ascii="Arial" w:hAnsi="Arial" w:cs="Arial"/>
                <w:b/>
                <w:sz w:val="16"/>
                <w:szCs w:val="15"/>
              </w:rPr>
              <w:t>Article 6 – Durée et horaires d'activité en milieu professionnel des élèves majeurs</w:t>
            </w:r>
            <w:r w:rsidRPr="00267FD7">
              <w:rPr>
                <w:rFonts w:ascii="Arial" w:hAnsi="Arial" w:cs="Arial"/>
                <w:sz w:val="16"/>
                <w:szCs w:val="15"/>
              </w:rPr>
              <w:t xml:space="preserve"> : En ce qui concerne la durée d'activité en milieu professionnel, tous les élèves majeurs sont soumis à la durée hebdomadaire légale ou conventionnelle du travail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7FD7" w:rsidRPr="00267FD7" w:rsidRDefault="00267FD7" w:rsidP="0056272B">
            <w:pPr>
              <w:jc w:val="both"/>
              <w:rPr>
                <w:rFonts w:ascii="Arial" w:hAnsi="Arial" w:cs="Arial"/>
                <w:sz w:val="16"/>
                <w:szCs w:val="15"/>
              </w:rPr>
            </w:pPr>
          </w:p>
          <w:p w:rsidR="00267FD7" w:rsidRPr="00267FD7" w:rsidRDefault="00267FD7" w:rsidP="0056272B">
            <w:pPr>
              <w:pStyle w:val="WW-Default"/>
              <w:jc w:val="both"/>
              <w:rPr>
                <w:sz w:val="16"/>
                <w:szCs w:val="15"/>
              </w:rPr>
            </w:pPr>
            <w:r w:rsidRPr="00267FD7">
              <w:rPr>
                <w:b/>
                <w:sz w:val="16"/>
                <w:szCs w:val="15"/>
              </w:rPr>
              <w:t>Article 7 – Durée et horaires d'activité en milieu professionnel des élèves mineurs</w:t>
            </w:r>
            <w:r w:rsidRPr="00267FD7">
              <w:rPr>
                <w:sz w:val="16"/>
                <w:szCs w:val="15"/>
              </w:rPr>
              <w:t xml:space="preserve"> : La du</w:t>
            </w:r>
            <w:r w:rsidR="00CA1475">
              <w:rPr>
                <w:sz w:val="16"/>
                <w:szCs w:val="15"/>
              </w:rPr>
              <w:t xml:space="preserve">rée journalière est limitée à </w:t>
            </w:r>
            <w:r w:rsidRPr="00267FD7">
              <w:rPr>
                <w:sz w:val="16"/>
                <w:szCs w:val="15"/>
              </w:rPr>
              <w:t>7 heures pour les élèves de moins de 16 ans, 8 heures entre 16 et 18 ans. La dur</w:t>
            </w:r>
            <w:r w:rsidR="00CA1475">
              <w:rPr>
                <w:sz w:val="16"/>
                <w:szCs w:val="15"/>
              </w:rPr>
              <w:t xml:space="preserve">ée hebdomadaire est limitée à </w:t>
            </w:r>
            <w:r w:rsidRPr="00267FD7">
              <w:rPr>
                <w:sz w:val="16"/>
                <w:szCs w:val="15"/>
              </w:rPr>
              <w:t>30 heures pour les élèves de moins de 15 ans sauf dérogation de l'inspecteur d'académie, directeur des services départementaux de l'éducation nationale (IA-DSDEN), 35 heures au-delà de 15 ans.</w:t>
            </w:r>
          </w:p>
        </w:tc>
        <w:tc>
          <w:tcPr>
            <w:tcW w:w="4962" w:type="dxa"/>
            <w:tcBorders>
              <w:top w:val="single" w:sz="4" w:space="0" w:color="000000"/>
              <w:left w:val="single" w:sz="4" w:space="0" w:color="000000"/>
              <w:bottom w:val="single" w:sz="4" w:space="0" w:color="000000"/>
              <w:right w:val="single" w:sz="4" w:space="0" w:color="000000"/>
            </w:tcBorders>
          </w:tcPr>
          <w:p w:rsidR="00267FD7" w:rsidRPr="00267FD7" w:rsidRDefault="00267FD7" w:rsidP="0056272B">
            <w:pPr>
              <w:pStyle w:val="WW-Default"/>
              <w:jc w:val="both"/>
              <w:rPr>
                <w:sz w:val="16"/>
                <w:szCs w:val="15"/>
              </w:rPr>
            </w:pPr>
            <w:r w:rsidRPr="00267FD7">
              <w:rPr>
                <w:sz w:val="16"/>
                <w:szCs w:val="15"/>
              </w:rPr>
              <w:t>Le repos hebdomadaire de l’élève mineur doit être d’une durée minimale de deux jours consécutifs. La période minimale de repos hebdomadaire doit comprendre le dimanche, sauf en cas de dérogation légale.</w:t>
            </w:r>
          </w:p>
          <w:p w:rsidR="00267FD7" w:rsidRPr="00267FD7" w:rsidRDefault="00267FD7" w:rsidP="0056272B">
            <w:pPr>
              <w:tabs>
                <w:tab w:val="left" w:pos="1185"/>
                <w:tab w:val="left" w:pos="6288"/>
              </w:tabs>
              <w:ind w:left="51"/>
              <w:jc w:val="both"/>
              <w:rPr>
                <w:rFonts w:ascii="Arial" w:hAnsi="Arial" w:cs="Arial"/>
                <w:sz w:val="16"/>
                <w:szCs w:val="15"/>
              </w:rPr>
            </w:pPr>
            <w:r w:rsidRPr="00267FD7">
              <w:rPr>
                <w:rFonts w:ascii="Arial" w:hAnsi="Arial" w:cs="Arial"/>
                <w:sz w:val="16"/>
                <w:szCs w:val="15"/>
              </w:rPr>
              <w:t>Pour chaque période de 24 heures, la période minimale de repos quotidien est fixée à 14 heures consécutives pour l’élève mineur de moins de 16 ans et à 12 heures consécutives pour l’élève mineur de 16 à 18 ans. Au-delà de 4 heures et demie de travail quotidien, l’élève mineur doit bénéficier d’une pause d’au moins 30 minutes consécutives.</w:t>
            </w:r>
          </w:p>
          <w:p w:rsidR="00D2282B" w:rsidRDefault="00267FD7" w:rsidP="00D2282B">
            <w:pPr>
              <w:tabs>
                <w:tab w:val="left" w:pos="1185"/>
                <w:tab w:val="left" w:pos="6288"/>
              </w:tabs>
              <w:ind w:left="51"/>
              <w:jc w:val="both"/>
              <w:rPr>
                <w:rFonts w:ascii="Arial" w:hAnsi="Arial" w:cs="Arial"/>
                <w:sz w:val="16"/>
                <w:szCs w:val="15"/>
              </w:rPr>
            </w:pPr>
            <w:r w:rsidRPr="00267FD7">
              <w:rPr>
                <w:rFonts w:ascii="Arial" w:hAnsi="Arial" w:cs="Arial"/>
                <w:sz w:val="16"/>
                <w:szCs w:val="15"/>
              </w:rPr>
              <w:t>L'activité en milieu profes</w:t>
            </w:r>
            <w:r w:rsidR="00D2282B">
              <w:rPr>
                <w:rFonts w:ascii="Arial" w:hAnsi="Arial" w:cs="Arial"/>
                <w:sz w:val="16"/>
                <w:szCs w:val="15"/>
              </w:rPr>
              <w:t>sionnel de nuit est interdite :</w:t>
            </w:r>
          </w:p>
          <w:p w:rsidR="00D2282B" w:rsidRDefault="00267FD7" w:rsidP="00D2282B">
            <w:pPr>
              <w:pStyle w:val="Paragraphedeliste"/>
              <w:numPr>
                <w:ilvl w:val="0"/>
                <w:numId w:val="31"/>
              </w:numPr>
              <w:tabs>
                <w:tab w:val="left" w:pos="1185"/>
                <w:tab w:val="left" w:pos="6288"/>
              </w:tabs>
              <w:jc w:val="both"/>
              <w:rPr>
                <w:rFonts w:ascii="Arial" w:hAnsi="Arial" w:cs="Arial"/>
                <w:sz w:val="16"/>
                <w:szCs w:val="15"/>
              </w:rPr>
            </w:pPr>
            <w:r w:rsidRPr="00D2282B">
              <w:rPr>
                <w:rFonts w:ascii="Arial" w:hAnsi="Arial" w:cs="Arial"/>
                <w:sz w:val="16"/>
                <w:szCs w:val="15"/>
              </w:rPr>
              <w:t>à l’élève mineur de moins de 16 ans entre 20 h le soir et 6  h le matin</w:t>
            </w:r>
            <w:r w:rsidR="00317C97">
              <w:rPr>
                <w:rFonts w:ascii="Arial" w:hAnsi="Arial" w:cs="Arial"/>
                <w:sz w:val="16"/>
                <w:szCs w:val="15"/>
              </w:rPr>
              <w:t> ;</w:t>
            </w:r>
          </w:p>
          <w:p w:rsidR="00267FD7" w:rsidRPr="00D2282B" w:rsidRDefault="00267FD7" w:rsidP="00D2282B">
            <w:pPr>
              <w:pStyle w:val="Paragraphedeliste"/>
              <w:numPr>
                <w:ilvl w:val="0"/>
                <w:numId w:val="31"/>
              </w:numPr>
              <w:tabs>
                <w:tab w:val="left" w:pos="1185"/>
                <w:tab w:val="left" w:pos="6288"/>
              </w:tabs>
              <w:jc w:val="both"/>
              <w:rPr>
                <w:rFonts w:ascii="Arial" w:hAnsi="Arial" w:cs="Arial"/>
                <w:sz w:val="16"/>
                <w:szCs w:val="15"/>
              </w:rPr>
            </w:pPr>
            <w:r w:rsidRPr="00D2282B">
              <w:rPr>
                <w:rFonts w:ascii="Arial" w:hAnsi="Arial" w:cs="Arial"/>
                <w:sz w:val="16"/>
                <w:szCs w:val="15"/>
              </w:rPr>
              <w:t>à l’élève mineur de 16 à 18 ans entre 22 h le soir et 6 h le matin</w:t>
            </w:r>
            <w:r w:rsidR="00D2282B" w:rsidRPr="00D2282B">
              <w:rPr>
                <w:rFonts w:ascii="Arial" w:hAnsi="Arial" w:cs="Arial"/>
                <w:sz w:val="16"/>
                <w:szCs w:val="15"/>
              </w:rPr>
              <w:t>.</w:t>
            </w:r>
            <w:r w:rsidRPr="00D2282B">
              <w:rPr>
                <w:rFonts w:ascii="Arial" w:hAnsi="Arial" w:cs="Arial"/>
                <w:sz w:val="16"/>
                <w:szCs w:val="15"/>
              </w:rPr>
              <w:t xml:space="preserve"> </w:t>
            </w:r>
          </w:p>
          <w:p w:rsidR="00267FD7" w:rsidRPr="00267FD7" w:rsidRDefault="00267FD7" w:rsidP="0056272B">
            <w:pPr>
              <w:tabs>
                <w:tab w:val="left" w:pos="1185"/>
                <w:tab w:val="left" w:pos="6288"/>
              </w:tabs>
              <w:ind w:left="51"/>
              <w:jc w:val="both"/>
              <w:rPr>
                <w:rFonts w:ascii="Arial" w:hAnsi="Arial" w:cs="Arial"/>
                <w:sz w:val="16"/>
                <w:szCs w:val="15"/>
              </w:rPr>
            </w:pPr>
            <w:r w:rsidRPr="00267FD7">
              <w:rPr>
                <w:rFonts w:ascii="Arial" w:hAnsi="Arial" w:cs="Arial"/>
                <w:sz w:val="16"/>
                <w:szCs w:val="15"/>
              </w:rPr>
              <w:t>Ces dispositions ne souffrent aucune dérogation.</w:t>
            </w:r>
          </w:p>
          <w:p w:rsidR="00267FD7" w:rsidRPr="00267FD7" w:rsidRDefault="00267FD7" w:rsidP="0056272B">
            <w:pPr>
              <w:pStyle w:val="Corpsdetexte"/>
              <w:tabs>
                <w:tab w:val="left" w:pos="1185"/>
                <w:tab w:val="left" w:pos="6288"/>
              </w:tabs>
              <w:ind w:left="51"/>
              <w:jc w:val="both"/>
              <w:rPr>
                <w:rFonts w:ascii="Arial" w:hAnsi="Arial" w:cs="Arial"/>
                <w:sz w:val="16"/>
                <w:szCs w:val="15"/>
              </w:rPr>
            </w:pPr>
            <w:r w:rsidRPr="00267FD7">
              <w:rPr>
                <w:rFonts w:ascii="Arial" w:hAnsi="Arial" w:cs="Arial"/>
                <w:sz w:val="16"/>
                <w:szCs w:val="15"/>
              </w:rPr>
              <w:t>Des séquences d'observation en entreprise d'une durée maximum d'une semaine peuvent être proposées durant les vacances scolaires aux élèves de lycée ou de 4</w:t>
            </w:r>
            <w:r w:rsidRPr="00267FD7">
              <w:rPr>
                <w:rFonts w:ascii="Arial" w:hAnsi="Arial" w:cs="Arial"/>
                <w:sz w:val="16"/>
                <w:szCs w:val="15"/>
                <w:vertAlign w:val="superscript"/>
              </w:rPr>
              <w:t>ème</w:t>
            </w:r>
            <w:r w:rsidRPr="00267FD7">
              <w:rPr>
                <w:rFonts w:ascii="Arial" w:hAnsi="Arial" w:cs="Arial"/>
                <w:sz w:val="16"/>
                <w:szCs w:val="15"/>
              </w:rPr>
              <w:t xml:space="preserve"> ou 3</w:t>
            </w:r>
            <w:r w:rsidRPr="00267FD7">
              <w:rPr>
                <w:rFonts w:ascii="Arial" w:hAnsi="Arial" w:cs="Arial"/>
                <w:sz w:val="16"/>
                <w:szCs w:val="15"/>
                <w:vertAlign w:val="superscript"/>
              </w:rPr>
              <w:t>ème</w:t>
            </w:r>
            <w:r w:rsidRPr="00267FD7">
              <w:rPr>
                <w:rFonts w:ascii="Arial" w:hAnsi="Arial" w:cs="Arial"/>
                <w:sz w:val="16"/>
                <w:szCs w:val="15"/>
              </w:rPr>
              <w:t xml:space="preserve"> de collège.</w:t>
            </w:r>
          </w:p>
          <w:p w:rsidR="00267FD7" w:rsidRPr="00267FD7" w:rsidRDefault="00267FD7" w:rsidP="0056272B">
            <w:pPr>
              <w:tabs>
                <w:tab w:val="left" w:pos="1185"/>
                <w:tab w:val="left" w:pos="6288"/>
              </w:tabs>
              <w:ind w:left="51"/>
              <w:jc w:val="both"/>
              <w:rPr>
                <w:rFonts w:ascii="Arial" w:hAnsi="Arial" w:cs="Arial"/>
                <w:b/>
                <w:sz w:val="16"/>
                <w:szCs w:val="15"/>
              </w:rPr>
            </w:pPr>
          </w:p>
          <w:p w:rsidR="00267FD7" w:rsidRPr="00267FD7" w:rsidRDefault="00267FD7" w:rsidP="0056272B">
            <w:pPr>
              <w:widowControl/>
              <w:tabs>
                <w:tab w:val="left" w:pos="1185"/>
                <w:tab w:val="left" w:pos="6288"/>
              </w:tabs>
              <w:ind w:left="51"/>
              <w:jc w:val="both"/>
              <w:rPr>
                <w:rFonts w:ascii="Arial" w:eastAsia="Times New Roman" w:hAnsi="Arial" w:cs="Arial"/>
                <w:sz w:val="16"/>
                <w:szCs w:val="15"/>
                <w:shd w:val="clear" w:color="auto" w:fill="E6E6E6"/>
              </w:rPr>
            </w:pPr>
            <w:r w:rsidRPr="00267FD7">
              <w:rPr>
                <w:rFonts w:ascii="Arial" w:hAnsi="Arial" w:cs="Arial"/>
                <w:b/>
                <w:sz w:val="16"/>
                <w:szCs w:val="15"/>
              </w:rPr>
              <w:t>Article 8 – Sécurité -Travaux réglementés</w:t>
            </w:r>
            <w:r w:rsidRPr="00267FD7">
              <w:rPr>
                <w:rFonts w:ascii="Arial" w:hAnsi="Arial" w:cs="Arial"/>
                <w:sz w:val="16"/>
                <w:szCs w:val="15"/>
              </w:rPr>
              <w:t xml:space="preserve"> </w:t>
            </w:r>
            <w:r w:rsidRPr="00267FD7">
              <w:rPr>
                <w:rFonts w:ascii="Arial" w:hAnsi="Arial" w:cs="Arial"/>
                <w:b/>
                <w:bCs/>
                <w:sz w:val="16"/>
                <w:szCs w:val="15"/>
              </w:rPr>
              <w:t xml:space="preserve">pour les mineurs en </w:t>
            </w:r>
            <w:r w:rsidR="009476BC">
              <w:rPr>
                <w:rFonts w:ascii="Arial" w:hAnsi="Arial" w:cs="Arial"/>
                <w:b/>
                <w:bCs/>
                <w:sz w:val="16"/>
                <w:szCs w:val="15"/>
              </w:rPr>
              <w:t xml:space="preserve">séquence d’observation </w:t>
            </w:r>
            <w:r w:rsidRPr="00267FD7">
              <w:rPr>
                <w:rFonts w:ascii="Arial" w:hAnsi="Arial" w:cs="Arial"/>
                <w:sz w:val="16"/>
                <w:szCs w:val="15"/>
              </w:rPr>
              <w:t xml:space="preserve">: </w:t>
            </w:r>
            <w:r w:rsidRPr="00267FD7">
              <w:rPr>
                <w:rFonts w:ascii="Arial" w:hAnsi="Arial" w:cs="Arial"/>
                <w:sz w:val="16"/>
                <w:szCs w:val="15"/>
                <w:shd w:val="clear" w:color="auto" w:fill="E6E6E6"/>
              </w:rPr>
              <w:t xml:space="preserve">L'élève mineur ne peut en aucun cas être affecté à des travaux réglementés ou interdits (articles R 4153-39 et R 4153-15 à 4153-37 du code du travail). Les activités autorisées nécessitent l’usage d’équipements conformes à la réglementation en vigueur. </w:t>
            </w:r>
          </w:p>
          <w:p w:rsidR="00267FD7" w:rsidRPr="00267FD7" w:rsidRDefault="00267FD7" w:rsidP="0056272B">
            <w:pPr>
              <w:tabs>
                <w:tab w:val="left" w:pos="1185"/>
                <w:tab w:val="left" w:pos="6288"/>
              </w:tabs>
              <w:ind w:left="51"/>
              <w:jc w:val="both"/>
              <w:rPr>
                <w:rFonts w:ascii="Arial" w:hAnsi="Arial" w:cs="Arial"/>
                <w:sz w:val="16"/>
                <w:szCs w:val="15"/>
              </w:rPr>
            </w:pPr>
          </w:p>
          <w:p w:rsidR="00267FD7" w:rsidRPr="00267FD7" w:rsidRDefault="00267FD7" w:rsidP="0056272B">
            <w:pPr>
              <w:tabs>
                <w:tab w:val="left" w:pos="1185"/>
                <w:tab w:val="left" w:pos="6288"/>
              </w:tabs>
              <w:ind w:left="51"/>
              <w:jc w:val="both"/>
              <w:rPr>
                <w:rFonts w:ascii="Arial" w:hAnsi="Arial" w:cs="Arial"/>
                <w:sz w:val="16"/>
                <w:szCs w:val="15"/>
              </w:rPr>
            </w:pPr>
            <w:r w:rsidRPr="00267FD7">
              <w:rPr>
                <w:rFonts w:ascii="Arial" w:hAnsi="Arial" w:cs="Arial"/>
                <w:b/>
                <w:sz w:val="16"/>
                <w:szCs w:val="15"/>
              </w:rPr>
              <w:t xml:space="preserve">Article 9 – Couverture accidents </w:t>
            </w:r>
            <w:r w:rsidR="00D2282B">
              <w:rPr>
                <w:rFonts w:ascii="Arial" w:hAnsi="Arial" w:cs="Arial"/>
                <w:sz w:val="16"/>
                <w:szCs w:val="15"/>
              </w:rPr>
              <w:t xml:space="preserve">: En cas d'accident </w:t>
            </w:r>
            <w:r w:rsidRPr="00267FD7">
              <w:rPr>
                <w:rFonts w:ascii="Arial" w:hAnsi="Arial" w:cs="Arial"/>
                <w:sz w:val="16"/>
                <w:szCs w:val="15"/>
              </w:rPr>
              <w:t>survenant à l'élève, soit en milieu professionnel, soit au cours du trajet, le responsable de l'entreprise ou de l'organisme d'accueil s'engage à adresser la déclaration d'accident au chef de l'établissement de formation</w:t>
            </w:r>
            <w:r w:rsidR="00317C97">
              <w:rPr>
                <w:rFonts w:ascii="Arial" w:hAnsi="Arial" w:cs="Arial"/>
                <w:sz w:val="16"/>
                <w:szCs w:val="15"/>
              </w:rPr>
              <w:t xml:space="preserve"> dans la journée où l'accident </w:t>
            </w:r>
            <w:r w:rsidRPr="00267FD7">
              <w:rPr>
                <w:rFonts w:ascii="Arial" w:hAnsi="Arial" w:cs="Arial"/>
                <w:sz w:val="16"/>
                <w:szCs w:val="15"/>
              </w:rPr>
              <w:t>se produit.</w:t>
            </w:r>
          </w:p>
          <w:p w:rsidR="00267FD7" w:rsidRPr="00267FD7" w:rsidRDefault="00267FD7" w:rsidP="0056272B">
            <w:pPr>
              <w:tabs>
                <w:tab w:val="left" w:pos="1185"/>
                <w:tab w:val="left" w:pos="6288"/>
              </w:tabs>
              <w:ind w:left="51"/>
              <w:jc w:val="both"/>
              <w:rPr>
                <w:rFonts w:ascii="Arial" w:hAnsi="Arial" w:cs="Arial"/>
                <w:sz w:val="16"/>
                <w:szCs w:val="15"/>
              </w:rPr>
            </w:pPr>
          </w:p>
          <w:p w:rsidR="00D2282B" w:rsidRDefault="00267FD7" w:rsidP="00D2282B">
            <w:pPr>
              <w:tabs>
                <w:tab w:val="left" w:pos="1185"/>
                <w:tab w:val="left" w:pos="6288"/>
              </w:tabs>
              <w:ind w:left="51"/>
              <w:jc w:val="both"/>
              <w:rPr>
                <w:rFonts w:ascii="Arial" w:hAnsi="Arial" w:cs="Arial"/>
                <w:sz w:val="16"/>
                <w:szCs w:val="15"/>
              </w:rPr>
            </w:pPr>
            <w:r w:rsidRPr="00267FD7">
              <w:rPr>
                <w:rFonts w:ascii="Arial" w:hAnsi="Arial" w:cs="Arial"/>
                <w:b/>
                <w:sz w:val="16"/>
                <w:szCs w:val="15"/>
              </w:rPr>
              <w:t>Article 10 – Assurance responsabilité civile</w:t>
            </w:r>
            <w:r w:rsidRPr="00267FD7">
              <w:rPr>
                <w:rFonts w:ascii="Arial" w:hAnsi="Arial" w:cs="Arial"/>
                <w:sz w:val="16"/>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w:t>
            </w:r>
            <w:r w:rsidR="00D2282B">
              <w:rPr>
                <w:rFonts w:ascii="Arial" w:hAnsi="Arial" w:cs="Arial"/>
                <w:sz w:val="16"/>
                <w:szCs w:val="15"/>
              </w:rPr>
              <w:t>lève) :</w:t>
            </w:r>
          </w:p>
          <w:p w:rsidR="00D2282B" w:rsidRDefault="00267FD7" w:rsidP="00D2282B">
            <w:pPr>
              <w:pStyle w:val="Paragraphedeliste"/>
              <w:numPr>
                <w:ilvl w:val="0"/>
                <w:numId w:val="30"/>
              </w:numPr>
              <w:tabs>
                <w:tab w:val="left" w:pos="1185"/>
                <w:tab w:val="left" w:pos="6288"/>
              </w:tabs>
              <w:jc w:val="both"/>
              <w:rPr>
                <w:rFonts w:ascii="Arial" w:hAnsi="Arial" w:cs="Arial"/>
                <w:sz w:val="16"/>
                <w:szCs w:val="15"/>
              </w:rPr>
            </w:pPr>
            <w:r w:rsidRPr="00D2282B">
              <w:rPr>
                <w:rFonts w:ascii="Arial" w:hAnsi="Arial" w:cs="Arial"/>
                <w:sz w:val="16"/>
                <w:szCs w:val="15"/>
              </w:rPr>
              <w:t>soit en souscrivant une assurance particulière garantissant sa responsabilité civile</w:t>
            </w:r>
            <w:r w:rsidR="00317C97">
              <w:rPr>
                <w:rFonts w:ascii="Arial" w:hAnsi="Arial" w:cs="Arial"/>
                <w:sz w:val="16"/>
                <w:szCs w:val="15"/>
              </w:rPr>
              <w:t> ;</w:t>
            </w:r>
          </w:p>
          <w:p w:rsidR="00267FD7" w:rsidRPr="00D2282B" w:rsidRDefault="00267FD7" w:rsidP="00D2282B">
            <w:pPr>
              <w:pStyle w:val="Paragraphedeliste"/>
              <w:numPr>
                <w:ilvl w:val="0"/>
                <w:numId w:val="30"/>
              </w:numPr>
              <w:tabs>
                <w:tab w:val="left" w:pos="1185"/>
                <w:tab w:val="left" w:pos="6288"/>
              </w:tabs>
              <w:jc w:val="both"/>
              <w:rPr>
                <w:rFonts w:ascii="Arial" w:hAnsi="Arial" w:cs="Arial"/>
                <w:sz w:val="16"/>
                <w:szCs w:val="15"/>
              </w:rPr>
            </w:pPr>
            <w:r w:rsidRPr="00D2282B">
              <w:rPr>
                <w:rFonts w:ascii="Arial" w:hAnsi="Arial" w:cs="Arial"/>
                <w:sz w:val="16"/>
                <w:szCs w:val="15"/>
              </w:rPr>
              <w:t>soit en ajoutant à son  contrat déjà souscrit « responsabilité civile d'entreprise » ou « responsabilité civile professionnelle » un avenant relatif à l'accueil d'élèves.</w:t>
            </w:r>
          </w:p>
          <w:p w:rsidR="00267FD7" w:rsidRPr="00267FD7" w:rsidRDefault="00267FD7" w:rsidP="0056272B">
            <w:pPr>
              <w:jc w:val="both"/>
              <w:rPr>
                <w:rFonts w:ascii="Arial" w:hAnsi="Arial" w:cs="Arial"/>
                <w:sz w:val="16"/>
                <w:szCs w:val="15"/>
              </w:rPr>
            </w:pPr>
            <w:r w:rsidRPr="00267FD7">
              <w:rPr>
                <w:rFonts w:ascii="Arial" w:hAnsi="Arial" w:cs="Arial"/>
                <w:sz w:val="16"/>
                <w:szCs w:val="15"/>
              </w:rPr>
              <w:t>Le chef d’établissement contracte une assurance couvrant la responsabilité civile de l’élève pour les dommages qu’il pourrait causer pendant la durée de sa séquence d'observation en milieu professionnel, dommages dont la faute n'est pas imputable à l'entreprise ou à l'organisme d'accueil.</w:t>
            </w:r>
          </w:p>
          <w:p w:rsidR="00267FD7" w:rsidRPr="00267FD7" w:rsidRDefault="00267FD7" w:rsidP="0056272B">
            <w:pPr>
              <w:tabs>
                <w:tab w:val="left" w:pos="1185"/>
                <w:tab w:val="left" w:pos="6288"/>
              </w:tabs>
              <w:ind w:left="51"/>
              <w:jc w:val="both"/>
              <w:rPr>
                <w:rFonts w:ascii="Arial" w:hAnsi="Arial" w:cs="Arial"/>
                <w:sz w:val="16"/>
                <w:szCs w:val="15"/>
              </w:rPr>
            </w:pPr>
          </w:p>
          <w:p w:rsidR="00267FD7" w:rsidRPr="00267FD7" w:rsidRDefault="00267FD7" w:rsidP="0056272B">
            <w:pPr>
              <w:pStyle w:val="En-tte"/>
              <w:widowControl/>
              <w:tabs>
                <w:tab w:val="clear" w:pos="4536"/>
                <w:tab w:val="clear" w:pos="9072"/>
                <w:tab w:val="left" w:pos="1134"/>
                <w:tab w:val="left" w:pos="6237"/>
              </w:tabs>
              <w:jc w:val="both"/>
              <w:rPr>
                <w:rFonts w:ascii="Arial" w:hAnsi="Arial" w:cs="Arial"/>
                <w:sz w:val="16"/>
                <w:szCs w:val="15"/>
              </w:rPr>
            </w:pPr>
            <w:r w:rsidRPr="00267FD7">
              <w:rPr>
                <w:rFonts w:ascii="Arial" w:hAnsi="Arial" w:cs="Arial"/>
                <w:b/>
                <w:sz w:val="16"/>
                <w:szCs w:val="15"/>
              </w:rPr>
              <w:t>Article 11 – Dispositions en cas de difficultés lors du dérouleme</w:t>
            </w:r>
            <w:r w:rsidR="00317C97">
              <w:rPr>
                <w:rFonts w:ascii="Arial" w:hAnsi="Arial" w:cs="Arial"/>
                <w:b/>
                <w:sz w:val="16"/>
                <w:szCs w:val="15"/>
              </w:rPr>
              <w:t xml:space="preserve">nt de la séquence d'observation </w:t>
            </w:r>
            <w:r w:rsidR="00A5287D">
              <w:rPr>
                <w:rFonts w:ascii="Arial" w:hAnsi="Arial" w:cs="Arial"/>
                <w:sz w:val="16"/>
                <w:szCs w:val="15"/>
              </w:rPr>
              <w:t>: Le chef de l'</w:t>
            </w:r>
            <w:r w:rsidRPr="00267FD7">
              <w:rPr>
                <w:rFonts w:ascii="Arial" w:hAnsi="Arial" w:cs="Arial"/>
                <w:sz w:val="16"/>
                <w:szCs w:val="15"/>
              </w:rPr>
              <w:t>établissement de formation et le représentant de l’entreprise ou de l'organisme d’accueil se tiendront mutuellement informés des difficultés qui pourraient être rencontrées à l’occasion de la séquence d'observation en milieu professionnel</w:t>
            </w:r>
            <w:r w:rsidRPr="00267FD7">
              <w:rPr>
                <w:rFonts w:ascii="Arial" w:eastAsia="Times New Roman" w:hAnsi="Arial" w:cs="Arial"/>
                <w:sz w:val="16"/>
                <w:szCs w:val="15"/>
              </w:rPr>
              <w:t xml:space="preserve">. </w:t>
            </w:r>
            <w:r w:rsidRPr="00267FD7">
              <w:rPr>
                <w:rFonts w:ascii="Arial" w:hAnsi="Arial" w:cs="Arial"/>
                <w:sz w:val="16"/>
                <w:szCs w:val="15"/>
              </w:rPr>
              <w:t>Le cas échéant, ils prendront, d’un commun accord et en liaison avec l’équipe pédagogique, les dispositions propres à les résoudre, notamment les problèmes d’absentéisme ou de manquement à la discipline. Au besoin, ils étudieront ensemble les modalités de suspension ou de résiliation de la séquence d'observation en milieu professionnel.  Il appartiendra au professeur chargé de visiter l'élève dans l'entreprise ou l'organisme d'accueil de signaler ces difficultés.</w:t>
            </w:r>
          </w:p>
          <w:p w:rsidR="00267FD7" w:rsidRPr="00267FD7" w:rsidRDefault="00267FD7" w:rsidP="0056272B">
            <w:pPr>
              <w:pStyle w:val="En-tte"/>
              <w:widowControl/>
              <w:tabs>
                <w:tab w:val="clear" w:pos="4536"/>
                <w:tab w:val="clear" w:pos="9072"/>
                <w:tab w:val="left" w:pos="1134"/>
                <w:tab w:val="left" w:pos="6237"/>
              </w:tabs>
              <w:jc w:val="both"/>
              <w:rPr>
                <w:rFonts w:ascii="Arial" w:eastAsia="Times New Roman" w:hAnsi="Arial" w:cs="Arial"/>
                <w:b/>
                <w:sz w:val="16"/>
                <w:szCs w:val="15"/>
              </w:rPr>
            </w:pPr>
          </w:p>
          <w:p w:rsidR="00267FD7" w:rsidRPr="00267FD7" w:rsidRDefault="00267FD7" w:rsidP="0056272B">
            <w:pPr>
              <w:pStyle w:val="En-tte"/>
              <w:widowControl/>
              <w:tabs>
                <w:tab w:val="clear" w:pos="4536"/>
                <w:tab w:val="clear" w:pos="9072"/>
                <w:tab w:val="left" w:pos="1134"/>
                <w:tab w:val="left" w:pos="6237"/>
              </w:tabs>
              <w:jc w:val="both"/>
              <w:rPr>
                <w:rFonts w:ascii="Arial" w:eastAsia="Times New Roman" w:hAnsi="Arial" w:cs="Arial"/>
                <w:sz w:val="16"/>
                <w:szCs w:val="15"/>
              </w:rPr>
            </w:pPr>
            <w:r w:rsidRPr="00267FD7">
              <w:rPr>
                <w:rFonts w:ascii="Arial" w:eastAsia="Times New Roman" w:hAnsi="Arial" w:cs="Arial"/>
                <w:b/>
                <w:sz w:val="16"/>
                <w:szCs w:val="15"/>
              </w:rPr>
              <w:t>Article 12 – Durée de validité de la convention</w:t>
            </w:r>
            <w:r w:rsidRPr="00267FD7">
              <w:rPr>
                <w:rFonts w:ascii="Arial" w:hAnsi="Arial" w:cs="Arial"/>
                <w:sz w:val="16"/>
                <w:szCs w:val="15"/>
              </w:rPr>
              <w:t xml:space="preserve"> : </w:t>
            </w:r>
            <w:r w:rsidRPr="00267FD7">
              <w:rPr>
                <w:rFonts w:ascii="Arial" w:eastAsia="Times New Roman" w:hAnsi="Arial" w:cs="Arial"/>
                <w:sz w:val="16"/>
                <w:szCs w:val="15"/>
              </w:rPr>
              <w:t>La présente convention est signée pour la seule durée de la séquence d'observation en milieu professionnel.</w:t>
            </w:r>
          </w:p>
        </w:tc>
      </w:tr>
    </w:tbl>
    <w:p w:rsidR="00267FD7" w:rsidRDefault="00267FD7" w:rsidP="00267FD7">
      <w:pPr>
        <w:ind w:left="680" w:right="680"/>
      </w:pPr>
    </w:p>
    <w:p w:rsidR="00267FD7" w:rsidRDefault="00267FD7" w:rsidP="00267FD7">
      <w:pPr>
        <w:ind w:left="680" w:right="680"/>
      </w:pPr>
    </w:p>
    <w:p w:rsidR="00267FD7" w:rsidRDefault="00267FD7" w:rsidP="00267FD7">
      <w:pPr>
        <w:ind w:left="680" w:right="680"/>
      </w:pPr>
    </w:p>
    <w:p w:rsidR="00267FD7" w:rsidRDefault="00267FD7" w:rsidP="00267FD7">
      <w:pPr>
        <w:ind w:left="680" w:right="680"/>
      </w:pPr>
    </w:p>
    <w:p w:rsidR="00267FD7" w:rsidRDefault="00267FD7" w:rsidP="001B6756">
      <w:pPr>
        <w:ind w:right="680"/>
        <w:sectPr w:rsidR="00267FD7">
          <w:pgSz w:w="11910" w:h="16840"/>
          <w:pgMar w:top="240" w:right="100" w:bottom="280" w:left="120" w:header="720" w:footer="720" w:gutter="0"/>
          <w:cols w:space="720"/>
        </w:sectPr>
      </w:pPr>
    </w:p>
    <w:p w:rsidR="001B6756" w:rsidRPr="001B6756" w:rsidRDefault="001B6756" w:rsidP="001B6756">
      <w:pPr>
        <w:ind w:left="680" w:right="680"/>
        <w:rPr>
          <w:rFonts w:ascii="Arial" w:hAnsi="Arial" w:cs="Arial"/>
          <w:b/>
        </w:rPr>
      </w:pPr>
      <w:r w:rsidRPr="001B6756">
        <w:rPr>
          <w:rFonts w:ascii="Arial" w:hAnsi="Arial" w:cs="Arial"/>
          <w:b/>
          <w:u w:val="single"/>
        </w:rPr>
        <w:lastRenderedPageBreak/>
        <w:t>TITRE 2</w:t>
      </w:r>
      <w:r w:rsidRPr="001B6756">
        <w:rPr>
          <w:rFonts w:ascii="Arial" w:hAnsi="Arial" w:cs="Arial"/>
          <w:b/>
        </w:rPr>
        <w:t> : DISPOSITIONS PARTICULIÈRES</w:t>
      </w:r>
    </w:p>
    <w:p w:rsidR="00C57301" w:rsidRPr="00C57301" w:rsidRDefault="00C57301" w:rsidP="001B6756">
      <w:pPr>
        <w:ind w:left="680" w:right="680"/>
      </w:pPr>
    </w:p>
    <w:p w:rsidR="00C57301" w:rsidRPr="00676BBA" w:rsidRDefault="001B6756" w:rsidP="00676BBA">
      <w:pPr>
        <w:shd w:val="clear" w:color="auto" w:fill="E6E6E6"/>
        <w:tabs>
          <w:tab w:val="left" w:pos="1134"/>
          <w:tab w:val="left" w:pos="6237"/>
        </w:tabs>
        <w:spacing w:before="40" w:after="120"/>
        <w:ind w:left="680" w:right="680"/>
        <w:jc w:val="both"/>
        <w:rPr>
          <w:rFonts w:ascii="Arial" w:hAnsi="Arial" w:cs="Arial"/>
          <w:i/>
          <w:iCs/>
          <w:sz w:val="20"/>
        </w:rPr>
      </w:pPr>
      <w:r w:rsidRPr="001B6756">
        <w:rPr>
          <w:rFonts w:ascii="Arial" w:hAnsi="Arial" w:cs="Arial"/>
          <w:i/>
          <w:iCs/>
          <w:sz w:val="20"/>
        </w:rPr>
        <w:t xml:space="preserve">Il est fortement recommandé que cette période de </w:t>
      </w:r>
      <w:r w:rsidRPr="001B6756">
        <w:rPr>
          <w:rFonts w:ascii="Arial" w:hAnsi="Arial" w:cs="Arial"/>
          <w:i/>
          <w:iCs/>
          <w:sz w:val="20"/>
        </w:rPr>
        <w:fldChar w:fldCharType="begin"/>
      </w:r>
      <w:r w:rsidRPr="001B6756">
        <w:rPr>
          <w:rFonts w:ascii="Arial" w:hAnsi="Arial" w:cs="Arial"/>
          <w:i/>
          <w:iCs/>
          <w:sz w:val="20"/>
        </w:rPr>
        <w:instrText xml:space="preserve"> SUBJECT </w:instrText>
      </w:r>
      <w:r w:rsidRPr="001B6756">
        <w:rPr>
          <w:rFonts w:ascii="Arial" w:hAnsi="Arial" w:cs="Arial"/>
          <w:i/>
          <w:iCs/>
          <w:sz w:val="20"/>
        </w:rPr>
        <w:fldChar w:fldCharType="separate"/>
      </w:r>
      <w:r w:rsidRPr="001B6756">
        <w:rPr>
          <w:rFonts w:ascii="Arial" w:hAnsi="Arial" w:cs="Arial"/>
          <w:i/>
          <w:iCs/>
          <w:sz w:val="20"/>
        </w:rPr>
        <w:t>Séquence d'observation en milieu professionnel</w:t>
      </w:r>
      <w:r w:rsidRPr="001B6756">
        <w:rPr>
          <w:rFonts w:ascii="Arial" w:hAnsi="Arial" w:cs="Arial"/>
          <w:i/>
          <w:iCs/>
          <w:sz w:val="20"/>
        </w:rPr>
        <w:fldChar w:fldCharType="end"/>
      </w:r>
      <w:r w:rsidRPr="001B6756">
        <w:rPr>
          <w:rFonts w:ascii="Arial" w:hAnsi="Arial" w:cs="Arial"/>
          <w:i/>
          <w:iCs/>
          <w:sz w:val="20"/>
        </w:rPr>
        <w:t xml:space="preserve"> soit précédée d'une visite de l'entreprise ou de l'organi</w:t>
      </w:r>
      <w:r w:rsidR="00F6218D">
        <w:rPr>
          <w:rFonts w:ascii="Arial" w:hAnsi="Arial" w:cs="Arial"/>
          <w:i/>
          <w:iCs/>
          <w:sz w:val="20"/>
        </w:rPr>
        <w:t>sme d'accueil par le professeur</w:t>
      </w:r>
      <w:r w:rsidRPr="001B6756">
        <w:rPr>
          <w:rFonts w:ascii="Arial" w:hAnsi="Arial" w:cs="Arial"/>
          <w:i/>
          <w:iCs/>
          <w:sz w:val="20"/>
        </w:rPr>
        <w:t xml:space="preserve"> au cours de laquelle il explicitera les conditions réglementaires et définira, en accord avec le maître de stage, les objectifs et les activités qui peuvent être confiées au stagiaire. Au minimum, le stage devra être précédé d'une prise de contact téléphonique avec l'entreprise et une visite sera réalisée dans les plus brefs délais. </w:t>
      </w:r>
    </w:p>
    <w:p w:rsidR="0087221F" w:rsidRDefault="0087221F" w:rsidP="00C57301"/>
    <w:tbl>
      <w:tblPr>
        <w:tblStyle w:val="Grilledutableau"/>
        <w:tblW w:w="10347" w:type="dxa"/>
        <w:tblInd w:w="421" w:type="dxa"/>
        <w:tblLook w:val="04A0" w:firstRow="1" w:lastRow="0" w:firstColumn="1" w:lastColumn="0" w:noHBand="0" w:noVBand="1"/>
      </w:tblPr>
      <w:tblGrid>
        <w:gridCol w:w="10347"/>
      </w:tblGrid>
      <w:tr w:rsidR="00676BBA" w:rsidTr="00676BBA">
        <w:trPr>
          <w:trHeight w:val="498"/>
        </w:trPr>
        <w:tc>
          <w:tcPr>
            <w:tcW w:w="10347" w:type="dxa"/>
            <w:shd w:val="clear" w:color="auto" w:fill="5770BE"/>
            <w:vAlign w:val="center"/>
          </w:tcPr>
          <w:p w:rsidR="00676BBA" w:rsidRDefault="00676BBA" w:rsidP="00676BBA">
            <w:pPr>
              <w:jc w:val="center"/>
              <w:rPr>
                <w:b/>
                <w:sz w:val="28"/>
              </w:rPr>
            </w:pPr>
          </w:p>
          <w:p w:rsidR="00676BBA" w:rsidRDefault="00676BBA" w:rsidP="00676BBA">
            <w:pPr>
              <w:jc w:val="center"/>
              <w:rPr>
                <w:b/>
                <w:sz w:val="28"/>
              </w:rPr>
            </w:pPr>
            <w:r w:rsidRPr="00676BBA">
              <w:rPr>
                <w:b/>
                <w:sz w:val="28"/>
              </w:rPr>
              <w:t>ANNEXE PEDAGOGIQUE</w:t>
            </w:r>
          </w:p>
          <w:p w:rsidR="00676BBA" w:rsidRDefault="00676BBA" w:rsidP="00676BBA">
            <w:pPr>
              <w:jc w:val="center"/>
              <w:rPr>
                <w:b/>
                <w:sz w:val="28"/>
              </w:rPr>
            </w:pPr>
            <w:r w:rsidRPr="008E0F1F">
              <w:rPr>
                <w:b/>
                <w:sz w:val="24"/>
              </w:rPr>
              <w:t xml:space="preserve">Période de </w:t>
            </w:r>
            <w:r>
              <w:rPr>
                <w:b/>
                <w:sz w:val="24"/>
              </w:rPr>
              <w:t>stage</w:t>
            </w:r>
            <w:r w:rsidRPr="008E0F1F">
              <w:rPr>
                <w:b/>
                <w:sz w:val="24"/>
              </w:rPr>
              <w:t xml:space="preserve"> du ……………… au ………………</w:t>
            </w:r>
          </w:p>
          <w:p w:rsidR="00676BBA" w:rsidRPr="00676BBA" w:rsidRDefault="00676BBA" w:rsidP="00676BBA">
            <w:pPr>
              <w:rPr>
                <w:b/>
              </w:rPr>
            </w:pPr>
          </w:p>
        </w:tc>
      </w:tr>
    </w:tbl>
    <w:p w:rsidR="00561E65" w:rsidRPr="00676BBA" w:rsidRDefault="00561E65" w:rsidP="00561E65">
      <w:pPr>
        <w:pStyle w:val="Corpsdetexte"/>
        <w:spacing w:before="10"/>
        <w:rPr>
          <w:b/>
          <w:sz w:val="14"/>
        </w:rPr>
      </w:pPr>
    </w:p>
    <w:p w:rsidR="00561E65" w:rsidRPr="00156762" w:rsidRDefault="00561E65" w:rsidP="00676BBA">
      <w:pPr>
        <w:pStyle w:val="Corpsdetexte"/>
        <w:ind w:left="680" w:right="680"/>
        <w:rPr>
          <w:b/>
        </w:rPr>
      </w:pPr>
      <w:r w:rsidRPr="00156762">
        <w:rPr>
          <w:b/>
        </w:rPr>
        <w:t xml:space="preserve">Nom de l'élève </w:t>
      </w:r>
      <w:r w:rsidR="00891DFC" w:rsidRPr="00156762">
        <w:rPr>
          <w:b/>
        </w:rPr>
        <w:t>de la</w:t>
      </w:r>
      <w:r w:rsidR="00815104" w:rsidRPr="00156762">
        <w:rPr>
          <w:b/>
        </w:rPr>
        <w:t xml:space="preserve"> </w:t>
      </w:r>
      <w:r w:rsidR="00891DFC" w:rsidRPr="00156762">
        <w:rPr>
          <w:b/>
        </w:rPr>
        <w:t>P</w:t>
      </w:r>
      <w:r w:rsidR="00815104" w:rsidRPr="00156762">
        <w:rPr>
          <w:b/>
        </w:rPr>
        <w:t xml:space="preserve">AIP </w:t>
      </w:r>
      <w:r w:rsidR="00AB1461">
        <w:rPr>
          <w:b/>
        </w:rPr>
        <w:t xml:space="preserve">: ……………………………… </w:t>
      </w:r>
      <w:r w:rsidR="00AB1461">
        <w:rPr>
          <w:b/>
        </w:rPr>
        <w:tab/>
      </w:r>
      <w:r w:rsidR="00891DFC" w:rsidRPr="00156762">
        <w:rPr>
          <w:b/>
        </w:rPr>
        <w:t>Nom du coordonnateur de la P</w:t>
      </w:r>
      <w:r w:rsidR="00AB1461">
        <w:rPr>
          <w:b/>
        </w:rPr>
        <w:t>AIP chargé du suivi : ……………………….</w:t>
      </w:r>
    </w:p>
    <w:p w:rsidR="008E0F1F" w:rsidRPr="009659EE" w:rsidRDefault="008E0F1F" w:rsidP="009659EE">
      <w:pPr>
        <w:pStyle w:val="Corpsdetexte"/>
        <w:ind w:left="851" w:right="1102"/>
        <w:rPr>
          <w:b/>
          <w:sz w:val="18"/>
        </w:rPr>
      </w:pPr>
    </w:p>
    <w:p w:rsidR="00561E65" w:rsidRDefault="00561E65" w:rsidP="00561E65">
      <w:pPr>
        <w:pStyle w:val="Corpsdetexte"/>
        <w:spacing w:before="9"/>
        <w:rPr>
          <w:b/>
          <w:sz w:val="18"/>
        </w:rPr>
      </w:pPr>
    </w:p>
    <w:tbl>
      <w:tblPr>
        <w:tblStyle w:val="Grilledutableau"/>
        <w:tblW w:w="0" w:type="auto"/>
        <w:tblInd w:w="704" w:type="dxa"/>
        <w:tblLook w:val="04A0" w:firstRow="1" w:lastRow="0" w:firstColumn="1" w:lastColumn="0" w:noHBand="0" w:noVBand="1"/>
      </w:tblPr>
      <w:tblGrid>
        <w:gridCol w:w="1913"/>
        <w:gridCol w:w="7649"/>
      </w:tblGrid>
      <w:tr w:rsidR="00F45049" w:rsidTr="00676BBA">
        <w:tc>
          <w:tcPr>
            <w:tcW w:w="1913" w:type="dxa"/>
            <w:vAlign w:val="center"/>
          </w:tcPr>
          <w:p w:rsidR="00F45049" w:rsidRPr="00F45049" w:rsidRDefault="00F45049" w:rsidP="00AE681E">
            <w:pPr>
              <w:rPr>
                <w:rFonts w:ascii="Verdana" w:hAnsi="Verdana"/>
                <w:b/>
                <w:sz w:val="18"/>
                <w:szCs w:val="18"/>
              </w:rPr>
            </w:pPr>
            <w:r w:rsidRPr="00F45049">
              <w:rPr>
                <w:rFonts w:ascii="Verdana" w:hAnsi="Verdana"/>
                <w:b/>
                <w:szCs w:val="18"/>
              </w:rPr>
              <w:t xml:space="preserve">□ </w:t>
            </w:r>
            <w:r w:rsidRPr="00F45049">
              <w:rPr>
                <w:rFonts w:ascii="Verdana" w:hAnsi="Verdana"/>
                <w:b/>
                <w:sz w:val="18"/>
                <w:szCs w:val="18"/>
              </w:rPr>
              <w:t>Elève mineur</w:t>
            </w:r>
          </w:p>
        </w:tc>
        <w:tc>
          <w:tcPr>
            <w:tcW w:w="7649" w:type="dxa"/>
            <w:vAlign w:val="center"/>
          </w:tcPr>
          <w:p w:rsidR="00F45049" w:rsidRDefault="00F45049" w:rsidP="00AB1461">
            <w:pPr>
              <w:jc w:val="both"/>
              <w:rPr>
                <w:rFonts w:ascii="Verdana" w:hAnsi="Verdana"/>
                <w:sz w:val="18"/>
                <w:szCs w:val="18"/>
              </w:rPr>
            </w:pPr>
            <w:r>
              <w:rPr>
                <w:rFonts w:ascii="Verdana" w:hAnsi="Verdana"/>
                <w:sz w:val="18"/>
                <w:szCs w:val="18"/>
              </w:rPr>
              <w:t>Interdiction d’accéder aux machines, d’utiliser des prod</w:t>
            </w:r>
            <w:r w:rsidR="00AB1461">
              <w:rPr>
                <w:rFonts w:ascii="Verdana" w:hAnsi="Verdana"/>
                <w:sz w:val="18"/>
                <w:szCs w:val="18"/>
              </w:rPr>
              <w:t>uits ou d’effectuer tout type de travail</w:t>
            </w:r>
            <w:r>
              <w:rPr>
                <w:rFonts w:ascii="Verdana" w:hAnsi="Verdana"/>
                <w:sz w:val="18"/>
                <w:szCs w:val="18"/>
              </w:rPr>
              <w:t xml:space="preserve"> dangereux. </w:t>
            </w:r>
          </w:p>
        </w:tc>
      </w:tr>
      <w:tr w:rsidR="00F45049" w:rsidTr="00676BBA">
        <w:tc>
          <w:tcPr>
            <w:tcW w:w="1913" w:type="dxa"/>
            <w:vAlign w:val="center"/>
          </w:tcPr>
          <w:p w:rsidR="00F45049" w:rsidRPr="00F45049" w:rsidRDefault="00F45049" w:rsidP="00AE681E">
            <w:pPr>
              <w:rPr>
                <w:rFonts w:ascii="Verdana" w:hAnsi="Verdana"/>
                <w:b/>
                <w:sz w:val="18"/>
                <w:szCs w:val="18"/>
              </w:rPr>
            </w:pPr>
            <w:r w:rsidRPr="00F45049">
              <w:rPr>
                <w:rFonts w:ascii="Verdana" w:hAnsi="Verdana"/>
                <w:b/>
                <w:szCs w:val="18"/>
              </w:rPr>
              <w:t>□</w:t>
            </w:r>
            <w:r w:rsidRPr="00F45049">
              <w:rPr>
                <w:rFonts w:ascii="Verdana" w:hAnsi="Verdana"/>
                <w:b/>
                <w:sz w:val="18"/>
                <w:szCs w:val="18"/>
              </w:rPr>
              <w:t xml:space="preserve"> Elève majeur </w:t>
            </w:r>
          </w:p>
        </w:tc>
        <w:tc>
          <w:tcPr>
            <w:tcW w:w="7649" w:type="dxa"/>
            <w:vAlign w:val="center"/>
          </w:tcPr>
          <w:p w:rsidR="00F45049" w:rsidRDefault="00F45049" w:rsidP="00AB1461">
            <w:pPr>
              <w:jc w:val="both"/>
              <w:rPr>
                <w:rFonts w:ascii="Verdana" w:hAnsi="Verdana"/>
                <w:sz w:val="18"/>
                <w:szCs w:val="18"/>
              </w:rPr>
            </w:pPr>
            <w:r>
              <w:rPr>
                <w:rFonts w:ascii="Verdana" w:hAnsi="Verdana"/>
                <w:sz w:val="18"/>
                <w:szCs w:val="18"/>
              </w:rPr>
              <w:t xml:space="preserve">Autorisation de travail de nuit entre 22h et 6h donnée par le chef d’établissement de formation : </w:t>
            </w:r>
            <w:r w:rsidRPr="00F45049">
              <w:rPr>
                <w:rFonts w:ascii="Verdana" w:hAnsi="Verdana"/>
                <w:szCs w:val="18"/>
              </w:rPr>
              <w:t xml:space="preserve">□ </w:t>
            </w:r>
            <w:r>
              <w:rPr>
                <w:rFonts w:ascii="Verdana" w:hAnsi="Verdana"/>
                <w:sz w:val="18"/>
                <w:szCs w:val="18"/>
              </w:rPr>
              <w:t xml:space="preserve"> OUI      </w:t>
            </w:r>
            <w:r w:rsidRPr="00F45049">
              <w:rPr>
                <w:rFonts w:ascii="Verdana" w:hAnsi="Verdana"/>
                <w:szCs w:val="18"/>
              </w:rPr>
              <w:t>□</w:t>
            </w:r>
            <w:r>
              <w:rPr>
                <w:rFonts w:ascii="Verdana" w:hAnsi="Verdana"/>
                <w:sz w:val="18"/>
                <w:szCs w:val="18"/>
              </w:rPr>
              <w:t xml:space="preserve">  NON</w:t>
            </w:r>
          </w:p>
        </w:tc>
      </w:tr>
    </w:tbl>
    <w:p w:rsidR="00F45049" w:rsidRDefault="00F45049" w:rsidP="00F45049">
      <w:pPr>
        <w:spacing w:before="99"/>
        <w:ind w:right="680"/>
        <w:rPr>
          <w:b/>
          <w:sz w:val="20"/>
          <w:shd w:val="clear" w:color="auto" w:fill="FFFFFF"/>
        </w:rPr>
      </w:pPr>
    </w:p>
    <w:p w:rsidR="00561E65" w:rsidRDefault="00DB7A7C" w:rsidP="00DB7A7C">
      <w:pPr>
        <w:spacing w:before="99"/>
        <w:ind w:left="720" w:right="680"/>
        <w:rPr>
          <w:sz w:val="20"/>
        </w:rPr>
      </w:pPr>
      <w:r>
        <w:rPr>
          <w:b/>
          <w:sz w:val="20"/>
          <w:shd w:val="clear" w:color="auto" w:fill="FFFFFF"/>
        </w:rPr>
        <w:t xml:space="preserve">        </w:t>
      </w:r>
      <w:r w:rsidR="00561E65" w:rsidRPr="005F4062">
        <w:rPr>
          <w:b/>
          <w:sz w:val="20"/>
          <w:shd w:val="clear" w:color="auto" w:fill="FFFFFF"/>
        </w:rPr>
        <w:t>Horaires journaliers de l'élève</w:t>
      </w:r>
      <w:r w:rsidR="00561E65">
        <w:rPr>
          <w:b/>
          <w:sz w:val="20"/>
        </w:rPr>
        <w:t xml:space="preserve"> </w:t>
      </w:r>
      <w:r w:rsidR="00561E65">
        <w:rPr>
          <w:sz w:val="20"/>
        </w:rPr>
        <w:t>(sous réserve de modifications liées à l'organisation du travail ou aux intérêts pédagogiques) :</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679"/>
        <w:gridCol w:w="1808"/>
      </w:tblGrid>
      <w:tr w:rsidR="00156762" w:rsidRPr="00E21297" w:rsidTr="00676BBA">
        <w:tc>
          <w:tcPr>
            <w:tcW w:w="2263" w:type="dxa"/>
            <w:shd w:val="clear" w:color="auto" w:fill="auto"/>
            <w:vAlign w:val="center"/>
          </w:tcPr>
          <w:p w:rsidR="00156762" w:rsidRPr="00156762" w:rsidRDefault="00156762" w:rsidP="00DB7A7C">
            <w:pPr>
              <w:rPr>
                <w:rFonts w:ascii="Verdana" w:hAnsi="Verdana"/>
                <w:b/>
                <w:sz w:val="16"/>
                <w:szCs w:val="18"/>
              </w:rPr>
            </w:pPr>
            <w:r w:rsidRPr="00F45049">
              <w:rPr>
                <w:rFonts w:ascii="Verdana" w:hAnsi="Verdana"/>
                <w:b/>
                <w:sz w:val="20"/>
                <w:szCs w:val="18"/>
              </w:rPr>
              <w:t>□</w:t>
            </w:r>
            <w:r>
              <w:rPr>
                <w:rFonts w:ascii="Verdana" w:hAnsi="Verdana"/>
                <w:b/>
                <w:sz w:val="16"/>
                <w:szCs w:val="18"/>
              </w:rPr>
              <w:t xml:space="preserve"> </w:t>
            </w:r>
            <w:r w:rsidRPr="00156762">
              <w:rPr>
                <w:rFonts w:ascii="Verdana" w:hAnsi="Verdana"/>
                <w:b/>
                <w:sz w:val="16"/>
                <w:szCs w:val="18"/>
              </w:rPr>
              <w:t>Horaires variables</w:t>
            </w:r>
          </w:p>
        </w:tc>
        <w:tc>
          <w:tcPr>
            <w:tcW w:w="7181" w:type="dxa"/>
            <w:gridSpan w:val="3"/>
            <w:shd w:val="clear" w:color="auto" w:fill="auto"/>
            <w:vAlign w:val="center"/>
          </w:tcPr>
          <w:p w:rsidR="00156762" w:rsidRPr="00156762" w:rsidRDefault="00156762" w:rsidP="00DB7A7C">
            <w:pPr>
              <w:jc w:val="both"/>
              <w:rPr>
                <w:rFonts w:ascii="Verdana" w:hAnsi="Verdana"/>
                <w:sz w:val="14"/>
                <w:szCs w:val="18"/>
              </w:rPr>
            </w:pPr>
            <w:r w:rsidRPr="00156762">
              <w:rPr>
                <w:rFonts w:ascii="Verdana" w:hAnsi="Verdana"/>
                <w:sz w:val="14"/>
                <w:szCs w:val="18"/>
              </w:rPr>
              <w:t xml:space="preserve">En cas d’horaires variables, l’établissement de formation (PAIP) doit être informé par mail (ou tout autre moyen écrit), du planning des horaires prévus. </w:t>
            </w:r>
          </w:p>
        </w:tc>
      </w:tr>
      <w:tr w:rsidR="00156762" w:rsidRPr="00E21297" w:rsidTr="00676BBA">
        <w:trPr>
          <w:trHeight w:val="351"/>
        </w:trPr>
        <w:tc>
          <w:tcPr>
            <w:tcW w:w="2263" w:type="dxa"/>
            <w:shd w:val="clear" w:color="auto" w:fill="auto"/>
            <w:vAlign w:val="center"/>
          </w:tcPr>
          <w:p w:rsidR="00156762" w:rsidRPr="00156762" w:rsidRDefault="00156762" w:rsidP="00DB7A7C">
            <w:pPr>
              <w:rPr>
                <w:rFonts w:ascii="Verdana" w:hAnsi="Verdana"/>
                <w:b/>
                <w:sz w:val="16"/>
                <w:szCs w:val="18"/>
              </w:rPr>
            </w:pPr>
            <w:r w:rsidRPr="00F45049">
              <w:rPr>
                <w:rFonts w:ascii="Verdana" w:hAnsi="Verdana"/>
                <w:b/>
                <w:sz w:val="20"/>
                <w:szCs w:val="18"/>
              </w:rPr>
              <w:t>□</w:t>
            </w:r>
            <w:r>
              <w:rPr>
                <w:rFonts w:ascii="Verdana" w:hAnsi="Verdana"/>
                <w:b/>
                <w:sz w:val="16"/>
                <w:szCs w:val="18"/>
              </w:rPr>
              <w:t xml:space="preserve"> </w:t>
            </w:r>
            <w:r w:rsidRPr="00156762">
              <w:rPr>
                <w:rFonts w:ascii="Verdana" w:hAnsi="Verdana"/>
                <w:b/>
                <w:sz w:val="16"/>
                <w:szCs w:val="18"/>
              </w:rPr>
              <w:t>Horaires fixes</w:t>
            </w:r>
          </w:p>
        </w:tc>
        <w:tc>
          <w:tcPr>
            <w:tcW w:w="7181" w:type="dxa"/>
            <w:gridSpan w:val="3"/>
            <w:shd w:val="clear" w:color="auto" w:fill="auto"/>
            <w:vAlign w:val="center"/>
          </w:tcPr>
          <w:p w:rsidR="00156762" w:rsidRPr="00156762" w:rsidRDefault="00156762" w:rsidP="00DB7A7C">
            <w:pPr>
              <w:jc w:val="both"/>
              <w:rPr>
                <w:rFonts w:ascii="Verdana" w:hAnsi="Verdana"/>
                <w:sz w:val="14"/>
                <w:szCs w:val="18"/>
              </w:rPr>
            </w:pPr>
            <w:r w:rsidRPr="00156762">
              <w:rPr>
                <w:rFonts w:ascii="Verdana" w:hAnsi="Verdana"/>
                <w:sz w:val="14"/>
                <w:szCs w:val="18"/>
              </w:rPr>
              <w:t xml:space="preserve">Voir le tableau ci-dessous : </w:t>
            </w:r>
          </w:p>
        </w:tc>
      </w:tr>
      <w:tr w:rsidR="00946AFF" w:rsidRPr="00E21297"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b/>
                <w:i/>
                <w:sz w:val="14"/>
                <w:szCs w:val="18"/>
              </w:rPr>
              <w:t>JOURS</w:t>
            </w:r>
          </w:p>
        </w:tc>
        <w:tc>
          <w:tcPr>
            <w:tcW w:w="2694"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b/>
                <w:sz w:val="14"/>
                <w:szCs w:val="18"/>
              </w:rPr>
              <w:t>HORAIRES DU MATIN</w:t>
            </w:r>
          </w:p>
        </w:tc>
        <w:tc>
          <w:tcPr>
            <w:tcW w:w="2679"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b/>
                <w:sz w:val="14"/>
                <w:szCs w:val="18"/>
              </w:rPr>
              <w:t>HORAIRES DE L’APRES-MIDI</w:t>
            </w:r>
          </w:p>
        </w:tc>
        <w:tc>
          <w:tcPr>
            <w:tcW w:w="1808" w:type="dxa"/>
          </w:tcPr>
          <w:p w:rsidR="00946AFF" w:rsidRPr="00ED115F" w:rsidRDefault="00946AFF" w:rsidP="00DB7A7C">
            <w:pPr>
              <w:jc w:val="center"/>
              <w:rPr>
                <w:rFonts w:ascii="Verdana" w:hAnsi="Verdana"/>
                <w:b/>
                <w:sz w:val="14"/>
                <w:szCs w:val="18"/>
              </w:rPr>
            </w:pPr>
            <w:r w:rsidRPr="00ED115F">
              <w:rPr>
                <w:rFonts w:ascii="Verdana" w:hAnsi="Verdana"/>
                <w:b/>
                <w:sz w:val="14"/>
                <w:szCs w:val="18"/>
              </w:rPr>
              <w:t>TOTAL HORAIRE</w:t>
            </w:r>
          </w:p>
        </w:tc>
      </w:tr>
      <w:tr w:rsidR="00946AFF" w:rsidRPr="0088707C" w:rsidTr="00676BBA">
        <w:trPr>
          <w:trHeight w:val="42"/>
        </w:trPr>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LUNDI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MARDI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MERCREDI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JEUDI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VENDREDI</w:t>
            </w:r>
          </w:p>
        </w:tc>
        <w:tc>
          <w:tcPr>
            <w:tcW w:w="2694" w:type="dxa"/>
            <w:shd w:val="clear" w:color="auto" w:fill="auto"/>
            <w:vAlign w:val="center"/>
          </w:tcPr>
          <w:p w:rsidR="00946AFF" w:rsidRPr="00ED115F" w:rsidRDefault="00946AFF" w:rsidP="00DB7A7C">
            <w:pPr>
              <w:jc w:val="center"/>
              <w:rPr>
                <w:rFonts w:ascii="Verdana" w:hAnsi="Verdana"/>
                <w:b/>
                <w:sz w:val="14"/>
              </w:rPr>
            </w:pPr>
          </w:p>
        </w:tc>
        <w:tc>
          <w:tcPr>
            <w:tcW w:w="2679" w:type="dxa"/>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tcBorders>
              <w:bottom w:val="single" w:sz="4" w:space="0" w:color="auto"/>
            </w:tcBorders>
            <w:shd w:val="clear" w:color="auto" w:fill="auto"/>
            <w:vAlign w:val="center"/>
          </w:tcPr>
          <w:p w:rsidR="00946AFF" w:rsidRPr="00ED115F" w:rsidRDefault="00946AFF" w:rsidP="00DB7A7C">
            <w:pPr>
              <w:jc w:val="center"/>
              <w:rPr>
                <w:rFonts w:ascii="Verdana" w:hAnsi="Verdana"/>
                <w:b/>
                <w:sz w:val="14"/>
                <w:szCs w:val="18"/>
              </w:rPr>
            </w:pPr>
            <w:r w:rsidRPr="00ED115F">
              <w:rPr>
                <w:rFonts w:ascii="Verdana" w:hAnsi="Verdana"/>
                <w:i/>
                <w:sz w:val="14"/>
                <w:szCs w:val="18"/>
              </w:rPr>
              <w:t>SAMEDI</w:t>
            </w:r>
          </w:p>
        </w:tc>
        <w:tc>
          <w:tcPr>
            <w:tcW w:w="2694" w:type="dxa"/>
            <w:tcBorders>
              <w:bottom w:val="single" w:sz="4" w:space="0" w:color="auto"/>
            </w:tcBorders>
            <w:shd w:val="clear" w:color="auto" w:fill="auto"/>
            <w:vAlign w:val="center"/>
          </w:tcPr>
          <w:p w:rsidR="00946AFF" w:rsidRPr="00ED115F" w:rsidRDefault="00946AFF" w:rsidP="00DB7A7C">
            <w:pPr>
              <w:jc w:val="center"/>
              <w:rPr>
                <w:rFonts w:ascii="Verdana" w:hAnsi="Verdana"/>
                <w:b/>
                <w:sz w:val="14"/>
              </w:rPr>
            </w:pPr>
          </w:p>
        </w:tc>
        <w:tc>
          <w:tcPr>
            <w:tcW w:w="2679" w:type="dxa"/>
            <w:tcBorders>
              <w:bottom w:val="single" w:sz="4" w:space="0" w:color="auto"/>
            </w:tcBorders>
            <w:shd w:val="clear" w:color="auto" w:fill="auto"/>
            <w:vAlign w:val="center"/>
          </w:tcPr>
          <w:p w:rsidR="00946AFF" w:rsidRPr="00ED115F" w:rsidRDefault="00946AFF" w:rsidP="00DB7A7C">
            <w:pPr>
              <w:jc w:val="center"/>
              <w:rPr>
                <w:rFonts w:ascii="Verdana" w:hAnsi="Verdana"/>
                <w:b/>
                <w:sz w:val="14"/>
              </w:rPr>
            </w:pPr>
          </w:p>
        </w:tc>
        <w:tc>
          <w:tcPr>
            <w:tcW w:w="1808" w:type="dxa"/>
          </w:tcPr>
          <w:p w:rsidR="00946AFF" w:rsidRPr="00ED115F" w:rsidRDefault="00946AFF" w:rsidP="00DB7A7C">
            <w:pPr>
              <w:jc w:val="center"/>
              <w:rPr>
                <w:rFonts w:ascii="Verdana" w:hAnsi="Verdana"/>
                <w:b/>
                <w:sz w:val="14"/>
              </w:rPr>
            </w:pPr>
          </w:p>
        </w:tc>
      </w:tr>
      <w:tr w:rsidR="00946AFF" w:rsidRPr="0088707C" w:rsidTr="00676BBA">
        <w:tc>
          <w:tcPr>
            <w:tcW w:w="2263" w:type="dxa"/>
            <w:tcBorders>
              <w:bottom w:val="single" w:sz="4" w:space="0" w:color="auto"/>
            </w:tcBorders>
            <w:shd w:val="clear" w:color="auto" w:fill="FFFFFF"/>
            <w:vAlign w:val="center"/>
          </w:tcPr>
          <w:p w:rsidR="00946AFF" w:rsidRPr="00ED115F" w:rsidRDefault="00946AFF" w:rsidP="00DB7A7C">
            <w:pPr>
              <w:jc w:val="center"/>
              <w:rPr>
                <w:rFonts w:ascii="Verdana" w:hAnsi="Verdana"/>
                <w:i/>
                <w:sz w:val="14"/>
                <w:szCs w:val="18"/>
              </w:rPr>
            </w:pPr>
            <w:r w:rsidRPr="00ED115F">
              <w:rPr>
                <w:rFonts w:ascii="Verdana" w:hAnsi="Verdana"/>
                <w:i/>
                <w:sz w:val="14"/>
                <w:szCs w:val="18"/>
              </w:rPr>
              <w:t>DIMANCHE</w:t>
            </w:r>
          </w:p>
        </w:tc>
        <w:tc>
          <w:tcPr>
            <w:tcW w:w="2694" w:type="dxa"/>
            <w:tcBorders>
              <w:bottom w:val="single" w:sz="4" w:space="0" w:color="auto"/>
            </w:tcBorders>
            <w:shd w:val="clear" w:color="auto" w:fill="FFFFFF"/>
            <w:vAlign w:val="center"/>
          </w:tcPr>
          <w:p w:rsidR="00946AFF" w:rsidRPr="00ED115F" w:rsidRDefault="00946AFF" w:rsidP="00DB7A7C">
            <w:pPr>
              <w:jc w:val="center"/>
              <w:rPr>
                <w:rFonts w:ascii="Verdana" w:hAnsi="Verdana"/>
                <w:i/>
                <w:sz w:val="14"/>
              </w:rPr>
            </w:pPr>
            <w:r w:rsidRPr="00ED115F">
              <w:rPr>
                <w:rFonts w:ascii="Verdana" w:hAnsi="Verdana"/>
                <w:i/>
                <w:sz w:val="14"/>
              </w:rPr>
              <w:t>REPOS</w:t>
            </w:r>
          </w:p>
        </w:tc>
        <w:tc>
          <w:tcPr>
            <w:tcW w:w="2679" w:type="dxa"/>
            <w:tcBorders>
              <w:bottom w:val="single" w:sz="4" w:space="0" w:color="auto"/>
            </w:tcBorders>
            <w:shd w:val="clear" w:color="auto" w:fill="FFFFFF"/>
            <w:vAlign w:val="center"/>
          </w:tcPr>
          <w:p w:rsidR="00946AFF" w:rsidRPr="00ED115F" w:rsidRDefault="00946AFF" w:rsidP="00DB7A7C">
            <w:pPr>
              <w:jc w:val="center"/>
              <w:rPr>
                <w:rFonts w:ascii="Verdana" w:hAnsi="Verdana"/>
                <w:i/>
                <w:sz w:val="14"/>
              </w:rPr>
            </w:pPr>
            <w:r w:rsidRPr="00ED115F">
              <w:rPr>
                <w:rFonts w:ascii="Verdana" w:hAnsi="Verdana"/>
                <w:i/>
                <w:sz w:val="14"/>
              </w:rPr>
              <w:t>REPOS</w:t>
            </w:r>
          </w:p>
        </w:tc>
        <w:tc>
          <w:tcPr>
            <w:tcW w:w="1808" w:type="dxa"/>
            <w:tcBorders>
              <w:bottom w:val="single" w:sz="4" w:space="0" w:color="auto"/>
            </w:tcBorders>
            <w:shd w:val="clear" w:color="auto" w:fill="FFFFFF"/>
          </w:tcPr>
          <w:p w:rsidR="00946AFF" w:rsidRPr="00ED115F" w:rsidRDefault="00946AFF" w:rsidP="00DB7A7C">
            <w:pPr>
              <w:jc w:val="center"/>
              <w:rPr>
                <w:rFonts w:ascii="Verdana" w:hAnsi="Verdana"/>
                <w:sz w:val="14"/>
              </w:rPr>
            </w:pPr>
            <w:r w:rsidRPr="00ED115F">
              <w:rPr>
                <w:rFonts w:ascii="Verdana" w:hAnsi="Verdana"/>
                <w:sz w:val="14"/>
              </w:rPr>
              <w:t>/</w:t>
            </w:r>
          </w:p>
        </w:tc>
      </w:tr>
      <w:tr w:rsidR="00946AFF" w:rsidRPr="0088707C" w:rsidTr="00676BBA">
        <w:trPr>
          <w:trHeight w:val="319"/>
        </w:trPr>
        <w:tc>
          <w:tcPr>
            <w:tcW w:w="7636" w:type="dxa"/>
            <w:gridSpan w:val="3"/>
            <w:tcBorders>
              <w:top w:val="single" w:sz="4" w:space="0" w:color="auto"/>
              <w:left w:val="nil"/>
              <w:bottom w:val="nil"/>
              <w:right w:val="single" w:sz="4" w:space="0" w:color="auto"/>
            </w:tcBorders>
            <w:vAlign w:val="center"/>
          </w:tcPr>
          <w:p w:rsidR="00946AFF" w:rsidRPr="00ED115F" w:rsidRDefault="00396DF5" w:rsidP="00DB7A7C">
            <w:pPr>
              <w:rPr>
                <w:rFonts w:ascii="Verdana" w:hAnsi="Verdana"/>
                <w:i/>
                <w:sz w:val="14"/>
              </w:rPr>
            </w:pPr>
            <w:r>
              <w:rPr>
                <w:noProof/>
                <w:color w:val="0000FF"/>
                <w:sz w:val="14"/>
                <w:lang w:bidi="ar-SA"/>
              </w:rPr>
              <w:drawing>
                <wp:inline distT="0" distB="0" distL="0" distR="0">
                  <wp:extent cx="180975" cy="171450"/>
                  <wp:effectExtent l="0" t="0" r="0" b="0"/>
                  <wp:docPr id="1" name="irc_mi" descr="Résultat de recherche d'images pour &quot;symbole attention word 2010&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symbole attention word 2010&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946AFF" w:rsidRPr="00ED115F">
              <w:rPr>
                <w:rFonts w:ascii="Verdana" w:hAnsi="Verdana"/>
                <w:sz w:val="14"/>
                <w:szCs w:val="18"/>
              </w:rPr>
              <w:t xml:space="preserve"> </w:t>
            </w:r>
            <w:r w:rsidR="007A3E31">
              <w:rPr>
                <w:rFonts w:ascii="Verdana" w:hAnsi="Verdana"/>
                <w:sz w:val="14"/>
                <w:szCs w:val="18"/>
              </w:rPr>
              <w:t xml:space="preserve">   </w:t>
            </w:r>
            <w:r w:rsidR="00946AFF" w:rsidRPr="00691B03">
              <w:rPr>
                <w:rFonts w:ascii="Verdana" w:hAnsi="Verdana"/>
                <w:b/>
                <w:sz w:val="14"/>
                <w:szCs w:val="18"/>
              </w:rPr>
              <w:t>jour de repos le lundi ou le samedi pour les élèves mineur.</w:t>
            </w:r>
            <w:r w:rsidR="00946AFF" w:rsidRPr="00ED115F">
              <w:rPr>
                <w:rFonts w:ascii="Verdana" w:hAnsi="Verdana"/>
                <w:sz w:val="14"/>
                <w:szCs w:val="18"/>
              </w:rPr>
              <w:t xml:space="preserve"> </w:t>
            </w:r>
          </w:p>
        </w:tc>
        <w:tc>
          <w:tcPr>
            <w:tcW w:w="1808" w:type="dxa"/>
            <w:tcBorders>
              <w:left w:val="single" w:sz="4" w:space="0" w:color="auto"/>
            </w:tcBorders>
            <w:shd w:val="clear" w:color="auto" w:fill="F2F2F2"/>
          </w:tcPr>
          <w:p w:rsidR="00946AFF" w:rsidRPr="00ED115F" w:rsidRDefault="00946AFF" w:rsidP="00DB7A7C">
            <w:pPr>
              <w:jc w:val="center"/>
              <w:rPr>
                <w:rFonts w:ascii="Verdana" w:hAnsi="Verdana"/>
                <w:sz w:val="14"/>
              </w:rPr>
            </w:pPr>
            <w:r w:rsidRPr="00ED115F">
              <w:rPr>
                <w:rFonts w:ascii="Verdana" w:hAnsi="Verdana"/>
                <w:sz w:val="14"/>
              </w:rPr>
              <w:t>35 HEURES</w:t>
            </w:r>
          </w:p>
        </w:tc>
      </w:tr>
    </w:tbl>
    <w:p w:rsidR="00561E65" w:rsidRDefault="00561E65"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561E65">
      <w:pPr>
        <w:pStyle w:val="Corpsdetexte"/>
        <w:spacing w:before="1"/>
        <w:rPr>
          <w:sz w:val="19"/>
        </w:rPr>
      </w:pPr>
    </w:p>
    <w:p w:rsidR="00946AFF" w:rsidRDefault="00946AFF" w:rsidP="00946AFF">
      <w:pPr>
        <w:pStyle w:val="Titre81"/>
        <w:tabs>
          <w:tab w:val="left" w:pos="912"/>
        </w:tabs>
        <w:spacing w:before="1"/>
      </w:pPr>
    </w:p>
    <w:p w:rsidR="00946AFF" w:rsidRDefault="00946AFF" w:rsidP="00ED115F">
      <w:pPr>
        <w:pStyle w:val="Titre81"/>
        <w:tabs>
          <w:tab w:val="left" w:pos="912"/>
        </w:tabs>
        <w:spacing w:before="1"/>
        <w:ind w:left="0"/>
      </w:pPr>
    </w:p>
    <w:p w:rsidR="00946AFF" w:rsidRDefault="00946AFF" w:rsidP="00F45049">
      <w:pPr>
        <w:widowControl/>
        <w:suppressAutoHyphens/>
        <w:autoSpaceDE/>
        <w:autoSpaceDN/>
        <w:ind w:left="567"/>
        <w:rPr>
          <w:rFonts w:ascii="Verdana" w:hAnsi="Verdana"/>
          <w:b/>
          <w:sz w:val="16"/>
          <w:szCs w:val="16"/>
          <w:u w:val="single"/>
        </w:rPr>
      </w:pPr>
    </w:p>
    <w:p w:rsidR="00F45049" w:rsidRDefault="00F45049" w:rsidP="00F45049">
      <w:pPr>
        <w:widowControl/>
        <w:suppressAutoHyphens/>
        <w:autoSpaceDE/>
        <w:autoSpaceDN/>
        <w:ind w:left="567"/>
        <w:rPr>
          <w:rFonts w:ascii="Verdana" w:hAnsi="Verdana"/>
          <w:b/>
          <w:sz w:val="16"/>
          <w:szCs w:val="16"/>
          <w:u w:val="single"/>
        </w:rPr>
      </w:pPr>
    </w:p>
    <w:p w:rsidR="00F45049" w:rsidRDefault="00F45049" w:rsidP="00F45049">
      <w:pPr>
        <w:widowControl/>
        <w:suppressAutoHyphens/>
        <w:autoSpaceDE/>
        <w:autoSpaceDN/>
        <w:ind w:left="567"/>
        <w:rPr>
          <w:rFonts w:ascii="Verdana" w:hAnsi="Verdana"/>
          <w:b/>
          <w:sz w:val="16"/>
          <w:szCs w:val="16"/>
          <w:u w:val="single"/>
        </w:rPr>
      </w:pPr>
    </w:p>
    <w:p w:rsidR="00F45049" w:rsidRDefault="00F45049" w:rsidP="00F45049">
      <w:pPr>
        <w:widowControl/>
        <w:suppressAutoHyphens/>
        <w:autoSpaceDE/>
        <w:autoSpaceDN/>
        <w:ind w:left="567" w:right="454"/>
        <w:jc w:val="both"/>
        <w:rPr>
          <w:rFonts w:ascii="Verdana" w:hAnsi="Verdana" w:cs="Arial"/>
          <w:b/>
          <w:sz w:val="16"/>
          <w:szCs w:val="16"/>
          <w:u w:val="single"/>
        </w:rPr>
      </w:pPr>
    </w:p>
    <w:p w:rsidR="00F45049" w:rsidRDefault="00F45049" w:rsidP="004B446D">
      <w:pPr>
        <w:widowControl/>
        <w:suppressAutoHyphens/>
        <w:autoSpaceDE/>
        <w:autoSpaceDN/>
        <w:ind w:left="624" w:right="624"/>
        <w:jc w:val="both"/>
        <w:rPr>
          <w:rFonts w:ascii="Verdana" w:hAnsi="Verdana" w:cs="Arial"/>
          <w:b/>
          <w:sz w:val="16"/>
          <w:szCs w:val="16"/>
        </w:rPr>
      </w:pPr>
      <w:r>
        <w:rPr>
          <w:rFonts w:ascii="Verdana" w:hAnsi="Verdana" w:cs="Arial"/>
          <w:b/>
          <w:sz w:val="16"/>
          <w:szCs w:val="16"/>
          <w:u w:val="single"/>
        </w:rPr>
        <w:t xml:space="preserve">Objectifs assignés </w:t>
      </w:r>
      <w:r w:rsidR="0087221F">
        <w:rPr>
          <w:rFonts w:ascii="Verdana" w:hAnsi="Verdana" w:cs="Arial"/>
          <w:b/>
          <w:sz w:val="16"/>
          <w:szCs w:val="16"/>
          <w:u w:val="single"/>
        </w:rPr>
        <w:t xml:space="preserve">et compétences visées </w:t>
      </w:r>
      <w:r>
        <w:rPr>
          <w:rFonts w:ascii="Verdana" w:hAnsi="Verdana" w:cs="Arial"/>
          <w:b/>
          <w:sz w:val="16"/>
          <w:szCs w:val="16"/>
          <w:u w:val="single"/>
        </w:rPr>
        <w:t xml:space="preserve">pour </w:t>
      </w:r>
      <w:r w:rsidRPr="00F45049">
        <w:rPr>
          <w:rFonts w:ascii="Verdana" w:hAnsi="Verdana" w:cs="Arial"/>
          <w:b/>
          <w:sz w:val="16"/>
          <w:szCs w:val="16"/>
          <w:u w:val="single"/>
        </w:rPr>
        <w:t xml:space="preserve">la </w:t>
      </w:r>
      <w:r w:rsidR="00F40F67">
        <w:rPr>
          <w:rFonts w:ascii="Verdana" w:hAnsi="Verdana" w:cs="Arial"/>
          <w:b/>
          <w:sz w:val="16"/>
          <w:szCs w:val="16"/>
          <w:u w:val="single"/>
        </w:rPr>
        <w:t>séquence</w:t>
      </w:r>
      <w:r w:rsidRPr="00F45049">
        <w:rPr>
          <w:rFonts w:ascii="Verdana" w:hAnsi="Verdana" w:cs="Arial"/>
          <w:b/>
          <w:sz w:val="16"/>
          <w:szCs w:val="16"/>
          <w:u w:val="single"/>
        </w:rPr>
        <w:t xml:space="preserve"> </w:t>
      </w:r>
      <w:r>
        <w:rPr>
          <w:rFonts w:ascii="Verdana" w:hAnsi="Verdana" w:cs="Arial"/>
          <w:b/>
          <w:sz w:val="16"/>
          <w:szCs w:val="16"/>
          <w:u w:val="single"/>
        </w:rPr>
        <w:t xml:space="preserve">d’observation </w:t>
      </w:r>
      <w:r w:rsidRPr="00F45049">
        <w:rPr>
          <w:rFonts w:ascii="Verdana" w:hAnsi="Verdana" w:cs="Arial"/>
          <w:b/>
          <w:sz w:val="16"/>
          <w:szCs w:val="16"/>
          <w:u w:val="single"/>
        </w:rPr>
        <w:t>en milieu professionnel</w:t>
      </w:r>
      <w:r w:rsidRPr="00F45049">
        <w:rPr>
          <w:rFonts w:ascii="Verdana" w:hAnsi="Verdana" w:cs="Arial"/>
          <w:b/>
          <w:sz w:val="16"/>
          <w:szCs w:val="16"/>
        </w:rPr>
        <w:t xml:space="preserve"> :</w:t>
      </w:r>
    </w:p>
    <w:p w:rsidR="0087221F" w:rsidRPr="0087221F" w:rsidRDefault="0087221F" w:rsidP="0087221F">
      <w:pPr>
        <w:pStyle w:val="Paragraphedeliste"/>
        <w:widowControl/>
        <w:numPr>
          <w:ilvl w:val="0"/>
          <w:numId w:val="34"/>
        </w:numPr>
        <w:suppressAutoHyphens/>
        <w:autoSpaceDE/>
        <w:autoSpaceDN/>
        <w:ind w:right="680"/>
        <w:jc w:val="both"/>
        <w:rPr>
          <w:rFonts w:ascii="Verdana" w:hAnsi="Verdana" w:cs="Arial"/>
          <w:sz w:val="16"/>
          <w:szCs w:val="16"/>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87221F" w:rsidP="004B446D">
      <w:pPr>
        <w:widowControl/>
        <w:suppressAutoHyphens/>
        <w:autoSpaceDE/>
        <w:autoSpaceDN/>
        <w:ind w:left="624" w:right="624"/>
        <w:jc w:val="both"/>
        <w:rPr>
          <w:rFonts w:ascii="Verdana" w:hAnsi="Verdana" w:cs="Arial"/>
          <w:b/>
          <w:sz w:val="16"/>
          <w:szCs w:val="16"/>
        </w:rPr>
      </w:pPr>
      <w:r>
        <w:rPr>
          <w:rFonts w:ascii="Verdana" w:hAnsi="Verdana" w:cs="Arial"/>
          <w:b/>
          <w:sz w:val="16"/>
          <w:szCs w:val="16"/>
          <w:u w:val="single"/>
        </w:rPr>
        <w:t xml:space="preserve">Activités prévues et équipements utilisés </w:t>
      </w:r>
      <w:r>
        <w:rPr>
          <w:rFonts w:ascii="Verdana" w:hAnsi="Verdana" w:cs="Arial"/>
          <w:sz w:val="16"/>
          <w:szCs w:val="16"/>
          <w:u w:val="single"/>
        </w:rPr>
        <w:t xml:space="preserve">(limites définies par l’article 8 des dispositions générales de la présente convention) </w:t>
      </w:r>
      <w:r>
        <w:rPr>
          <w:rFonts w:ascii="Verdana" w:hAnsi="Verdana" w:cs="Arial"/>
          <w:b/>
          <w:sz w:val="16"/>
          <w:szCs w:val="16"/>
          <w:u w:val="single"/>
        </w:rPr>
        <w:t xml:space="preserve">pour </w:t>
      </w:r>
      <w:r w:rsidRPr="00F45049">
        <w:rPr>
          <w:rFonts w:ascii="Verdana" w:hAnsi="Verdana" w:cs="Arial"/>
          <w:b/>
          <w:sz w:val="16"/>
          <w:szCs w:val="16"/>
          <w:u w:val="single"/>
        </w:rPr>
        <w:t xml:space="preserve">la </w:t>
      </w:r>
      <w:r w:rsidR="00F40F67">
        <w:rPr>
          <w:rFonts w:ascii="Verdana" w:hAnsi="Verdana" w:cs="Arial"/>
          <w:b/>
          <w:sz w:val="16"/>
          <w:szCs w:val="16"/>
          <w:u w:val="single"/>
        </w:rPr>
        <w:t>séquence</w:t>
      </w:r>
      <w:r w:rsidRPr="00F45049">
        <w:rPr>
          <w:rFonts w:ascii="Verdana" w:hAnsi="Verdana" w:cs="Arial"/>
          <w:b/>
          <w:sz w:val="16"/>
          <w:szCs w:val="16"/>
          <w:u w:val="single"/>
        </w:rPr>
        <w:t xml:space="preserve"> </w:t>
      </w:r>
      <w:r>
        <w:rPr>
          <w:rFonts w:ascii="Verdana" w:hAnsi="Verdana" w:cs="Arial"/>
          <w:b/>
          <w:sz w:val="16"/>
          <w:szCs w:val="16"/>
          <w:u w:val="single"/>
        </w:rPr>
        <w:t xml:space="preserve">d’observation </w:t>
      </w:r>
      <w:r w:rsidRPr="00F45049">
        <w:rPr>
          <w:rFonts w:ascii="Verdana" w:hAnsi="Verdana" w:cs="Arial"/>
          <w:b/>
          <w:sz w:val="16"/>
          <w:szCs w:val="16"/>
          <w:u w:val="single"/>
        </w:rPr>
        <w:t>en milieu professionnel</w:t>
      </w:r>
      <w:r w:rsidRPr="00F45049">
        <w:rPr>
          <w:rFonts w:ascii="Verdana" w:hAnsi="Verdana" w:cs="Arial"/>
          <w:b/>
          <w:sz w:val="16"/>
          <w:szCs w:val="16"/>
        </w:rPr>
        <w:t xml:space="preserve"> :</w:t>
      </w:r>
    </w:p>
    <w:p w:rsidR="0087221F" w:rsidRPr="0087221F" w:rsidRDefault="0087221F" w:rsidP="0087221F">
      <w:pPr>
        <w:pStyle w:val="Paragraphedeliste"/>
        <w:widowControl/>
        <w:numPr>
          <w:ilvl w:val="0"/>
          <w:numId w:val="34"/>
        </w:numPr>
        <w:suppressAutoHyphens/>
        <w:autoSpaceDE/>
        <w:autoSpaceDN/>
        <w:ind w:right="680"/>
        <w:jc w:val="both"/>
        <w:rPr>
          <w:rFonts w:ascii="Verdana" w:hAnsi="Verdana" w:cs="Arial"/>
          <w:sz w:val="16"/>
          <w:szCs w:val="16"/>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87221F" w:rsidRPr="0087221F" w:rsidRDefault="0087221F" w:rsidP="0087221F">
      <w:pPr>
        <w:pStyle w:val="Paragraphedeliste"/>
        <w:widowControl/>
        <w:numPr>
          <w:ilvl w:val="0"/>
          <w:numId w:val="34"/>
        </w:numPr>
        <w:suppressAutoHyphens/>
        <w:autoSpaceDE/>
        <w:autoSpaceDN/>
        <w:ind w:right="680"/>
        <w:rPr>
          <w:rFonts w:ascii="Verdana" w:hAnsi="Verdana"/>
          <w:sz w:val="16"/>
          <w:szCs w:val="14"/>
        </w:rPr>
      </w:pPr>
    </w:p>
    <w:p w:rsidR="00946AFF" w:rsidRPr="0087221F" w:rsidRDefault="00946AFF" w:rsidP="0087221F">
      <w:pPr>
        <w:pStyle w:val="Paragraphedeliste"/>
        <w:numPr>
          <w:ilvl w:val="0"/>
          <w:numId w:val="34"/>
        </w:numPr>
        <w:ind w:right="680"/>
        <w:rPr>
          <w:rFonts w:ascii="Verdana" w:hAnsi="Verdana"/>
          <w:sz w:val="18"/>
          <w:szCs w:val="18"/>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87221F" w:rsidP="0087221F">
      <w:pPr>
        <w:widowControl/>
        <w:suppressAutoHyphens/>
        <w:autoSpaceDE/>
        <w:autoSpaceDN/>
        <w:ind w:left="680" w:right="680"/>
        <w:jc w:val="both"/>
        <w:rPr>
          <w:rFonts w:ascii="Verdana" w:hAnsi="Verdana" w:cs="Arial"/>
          <w:b/>
          <w:sz w:val="16"/>
          <w:szCs w:val="16"/>
          <w:u w:val="single"/>
        </w:rPr>
      </w:pPr>
    </w:p>
    <w:p w:rsidR="0087221F" w:rsidRDefault="00601087" w:rsidP="0087221F">
      <w:pPr>
        <w:widowControl/>
        <w:suppressAutoHyphens/>
        <w:autoSpaceDE/>
        <w:autoSpaceDN/>
        <w:ind w:left="680" w:right="680"/>
        <w:jc w:val="both"/>
        <w:rPr>
          <w:rFonts w:ascii="Verdana" w:hAnsi="Verdana" w:cs="Arial"/>
          <w:b/>
          <w:sz w:val="16"/>
          <w:szCs w:val="16"/>
        </w:rPr>
      </w:pPr>
      <w:r w:rsidRPr="00F45049">
        <w:rPr>
          <w:rFonts w:ascii="Verdana" w:hAnsi="Verdana" w:cs="Arial"/>
          <w:b/>
          <w:sz w:val="16"/>
          <w:szCs w:val="16"/>
          <w:u w:val="single"/>
        </w:rPr>
        <w:t>Modalités de préparation</w:t>
      </w:r>
      <w:r w:rsidR="00AB1461">
        <w:rPr>
          <w:rFonts w:ascii="Verdana" w:hAnsi="Verdana" w:cs="Arial"/>
          <w:b/>
          <w:sz w:val="16"/>
          <w:szCs w:val="16"/>
          <w:u w:val="single"/>
        </w:rPr>
        <w:t>,</w:t>
      </w:r>
      <w:r w:rsidRPr="00F45049">
        <w:rPr>
          <w:rFonts w:ascii="Verdana" w:hAnsi="Verdana" w:cs="Arial"/>
          <w:b/>
          <w:sz w:val="16"/>
          <w:szCs w:val="16"/>
          <w:u w:val="single"/>
        </w:rPr>
        <w:t xml:space="preserve"> à la</w:t>
      </w:r>
      <w:r w:rsidR="00946AFF" w:rsidRPr="00F45049">
        <w:rPr>
          <w:rFonts w:ascii="Verdana" w:hAnsi="Verdana" w:cs="Arial"/>
          <w:b/>
          <w:sz w:val="16"/>
          <w:szCs w:val="16"/>
          <w:u w:val="single"/>
        </w:rPr>
        <w:t xml:space="preserve"> </w:t>
      </w:r>
      <w:r w:rsidRPr="00F45049">
        <w:rPr>
          <w:rFonts w:ascii="Verdana" w:hAnsi="Verdana" w:cs="Arial"/>
          <w:b/>
          <w:sz w:val="16"/>
          <w:szCs w:val="16"/>
          <w:u w:val="single"/>
        </w:rPr>
        <w:t>P</w:t>
      </w:r>
      <w:r w:rsidR="00946AFF" w:rsidRPr="00F45049">
        <w:rPr>
          <w:rFonts w:ascii="Verdana" w:hAnsi="Verdana" w:cs="Arial"/>
          <w:b/>
          <w:sz w:val="16"/>
          <w:szCs w:val="16"/>
          <w:u w:val="single"/>
        </w:rPr>
        <w:t>AIP</w:t>
      </w:r>
      <w:r w:rsidR="00AB1461">
        <w:rPr>
          <w:rFonts w:ascii="Verdana" w:hAnsi="Verdana" w:cs="Arial"/>
          <w:b/>
          <w:sz w:val="16"/>
          <w:szCs w:val="16"/>
          <w:u w:val="single"/>
        </w:rPr>
        <w:t>,</w:t>
      </w:r>
      <w:r w:rsidR="00946AFF" w:rsidRPr="00F45049">
        <w:rPr>
          <w:rFonts w:ascii="Verdana" w:hAnsi="Verdana" w:cs="Arial"/>
          <w:b/>
          <w:sz w:val="16"/>
          <w:szCs w:val="16"/>
          <w:u w:val="single"/>
        </w:rPr>
        <w:t xml:space="preserve"> de la </w:t>
      </w:r>
      <w:r w:rsidR="00F40F67">
        <w:rPr>
          <w:rFonts w:ascii="Verdana" w:hAnsi="Verdana" w:cs="Arial"/>
          <w:b/>
          <w:sz w:val="16"/>
          <w:szCs w:val="16"/>
          <w:u w:val="single"/>
        </w:rPr>
        <w:t>séquence</w:t>
      </w:r>
      <w:r w:rsidR="000846EE" w:rsidRPr="00F45049">
        <w:rPr>
          <w:rFonts w:ascii="Verdana" w:hAnsi="Verdana" w:cs="Arial"/>
          <w:b/>
          <w:sz w:val="16"/>
          <w:szCs w:val="16"/>
          <w:u w:val="single"/>
        </w:rPr>
        <w:t xml:space="preserve"> </w:t>
      </w:r>
      <w:r w:rsidR="00F45049">
        <w:rPr>
          <w:rFonts w:ascii="Verdana" w:hAnsi="Verdana" w:cs="Arial"/>
          <w:b/>
          <w:sz w:val="16"/>
          <w:szCs w:val="16"/>
          <w:u w:val="single"/>
        </w:rPr>
        <w:t xml:space="preserve">d’observation </w:t>
      </w:r>
      <w:r w:rsidR="00946AFF" w:rsidRPr="00F45049">
        <w:rPr>
          <w:rFonts w:ascii="Verdana" w:hAnsi="Verdana" w:cs="Arial"/>
          <w:b/>
          <w:sz w:val="16"/>
          <w:szCs w:val="16"/>
          <w:u w:val="single"/>
        </w:rPr>
        <w:t>en milieu professionnel</w:t>
      </w:r>
      <w:r w:rsidR="00946AFF" w:rsidRPr="00F45049">
        <w:rPr>
          <w:rFonts w:ascii="Verdana" w:hAnsi="Verdana" w:cs="Arial"/>
          <w:b/>
          <w:sz w:val="16"/>
          <w:szCs w:val="16"/>
        </w:rPr>
        <w:t xml:space="preserve"> :</w:t>
      </w:r>
    </w:p>
    <w:p w:rsidR="00946AFF" w:rsidRPr="0087221F" w:rsidRDefault="00946AFF" w:rsidP="0087221F">
      <w:pPr>
        <w:pStyle w:val="Paragraphedeliste"/>
        <w:widowControl/>
        <w:numPr>
          <w:ilvl w:val="0"/>
          <w:numId w:val="34"/>
        </w:numPr>
        <w:suppressAutoHyphens/>
        <w:autoSpaceDE/>
        <w:autoSpaceDN/>
        <w:ind w:right="680"/>
        <w:jc w:val="both"/>
        <w:rPr>
          <w:rFonts w:ascii="Verdana" w:hAnsi="Verdana" w:cs="Arial"/>
          <w:b/>
          <w:sz w:val="18"/>
          <w:szCs w:val="16"/>
        </w:rPr>
      </w:pPr>
      <w:r w:rsidRPr="0087221F">
        <w:rPr>
          <w:rFonts w:ascii="Verdana" w:hAnsi="Verdana" w:cs="Arial"/>
          <w:sz w:val="16"/>
          <w:szCs w:val="16"/>
        </w:rPr>
        <w:t xml:space="preserve">Définition des objectifs de stage.  </w:t>
      </w:r>
    </w:p>
    <w:p w:rsidR="00946AFF" w:rsidRPr="0087221F" w:rsidRDefault="00946AFF" w:rsidP="0087221F">
      <w:pPr>
        <w:pStyle w:val="Paragraphedeliste"/>
        <w:numPr>
          <w:ilvl w:val="0"/>
          <w:numId w:val="34"/>
        </w:numPr>
        <w:tabs>
          <w:tab w:val="left" w:pos="1418"/>
        </w:tabs>
        <w:ind w:right="680"/>
        <w:jc w:val="both"/>
        <w:rPr>
          <w:rFonts w:ascii="Verdana" w:hAnsi="Verdana" w:cs="Arial"/>
          <w:sz w:val="16"/>
          <w:szCs w:val="16"/>
        </w:rPr>
      </w:pPr>
      <w:r w:rsidRPr="0087221F">
        <w:rPr>
          <w:rFonts w:ascii="Verdana" w:hAnsi="Verdana" w:cs="Arial"/>
          <w:sz w:val="16"/>
          <w:szCs w:val="16"/>
        </w:rPr>
        <w:t xml:space="preserve">Rappel au stagiaire des savoir-être et des règles à respecter en entreprise. </w:t>
      </w:r>
    </w:p>
    <w:p w:rsidR="00946AFF" w:rsidRPr="0087221F" w:rsidRDefault="00946AFF" w:rsidP="004B446D">
      <w:pPr>
        <w:tabs>
          <w:tab w:val="left" w:pos="1440"/>
        </w:tabs>
        <w:ind w:left="624" w:right="624"/>
        <w:jc w:val="both"/>
        <w:rPr>
          <w:rFonts w:ascii="Verdana" w:hAnsi="Verdana" w:cs="Arial"/>
          <w:sz w:val="18"/>
          <w:szCs w:val="18"/>
        </w:rPr>
      </w:pPr>
    </w:p>
    <w:p w:rsidR="0087221F" w:rsidRDefault="00946AFF" w:rsidP="004B446D">
      <w:pPr>
        <w:widowControl/>
        <w:suppressAutoHyphens/>
        <w:autoSpaceDE/>
        <w:autoSpaceDN/>
        <w:ind w:left="624" w:right="624"/>
        <w:jc w:val="both"/>
        <w:rPr>
          <w:rFonts w:ascii="Verdana" w:hAnsi="Verdana" w:cs="Arial"/>
          <w:sz w:val="16"/>
          <w:szCs w:val="16"/>
        </w:rPr>
      </w:pPr>
      <w:r w:rsidRPr="00F45049">
        <w:rPr>
          <w:rFonts w:ascii="Verdana" w:hAnsi="Verdana" w:cs="Arial"/>
          <w:b/>
          <w:sz w:val="16"/>
          <w:szCs w:val="16"/>
          <w:u w:val="single"/>
        </w:rPr>
        <w:t xml:space="preserve">Modalités  de mise en place, de suivi et d’évaluation de la </w:t>
      </w:r>
      <w:r w:rsidR="00F40F67">
        <w:rPr>
          <w:rFonts w:ascii="Verdana" w:hAnsi="Verdana" w:cs="Arial"/>
          <w:b/>
          <w:sz w:val="16"/>
          <w:szCs w:val="16"/>
          <w:u w:val="single"/>
        </w:rPr>
        <w:t>séquence</w:t>
      </w:r>
      <w:r w:rsidR="000846EE" w:rsidRPr="00F45049">
        <w:rPr>
          <w:rFonts w:ascii="Verdana" w:hAnsi="Verdana" w:cs="Arial"/>
          <w:b/>
          <w:sz w:val="16"/>
          <w:szCs w:val="16"/>
          <w:u w:val="single"/>
        </w:rPr>
        <w:t xml:space="preserve"> </w:t>
      </w:r>
      <w:r w:rsidR="00F45049">
        <w:rPr>
          <w:rFonts w:ascii="Verdana" w:hAnsi="Verdana" w:cs="Arial"/>
          <w:b/>
          <w:sz w:val="16"/>
          <w:szCs w:val="16"/>
          <w:u w:val="single"/>
        </w:rPr>
        <w:t xml:space="preserve">d’observation </w:t>
      </w:r>
      <w:r w:rsidRPr="00F45049">
        <w:rPr>
          <w:rFonts w:ascii="Verdana" w:hAnsi="Verdana" w:cs="Arial"/>
          <w:b/>
          <w:sz w:val="16"/>
          <w:szCs w:val="16"/>
          <w:u w:val="single"/>
        </w:rPr>
        <w:t>en milieu professionnel</w:t>
      </w:r>
      <w:r w:rsidRPr="00F45049">
        <w:rPr>
          <w:rFonts w:ascii="Verdana" w:hAnsi="Verdana" w:cs="Arial"/>
          <w:b/>
          <w:sz w:val="16"/>
          <w:szCs w:val="16"/>
        </w:rPr>
        <w:t> </w:t>
      </w:r>
      <w:r w:rsidRPr="00946AFF">
        <w:rPr>
          <w:rFonts w:ascii="Verdana" w:hAnsi="Verdana" w:cs="Arial"/>
          <w:sz w:val="16"/>
          <w:szCs w:val="16"/>
        </w:rPr>
        <w:t xml:space="preserve">: </w:t>
      </w:r>
    </w:p>
    <w:p w:rsidR="0087221F" w:rsidRPr="0087221F" w:rsidRDefault="00946AFF" w:rsidP="0087221F">
      <w:pPr>
        <w:pStyle w:val="Paragraphedeliste"/>
        <w:widowControl/>
        <w:numPr>
          <w:ilvl w:val="0"/>
          <w:numId w:val="35"/>
        </w:numPr>
        <w:suppressAutoHyphens/>
        <w:autoSpaceDE/>
        <w:autoSpaceDN/>
        <w:ind w:right="680"/>
        <w:jc w:val="both"/>
        <w:rPr>
          <w:rFonts w:ascii="Verdana" w:hAnsi="Verdana" w:cs="Arial"/>
          <w:sz w:val="18"/>
          <w:szCs w:val="16"/>
        </w:rPr>
      </w:pPr>
      <w:r w:rsidRPr="0087221F">
        <w:rPr>
          <w:rFonts w:ascii="Verdana" w:hAnsi="Verdana" w:cs="Arial"/>
          <w:sz w:val="16"/>
          <w:szCs w:val="16"/>
        </w:rPr>
        <w:t>Présenta</w:t>
      </w:r>
      <w:r w:rsidR="00601087" w:rsidRPr="0087221F">
        <w:rPr>
          <w:rFonts w:ascii="Verdana" w:hAnsi="Verdana" w:cs="Arial"/>
          <w:sz w:val="16"/>
          <w:szCs w:val="16"/>
        </w:rPr>
        <w:t>tion au maître de stage (par le</w:t>
      </w:r>
      <w:r w:rsidRPr="0087221F">
        <w:rPr>
          <w:rFonts w:ascii="Verdana" w:hAnsi="Verdana" w:cs="Arial"/>
          <w:sz w:val="16"/>
          <w:szCs w:val="16"/>
        </w:rPr>
        <w:t xml:space="preserve"> coordonnateur </w:t>
      </w:r>
      <w:r w:rsidR="00601087" w:rsidRPr="0087221F">
        <w:rPr>
          <w:rFonts w:ascii="Verdana" w:hAnsi="Verdana" w:cs="Arial"/>
          <w:sz w:val="16"/>
          <w:szCs w:val="16"/>
        </w:rPr>
        <w:t>de la PA</w:t>
      </w:r>
      <w:r w:rsidRPr="0087221F">
        <w:rPr>
          <w:rFonts w:ascii="Verdana" w:hAnsi="Verdana" w:cs="Arial"/>
          <w:sz w:val="16"/>
          <w:szCs w:val="16"/>
        </w:rPr>
        <w:t>IP) des objectifs du stage.</w:t>
      </w:r>
    </w:p>
    <w:p w:rsidR="0087221F" w:rsidRPr="0087221F" w:rsidRDefault="00946AFF" w:rsidP="0087221F">
      <w:pPr>
        <w:pStyle w:val="Paragraphedeliste"/>
        <w:widowControl/>
        <w:numPr>
          <w:ilvl w:val="0"/>
          <w:numId w:val="35"/>
        </w:numPr>
        <w:suppressAutoHyphens/>
        <w:autoSpaceDE/>
        <w:autoSpaceDN/>
        <w:ind w:right="680"/>
        <w:jc w:val="both"/>
        <w:rPr>
          <w:rFonts w:ascii="Verdana" w:hAnsi="Verdana" w:cs="Arial"/>
          <w:sz w:val="18"/>
          <w:szCs w:val="16"/>
        </w:rPr>
      </w:pPr>
      <w:r w:rsidRPr="0087221F">
        <w:rPr>
          <w:rFonts w:ascii="Verdana" w:hAnsi="Verdana" w:cs="Arial"/>
          <w:sz w:val="16"/>
          <w:szCs w:val="16"/>
        </w:rPr>
        <w:t>Présentation au stagiaire (par le maître de stage) du règlement intérieur et des règles de sécurité.</w:t>
      </w:r>
    </w:p>
    <w:p w:rsidR="0087221F" w:rsidRPr="0087221F" w:rsidRDefault="00946AFF" w:rsidP="004B446D">
      <w:pPr>
        <w:pStyle w:val="Paragraphedeliste"/>
        <w:widowControl/>
        <w:numPr>
          <w:ilvl w:val="0"/>
          <w:numId w:val="35"/>
        </w:numPr>
        <w:suppressAutoHyphens/>
        <w:autoSpaceDE/>
        <w:autoSpaceDN/>
        <w:ind w:left="1395" w:right="624" w:hanging="357"/>
        <w:jc w:val="both"/>
        <w:rPr>
          <w:rFonts w:ascii="Verdana" w:hAnsi="Verdana" w:cs="Arial"/>
          <w:sz w:val="18"/>
          <w:szCs w:val="16"/>
        </w:rPr>
      </w:pPr>
      <w:r w:rsidRPr="0087221F">
        <w:rPr>
          <w:rFonts w:ascii="Verdana" w:hAnsi="Verdana" w:cs="Arial"/>
          <w:sz w:val="16"/>
          <w:szCs w:val="16"/>
        </w:rPr>
        <w:t>Suivi individualisé de l’élève sur le lieu</w:t>
      </w:r>
      <w:r w:rsidR="00601087" w:rsidRPr="0087221F">
        <w:rPr>
          <w:rFonts w:ascii="Verdana" w:hAnsi="Verdana" w:cs="Arial"/>
          <w:sz w:val="16"/>
          <w:szCs w:val="16"/>
        </w:rPr>
        <w:t xml:space="preserve"> de stage par le coordonnateur de la P</w:t>
      </w:r>
      <w:r w:rsidRPr="0087221F">
        <w:rPr>
          <w:rFonts w:ascii="Verdana" w:hAnsi="Verdana" w:cs="Arial"/>
          <w:sz w:val="16"/>
          <w:szCs w:val="16"/>
        </w:rPr>
        <w:t>AIP de l’établissement (visite de suivi et/ou d’évaluation formative, appel téléphonique…).</w:t>
      </w:r>
    </w:p>
    <w:p w:rsidR="00946AFF" w:rsidRPr="0087221F" w:rsidRDefault="00601087" w:rsidP="0087221F">
      <w:pPr>
        <w:pStyle w:val="Paragraphedeliste"/>
        <w:widowControl/>
        <w:numPr>
          <w:ilvl w:val="0"/>
          <w:numId w:val="35"/>
        </w:numPr>
        <w:suppressAutoHyphens/>
        <w:autoSpaceDE/>
        <w:autoSpaceDN/>
        <w:ind w:right="680"/>
        <w:jc w:val="both"/>
        <w:rPr>
          <w:rFonts w:ascii="Verdana" w:hAnsi="Verdana" w:cs="Arial"/>
          <w:sz w:val="18"/>
          <w:szCs w:val="16"/>
        </w:rPr>
      </w:pPr>
      <w:r w:rsidRPr="0087221F">
        <w:rPr>
          <w:rFonts w:ascii="Verdana" w:hAnsi="Verdana" w:cs="Arial"/>
          <w:sz w:val="16"/>
          <w:szCs w:val="16"/>
        </w:rPr>
        <w:t>Fiche</w:t>
      </w:r>
      <w:r w:rsidR="00946AFF" w:rsidRPr="0087221F">
        <w:rPr>
          <w:rFonts w:ascii="Verdana" w:hAnsi="Verdana" w:cs="Arial"/>
          <w:sz w:val="16"/>
          <w:szCs w:val="16"/>
        </w:rPr>
        <w:t xml:space="preserve"> de suivi en entreprise et/ou d’évaluation de la</w:t>
      </w:r>
      <w:r w:rsidRPr="0087221F">
        <w:rPr>
          <w:rFonts w:ascii="Verdana" w:hAnsi="Verdana" w:cs="Arial"/>
          <w:sz w:val="16"/>
          <w:szCs w:val="16"/>
        </w:rPr>
        <w:t xml:space="preserve"> période en entreprise jointe(s)</w:t>
      </w:r>
      <w:r w:rsidR="00946AFF" w:rsidRPr="0087221F">
        <w:rPr>
          <w:rFonts w:ascii="Verdana" w:hAnsi="Verdana" w:cs="Arial"/>
          <w:sz w:val="16"/>
          <w:szCs w:val="16"/>
        </w:rPr>
        <w:t xml:space="preserve"> à la présente convention. </w:t>
      </w:r>
    </w:p>
    <w:p w:rsidR="00946AFF" w:rsidRPr="00946AFF" w:rsidRDefault="00946AFF" w:rsidP="0087221F">
      <w:pPr>
        <w:tabs>
          <w:tab w:val="left" w:pos="1440"/>
        </w:tabs>
        <w:ind w:left="680" w:right="680"/>
        <w:jc w:val="both"/>
        <w:rPr>
          <w:rFonts w:ascii="Verdana" w:hAnsi="Verdana" w:cs="Arial"/>
          <w:sz w:val="18"/>
          <w:szCs w:val="18"/>
        </w:rPr>
      </w:pPr>
    </w:p>
    <w:p w:rsidR="00946AFF" w:rsidRPr="00946AFF" w:rsidRDefault="00946AFF" w:rsidP="0087221F">
      <w:pPr>
        <w:widowControl/>
        <w:tabs>
          <w:tab w:val="left" w:pos="720"/>
        </w:tabs>
        <w:suppressAutoHyphens/>
        <w:autoSpaceDE/>
        <w:autoSpaceDN/>
        <w:ind w:left="680" w:right="680"/>
        <w:jc w:val="both"/>
        <w:rPr>
          <w:rFonts w:ascii="Verdana" w:hAnsi="Verdana" w:cs="Arial"/>
          <w:sz w:val="16"/>
          <w:szCs w:val="16"/>
        </w:rPr>
      </w:pPr>
      <w:r w:rsidRPr="008E0F1F">
        <w:rPr>
          <w:rFonts w:ascii="Verdana" w:hAnsi="Verdana" w:cs="Arial"/>
          <w:b/>
          <w:sz w:val="16"/>
          <w:szCs w:val="16"/>
          <w:u w:val="single"/>
        </w:rPr>
        <w:t>Formation à l’habilitation électrique B 0 validée</w:t>
      </w:r>
      <w:r w:rsidRPr="008E0F1F">
        <w:rPr>
          <w:rFonts w:ascii="Verdana" w:hAnsi="Verdana" w:cs="Arial"/>
          <w:sz w:val="16"/>
          <w:szCs w:val="16"/>
          <w:u w:val="single"/>
        </w:rPr>
        <w:t> </w:t>
      </w:r>
      <w:r w:rsidRPr="008E0F1F">
        <w:rPr>
          <w:rFonts w:ascii="Verdana" w:hAnsi="Verdana" w:cs="Arial"/>
          <w:b/>
          <w:sz w:val="16"/>
          <w:szCs w:val="16"/>
          <w:u w:val="single"/>
        </w:rPr>
        <w:t>avant le départ en stage</w:t>
      </w:r>
      <w:r w:rsidRPr="00946AFF">
        <w:rPr>
          <w:rFonts w:ascii="Verdana" w:hAnsi="Verdana" w:cs="Arial"/>
          <w:sz w:val="16"/>
          <w:szCs w:val="16"/>
        </w:rPr>
        <w:t xml:space="preserve"> : </w:t>
      </w:r>
    </w:p>
    <w:p w:rsidR="00946AFF" w:rsidRPr="00946AFF" w:rsidRDefault="00946AFF" w:rsidP="0087221F">
      <w:pPr>
        <w:tabs>
          <w:tab w:val="left" w:pos="720"/>
        </w:tabs>
        <w:ind w:left="680" w:right="680"/>
        <w:jc w:val="both"/>
        <w:rPr>
          <w:rFonts w:ascii="Verdana" w:hAnsi="Verdana" w:cs="Arial"/>
          <w:sz w:val="8"/>
          <w:szCs w:val="8"/>
        </w:rPr>
      </w:pPr>
    </w:p>
    <w:p w:rsidR="0087221F" w:rsidRDefault="0087221F"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r w:rsidRPr="0087221F">
        <w:rPr>
          <w:rFonts w:ascii="Verdana" w:hAnsi="Verdana" w:cs="Arial"/>
          <w:sz w:val="16"/>
          <w:szCs w:val="16"/>
        </w:rPr>
        <w:t xml:space="preserve">     </w:t>
      </w:r>
      <w:r w:rsidR="00F45049" w:rsidRPr="0087221F">
        <w:rPr>
          <w:rFonts w:ascii="Verdana" w:hAnsi="Verdana" w:cs="Arial"/>
          <w:sz w:val="16"/>
          <w:szCs w:val="16"/>
        </w:rPr>
        <w:t>□ NON          □</w:t>
      </w:r>
      <w:r w:rsidR="009659EE" w:rsidRPr="0087221F">
        <w:rPr>
          <w:rFonts w:ascii="Verdana" w:hAnsi="Verdana" w:cs="Arial"/>
          <w:sz w:val="16"/>
          <w:szCs w:val="16"/>
        </w:rPr>
        <w:t xml:space="preserve"> </w:t>
      </w:r>
      <w:r w:rsidR="00946AFF" w:rsidRPr="0087221F">
        <w:rPr>
          <w:rFonts w:ascii="Verdana" w:hAnsi="Verdana" w:cs="Arial"/>
          <w:sz w:val="16"/>
          <w:szCs w:val="16"/>
        </w:rPr>
        <w:t>OUI</w:t>
      </w:r>
      <w:r w:rsidR="00F45049" w:rsidRPr="0087221F">
        <w:rPr>
          <w:rFonts w:ascii="Verdana" w:hAnsi="Verdana" w:cs="Arial"/>
          <w:sz w:val="16"/>
          <w:szCs w:val="16"/>
        </w:rPr>
        <w:t xml:space="preserve"> </w:t>
      </w:r>
      <w:r w:rsidR="00946AFF" w:rsidRPr="0087221F">
        <w:rPr>
          <w:rFonts w:ascii="Verdana" w:hAnsi="Verdana" w:cs="Arial"/>
          <w:sz w:val="16"/>
          <w:szCs w:val="16"/>
        </w:rPr>
        <w:t>(attestation jointe à la présente convention).</w:t>
      </w: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6"/>
          <w:szCs w:val="16"/>
        </w:rPr>
      </w:pPr>
    </w:p>
    <w:p w:rsidR="008B1790" w:rsidRPr="0095085D" w:rsidRDefault="008B1790" w:rsidP="0095085D">
      <w:pPr>
        <w:widowControl/>
        <w:tabs>
          <w:tab w:val="left" w:pos="1068"/>
          <w:tab w:val="left" w:pos="1134"/>
          <w:tab w:val="left" w:pos="9214"/>
        </w:tabs>
        <w:suppressAutoHyphens/>
        <w:autoSpaceDE/>
        <w:autoSpaceDN/>
        <w:ind w:left="680" w:right="680"/>
        <w:jc w:val="both"/>
        <w:rPr>
          <w:rFonts w:ascii="Verdana" w:hAnsi="Verdana" w:cs="Arial"/>
          <w:sz w:val="14"/>
          <w:szCs w:val="14"/>
        </w:rPr>
      </w:pPr>
    </w:p>
    <w:tbl>
      <w:tblPr>
        <w:tblStyle w:val="Grilledutableau"/>
        <w:tblW w:w="0" w:type="auto"/>
        <w:tblInd w:w="704" w:type="dxa"/>
        <w:tblLook w:val="04A0" w:firstRow="1" w:lastRow="0" w:firstColumn="1" w:lastColumn="0" w:noHBand="0" w:noVBand="1"/>
      </w:tblPr>
      <w:tblGrid>
        <w:gridCol w:w="9497"/>
      </w:tblGrid>
      <w:tr w:rsidR="00A42487" w:rsidTr="00676BBA">
        <w:tc>
          <w:tcPr>
            <w:tcW w:w="9497" w:type="dxa"/>
            <w:shd w:val="clear" w:color="auto" w:fill="5770BE"/>
          </w:tcPr>
          <w:p w:rsidR="00676BBA" w:rsidRPr="00676BBA" w:rsidRDefault="00676BBA" w:rsidP="00A42487">
            <w:pPr>
              <w:pStyle w:val="Corpsdetexte"/>
              <w:jc w:val="center"/>
              <w:rPr>
                <w:b/>
                <w:sz w:val="16"/>
              </w:rPr>
            </w:pPr>
          </w:p>
          <w:p w:rsidR="00A42487" w:rsidRPr="00A42487" w:rsidRDefault="00A42487" w:rsidP="00A42487">
            <w:pPr>
              <w:pStyle w:val="Corpsdetexte"/>
              <w:jc w:val="center"/>
              <w:rPr>
                <w:b/>
                <w:sz w:val="28"/>
              </w:rPr>
            </w:pPr>
            <w:r w:rsidRPr="00A42487">
              <w:rPr>
                <w:b/>
                <w:sz w:val="28"/>
              </w:rPr>
              <w:t>ANNEXE FINANCIERE</w:t>
            </w:r>
          </w:p>
          <w:p w:rsidR="00A42487" w:rsidRDefault="00A42487" w:rsidP="00A42487">
            <w:pPr>
              <w:pStyle w:val="Corpsdetexte"/>
              <w:jc w:val="center"/>
              <w:rPr>
                <w:b/>
              </w:rPr>
            </w:pPr>
            <w:r w:rsidRPr="00A42487">
              <w:rPr>
                <w:b/>
              </w:rPr>
              <w:t>Restauration, transport, hébergement, assurance</w:t>
            </w:r>
          </w:p>
          <w:p w:rsidR="00676BBA" w:rsidRPr="00676BBA" w:rsidRDefault="00676BBA" w:rsidP="00A42487">
            <w:pPr>
              <w:pStyle w:val="Corpsdetexte"/>
              <w:jc w:val="center"/>
              <w:rPr>
                <w:sz w:val="16"/>
              </w:rPr>
            </w:pPr>
          </w:p>
        </w:tc>
      </w:tr>
    </w:tbl>
    <w:p w:rsidR="001E498B" w:rsidRDefault="001E498B" w:rsidP="00ED115F">
      <w:pPr>
        <w:rPr>
          <w:rFonts w:ascii="Verdana" w:hAnsi="Verdana"/>
          <w:sz w:val="18"/>
          <w:szCs w:val="18"/>
          <w:highlight w:val="cyan"/>
        </w:rPr>
      </w:pPr>
    </w:p>
    <w:p w:rsidR="0087221F" w:rsidRDefault="0087221F" w:rsidP="00ED115F">
      <w:pPr>
        <w:rPr>
          <w:rFonts w:ascii="Verdana" w:hAnsi="Verdana"/>
          <w:sz w:val="18"/>
          <w:szCs w:val="18"/>
          <w:highlight w:val="cyan"/>
        </w:rPr>
      </w:pPr>
    </w:p>
    <w:p w:rsidR="004B446D" w:rsidRPr="00A42487" w:rsidRDefault="004B446D" w:rsidP="00A42487">
      <w:pPr>
        <w:ind w:left="680" w:right="680"/>
        <w:jc w:val="both"/>
        <w:rPr>
          <w:rFonts w:ascii="Arial" w:hAnsi="Arial"/>
          <w:b/>
          <w:u w:val="single"/>
        </w:rPr>
      </w:pPr>
      <w:r w:rsidRPr="00A42487">
        <w:rPr>
          <w:rFonts w:ascii="Arial" w:hAnsi="Arial"/>
          <w:b/>
          <w:u w:val="single"/>
        </w:rPr>
        <w:t>RESTAURATION</w:t>
      </w:r>
    </w:p>
    <w:p w:rsidR="004B446D" w:rsidRPr="00DB7A7C" w:rsidRDefault="004B446D" w:rsidP="00A42487">
      <w:pPr>
        <w:pStyle w:val="Contenudetableau"/>
        <w:ind w:left="680" w:right="680"/>
        <w:jc w:val="both"/>
        <w:rPr>
          <w:rFonts w:ascii="Arial" w:hAnsi="Arial" w:cs="Arial"/>
          <w:sz w:val="20"/>
          <w:szCs w:val="20"/>
        </w:rPr>
      </w:pPr>
      <w:r w:rsidRPr="00DB7A7C">
        <w:rPr>
          <w:rFonts w:ascii="Arial" w:hAnsi="Arial"/>
          <w:sz w:val="20"/>
          <w:szCs w:val="20"/>
        </w:rPr>
        <w:t xml:space="preserve">Lieu de restauration </w:t>
      </w:r>
      <w:r w:rsidR="003E328B" w:rsidRPr="00DB7A7C">
        <w:rPr>
          <w:rFonts w:ascii="Arial" w:hAnsi="Arial"/>
          <w:sz w:val="20"/>
          <w:szCs w:val="20"/>
        </w:rPr>
        <w:t xml:space="preserve">durant le stage </w:t>
      </w:r>
      <w:r w:rsidRPr="00DB7A7C">
        <w:rPr>
          <w:rFonts w:ascii="Arial" w:hAnsi="Arial"/>
          <w:sz w:val="20"/>
          <w:szCs w:val="20"/>
        </w:rPr>
        <w:t>:</w:t>
      </w:r>
      <w:r w:rsidRPr="00DB7A7C">
        <w:rPr>
          <w:rFonts w:ascii="Arial" w:hAnsi="Arial" w:cs="Arial"/>
          <w:sz w:val="20"/>
          <w:szCs w:val="20"/>
        </w:rPr>
        <w:t xml:space="preserve"> ................................... </w:t>
      </w:r>
    </w:p>
    <w:p w:rsidR="004B446D" w:rsidRPr="00DB7A7C" w:rsidRDefault="004B446D" w:rsidP="00A42487">
      <w:pPr>
        <w:spacing w:before="80"/>
        <w:ind w:left="680" w:right="680"/>
        <w:jc w:val="both"/>
        <w:rPr>
          <w:rFonts w:ascii="Arial" w:hAnsi="Arial"/>
          <w:sz w:val="20"/>
          <w:szCs w:val="20"/>
        </w:rPr>
      </w:pPr>
      <w:r w:rsidRPr="00DB7A7C">
        <w:rPr>
          <w:rFonts w:ascii="Arial" w:hAnsi="Arial"/>
          <w:sz w:val="20"/>
          <w:szCs w:val="20"/>
        </w:rPr>
        <w:t xml:space="preserve">L'entreprise ou l'organisme d'accueil prend-il en charge les frais de restauration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904578" w:rsidP="00A42487">
      <w:pPr>
        <w:spacing w:before="80"/>
        <w:ind w:left="680" w:right="680"/>
        <w:jc w:val="both"/>
        <w:rPr>
          <w:rFonts w:ascii="Arial" w:hAnsi="Arial"/>
          <w:sz w:val="20"/>
          <w:szCs w:val="20"/>
        </w:rPr>
      </w:pPr>
      <w:r>
        <w:rPr>
          <w:rFonts w:ascii="Arial" w:hAnsi="Arial"/>
          <w:i/>
          <w:sz w:val="20"/>
          <w:szCs w:val="20"/>
        </w:rPr>
        <w:t>Si « OUI »</w:t>
      </w:r>
      <w:r w:rsidR="004B446D" w:rsidRPr="00DB7A7C">
        <w:rPr>
          <w:rFonts w:ascii="Arial" w:hAnsi="Arial"/>
          <w:sz w:val="20"/>
          <w:szCs w:val="20"/>
        </w:rPr>
        <w:t xml:space="preserve">, montant réel ou forfaitaire </w:t>
      </w:r>
      <w:r w:rsidR="003E328B" w:rsidRPr="00DB7A7C">
        <w:rPr>
          <w:rFonts w:ascii="Arial" w:hAnsi="Arial"/>
          <w:sz w:val="20"/>
          <w:szCs w:val="20"/>
        </w:rPr>
        <w:t>de restauration</w:t>
      </w:r>
      <w:r w:rsidR="00A42487" w:rsidRPr="00DB7A7C">
        <w:rPr>
          <w:rFonts w:ascii="Arial" w:hAnsi="Arial"/>
          <w:sz w:val="20"/>
          <w:szCs w:val="20"/>
        </w:rPr>
        <w:t> pour l’ensemble de la période d</w:t>
      </w:r>
      <w:r w:rsidR="003E328B" w:rsidRPr="00DB7A7C">
        <w:rPr>
          <w:rFonts w:ascii="Arial" w:hAnsi="Arial"/>
          <w:sz w:val="20"/>
          <w:szCs w:val="20"/>
        </w:rPr>
        <w:t xml:space="preserve">e stage : </w:t>
      </w:r>
      <w:r w:rsidR="004B446D" w:rsidRPr="00DB7A7C">
        <w:rPr>
          <w:rFonts w:ascii="Arial" w:hAnsi="Arial"/>
          <w:sz w:val="20"/>
          <w:szCs w:val="20"/>
        </w:rPr>
        <w:t>.........</w:t>
      </w:r>
      <w:r w:rsidR="004B446D" w:rsidRPr="00DB7A7C">
        <w:rPr>
          <w:sz w:val="20"/>
          <w:szCs w:val="20"/>
        </w:rPr>
        <w:t xml:space="preserve"> </w:t>
      </w:r>
      <w:r w:rsidR="004B446D" w:rsidRPr="00DB7A7C">
        <w:rPr>
          <w:rFonts w:ascii="Arial" w:hAnsi="Arial"/>
          <w:sz w:val="20"/>
          <w:szCs w:val="20"/>
        </w:rPr>
        <w:t>€</w:t>
      </w:r>
    </w:p>
    <w:p w:rsidR="004B446D" w:rsidRPr="00DB7A7C" w:rsidRDefault="004B446D" w:rsidP="00A42487">
      <w:pPr>
        <w:ind w:left="680" w:right="680"/>
        <w:jc w:val="both"/>
        <w:rPr>
          <w:rFonts w:ascii="Arial" w:hAnsi="Arial"/>
          <w:b/>
          <w:sz w:val="20"/>
          <w:szCs w:val="20"/>
        </w:rPr>
      </w:pPr>
    </w:p>
    <w:p w:rsidR="003E328B" w:rsidRPr="00DB7A7C" w:rsidRDefault="003E328B" w:rsidP="00A42487">
      <w:pPr>
        <w:ind w:left="680" w:right="680"/>
        <w:jc w:val="both"/>
        <w:rPr>
          <w:rFonts w:ascii="Arial" w:hAnsi="Arial"/>
          <w:b/>
          <w:sz w:val="20"/>
          <w:szCs w:val="20"/>
        </w:rPr>
      </w:pPr>
    </w:p>
    <w:p w:rsidR="004B446D" w:rsidRPr="00A42487" w:rsidRDefault="004B446D" w:rsidP="00A42487">
      <w:pPr>
        <w:ind w:left="680" w:right="680"/>
        <w:jc w:val="both"/>
        <w:rPr>
          <w:rFonts w:ascii="Arial" w:hAnsi="Arial"/>
          <w:b/>
          <w:u w:val="single"/>
        </w:rPr>
      </w:pPr>
      <w:r w:rsidRPr="00A42487">
        <w:rPr>
          <w:rFonts w:ascii="Arial" w:hAnsi="Arial"/>
          <w:b/>
          <w:u w:val="single"/>
        </w:rPr>
        <w:t>TRANSPORT</w:t>
      </w:r>
    </w:p>
    <w:p w:rsidR="004B446D" w:rsidRPr="00DB7A7C" w:rsidRDefault="004B446D" w:rsidP="00A42487">
      <w:pPr>
        <w:ind w:left="680" w:right="680"/>
        <w:jc w:val="both"/>
        <w:rPr>
          <w:rFonts w:ascii="Arial" w:hAnsi="Arial"/>
          <w:sz w:val="20"/>
          <w:szCs w:val="20"/>
        </w:rPr>
      </w:pPr>
      <w:r w:rsidRPr="00DB7A7C">
        <w:rPr>
          <w:rFonts w:ascii="Arial" w:hAnsi="Arial"/>
          <w:sz w:val="20"/>
          <w:szCs w:val="20"/>
        </w:rPr>
        <w:t>Moyen de transport utilisé</w:t>
      </w:r>
      <w:r w:rsidR="00A42487" w:rsidRPr="00DB7A7C">
        <w:rPr>
          <w:rFonts w:ascii="Arial" w:hAnsi="Arial"/>
          <w:sz w:val="20"/>
          <w:szCs w:val="20"/>
        </w:rPr>
        <w:t xml:space="preserve"> </w:t>
      </w:r>
      <w:r w:rsidR="003E328B" w:rsidRPr="00DB7A7C">
        <w:rPr>
          <w:rFonts w:ascii="Arial" w:hAnsi="Arial"/>
          <w:sz w:val="20"/>
          <w:szCs w:val="20"/>
        </w:rPr>
        <w:t xml:space="preserve">par l’élève </w:t>
      </w:r>
      <w:r w:rsidR="00A42487" w:rsidRPr="00DB7A7C">
        <w:rPr>
          <w:rFonts w:ascii="Arial" w:hAnsi="Arial"/>
          <w:sz w:val="20"/>
          <w:szCs w:val="20"/>
        </w:rPr>
        <w:t xml:space="preserve">pour se rendre sur </w:t>
      </w:r>
      <w:r w:rsidR="003E328B" w:rsidRPr="00DB7A7C">
        <w:rPr>
          <w:rFonts w:ascii="Arial" w:hAnsi="Arial"/>
          <w:sz w:val="20"/>
          <w:szCs w:val="20"/>
        </w:rPr>
        <w:t>le</w:t>
      </w:r>
      <w:r w:rsidR="00A42487" w:rsidRPr="00DB7A7C">
        <w:rPr>
          <w:rFonts w:ascii="Arial" w:hAnsi="Arial"/>
          <w:sz w:val="20"/>
          <w:szCs w:val="20"/>
        </w:rPr>
        <w:t xml:space="preserve"> lieu de stage </w:t>
      </w:r>
      <w:r w:rsidRPr="00DB7A7C">
        <w:rPr>
          <w:rFonts w:ascii="Arial" w:hAnsi="Arial"/>
          <w:sz w:val="20"/>
          <w:szCs w:val="20"/>
        </w:rPr>
        <w:t>: .........</w:t>
      </w:r>
      <w:r w:rsidR="00A42487" w:rsidRPr="00DB7A7C">
        <w:rPr>
          <w:rFonts w:ascii="Arial" w:hAnsi="Arial"/>
          <w:sz w:val="20"/>
          <w:szCs w:val="20"/>
        </w:rPr>
        <w:t>....................</w:t>
      </w:r>
      <w:r w:rsidRPr="00DB7A7C">
        <w:rPr>
          <w:rFonts w:ascii="Arial" w:hAnsi="Arial"/>
          <w:sz w:val="20"/>
          <w:szCs w:val="20"/>
        </w:rPr>
        <w:t>.........</w:t>
      </w:r>
    </w:p>
    <w:p w:rsidR="004B446D" w:rsidRPr="00DB7A7C" w:rsidRDefault="004B446D" w:rsidP="00A42487">
      <w:pPr>
        <w:ind w:left="680" w:right="680"/>
        <w:jc w:val="both"/>
        <w:rPr>
          <w:rFonts w:ascii="Arial" w:hAnsi="Arial" w:cs="Arial"/>
          <w:sz w:val="20"/>
          <w:szCs w:val="20"/>
        </w:rPr>
      </w:pPr>
      <w:r w:rsidRPr="00DB7A7C">
        <w:rPr>
          <w:rFonts w:ascii="Arial" w:hAnsi="Arial"/>
          <w:sz w:val="20"/>
          <w:szCs w:val="20"/>
        </w:rPr>
        <w:t>L'établissement scolaire prend-il en c</w:t>
      </w:r>
      <w:r w:rsidR="00A42487" w:rsidRPr="00DB7A7C">
        <w:rPr>
          <w:rFonts w:ascii="Arial" w:hAnsi="Arial"/>
          <w:sz w:val="20"/>
          <w:szCs w:val="20"/>
        </w:rPr>
        <w:t xml:space="preserve">harge les frais de transport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3E328B" w:rsidP="00A42487">
      <w:pPr>
        <w:ind w:left="680" w:right="680"/>
        <w:jc w:val="both"/>
        <w:rPr>
          <w:rFonts w:ascii="Arial" w:hAnsi="Arial"/>
          <w:sz w:val="20"/>
          <w:szCs w:val="20"/>
        </w:rPr>
      </w:pPr>
      <w:r w:rsidRPr="00DB7A7C">
        <w:rPr>
          <w:rFonts w:ascii="Arial" w:hAnsi="Arial"/>
          <w:sz w:val="20"/>
          <w:szCs w:val="20"/>
        </w:rPr>
        <w:t>Montant réel ou forfaitaire du transport</w:t>
      </w:r>
      <w:r w:rsidR="00A42487" w:rsidRPr="00DB7A7C">
        <w:rPr>
          <w:rFonts w:ascii="Arial" w:hAnsi="Arial"/>
          <w:sz w:val="20"/>
          <w:szCs w:val="20"/>
        </w:rPr>
        <w:t> pour l’ensemble de la période de stage</w:t>
      </w:r>
      <w:r w:rsidRPr="00DB7A7C">
        <w:rPr>
          <w:rFonts w:ascii="Arial" w:hAnsi="Arial"/>
          <w:sz w:val="20"/>
          <w:szCs w:val="20"/>
        </w:rPr>
        <w:t xml:space="preserve"> </w:t>
      </w:r>
      <w:r w:rsidR="004B446D" w:rsidRPr="00DB7A7C">
        <w:rPr>
          <w:rFonts w:ascii="Arial" w:hAnsi="Arial"/>
          <w:sz w:val="20"/>
          <w:szCs w:val="20"/>
        </w:rPr>
        <w:t>: ..................</w:t>
      </w:r>
      <w:r w:rsidR="004B446D" w:rsidRPr="00DB7A7C">
        <w:rPr>
          <w:sz w:val="20"/>
          <w:szCs w:val="20"/>
        </w:rPr>
        <w:t xml:space="preserve"> </w:t>
      </w:r>
      <w:r w:rsidR="004B446D" w:rsidRPr="00DB7A7C">
        <w:rPr>
          <w:rFonts w:ascii="Arial" w:hAnsi="Arial"/>
          <w:sz w:val="20"/>
          <w:szCs w:val="20"/>
        </w:rPr>
        <w:t>€</w:t>
      </w:r>
    </w:p>
    <w:p w:rsidR="00A42487" w:rsidRPr="00DB7A7C" w:rsidRDefault="004B446D" w:rsidP="00A42487">
      <w:pPr>
        <w:spacing w:before="80"/>
        <w:ind w:left="680" w:right="680"/>
        <w:jc w:val="both"/>
        <w:rPr>
          <w:rFonts w:ascii="Arial" w:hAnsi="Arial"/>
          <w:sz w:val="20"/>
          <w:szCs w:val="20"/>
        </w:rPr>
      </w:pPr>
      <w:r w:rsidRPr="00DB7A7C">
        <w:rPr>
          <w:rFonts w:ascii="Arial" w:hAnsi="Arial"/>
          <w:sz w:val="20"/>
          <w:szCs w:val="20"/>
        </w:rPr>
        <w:t xml:space="preserve">L'entreprise ou l'organisme d'accueil prend-il en charge les frais de transport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4B446D" w:rsidP="00A42487">
      <w:pPr>
        <w:spacing w:before="80"/>
        <w:ind w:left="680" w:right="680"/>
        <w:jc w:val="both"/>
        <w:rPr>
          <w:rFonts w:ascii="Arial" w:hAnsi="Arial"/>
          <w:sz w:val="20"/>
          <w:szCs w:val="20"/>
        </w:rPr>
      </w:pPr>
      <w:r w:rsidRPr="00DB7A7C">
        <w:rPr>
          <w:rFonts w:ascii="Arial" w:hAnsi="Arial"/>
          <w:sz w:val="20"/>
          <w:szCs w:val="20"/>
        </w:rPr>
        <w:t>Si oui, montant réel ou forfaitaire du transport</w:t>
      </w:r>
      <w:r w:rsidR="00A42487" w:rsidRPr="00DB7A7C">
        <w:rPr>
          <w:rFonts w:ascii="Arial" w:hAnsi="Arial"/>
          <w:sz w:val="20"/>
          <w:szCs w:val="20"/>
        </w:rPr>
        <w:t> </w:t>
      </w:r>
      <w:r w:rsidR="003E328B" w:rsidRPr="00DB7A7C">
        <w:rPr>
          <w:rFonts w:ascii="Arial" w:hAnsi="Arial"/>
          <w:sz w:val="20"/>
          <w:szCs w:val="20"/>
        </w:rPr>
        <w:t xml:space="preserve">pris en charge par l’entreprise </w:t>
      </w:r>
      <w:r w:rsidR="00A42487" w:rsidRPr="00DB7A7C">
        <w:rPr>
          <w:rFonts w:ascii="Arial" w:hAnsi="Arial"/>
          <w:sz w:val="20"/>
          <w:szCs w:val="20"/>
        </w:rPr>
        <w:t>:</w:t>
      </w:r>
      <w:r w:rsidRPr="00DB7A7C">
        <w:rPr>
          <w:rFonts w:ascii="Arial" w:hAnsi="Arial"/>
          <w:sz w:val="20"/>
          <w:szCs w:val="20"/>
        </w:rPr>
        <w:t xml:space="preserve"> ..................</w:t>
      </w:r>
      <w:r w:rsidRPr="00DB7A7C">
        <w:rPr>
          <w:sz w:val="20"/>
          <w:szCs w:val="20"/>
        </w:rPr>
        <w:t xml:space="preserve"> </w:t>
      </w:r>
      <w:r w:rsidRPr="00DB7A7C">
        <w:rPr>
          <w:rFonts w:ascii="Arial" w:hAnsi="Arial"/>
          <w:sz w:val="20"/>
          <w:szCs w:val="20"/>
        </w:rPr>
        <w:t>€</w:t>
      </w:r>
    </w:p>
    <w:p w:rsidR="004B446D" w:rsidRPr="00DB7A7C" w:rsidRDefault="004B446D" w:rsidP="00A42487">
      <w:pPr>
        <w:ind w:left="680" w:right="680"/>
        <w:jc w:val="both"/>
        <w:rPr>
          <w:rFonts w:ascii="Arial" w:hAnsi="Arial"/>
          <w:b/>
          <w:sz w:val="20"/>
          <w:szCs w:val="20"/>
        </w:rPr>
      </w:pPr>
    </w:p>
    <w:p w:rsidR="00A42487" w:rsidRPr="00DB7A7C" w:rsidRDefault="00A42487" w:rsidP="00A42487">
      <w:pPr>
        <w:ind w:left="680" w:right="680"/>
        <w:jc w:val="both"/>
        <w:rPr>
          <w:rFonts w:ascii="Arial" w:hAnsi="Arial"/>
          <w:b/>
          <w:sz w:val="20"/>
          <w:szCs w:val="20"/>
        </w:rPr>
      </w:pPr>
    </w:p>
    <w:p w:rsidR="004B446D" w:rsidRPr="00A42487" w:rsidRDefault="004B446D" w:rsidP="00A42487">
      <w:pPr>
        <w:ind w:left="680" w:right="680"/>
        <w:jc w:val="both"/>
        <w:rPr>
          <w:rFonts w:ascii="Arial" w:hAnsi="Arial"/>
          <w:b/>
          <w:u w:val="single"/>
        </w:rPr>
      </w:pPr>
      <w:r w:rsidRPr="00A42487">
        <w:rPr>
          <w:rFonts w:ascii="Arial" w:hAnsi="Arial"/>
          <w:b/>
          <w:u w:val="single"/>
        </w:rPr>
        <w:t>HEBERGEMENT</w:t>
      </w:r>
    </w:p>
    <w:p w:rsidR="004B446D" w:rsidRPr="00DB7A7C" w:rsidRDefault="004B446D" w:rsidP="00A42487">
      <w:pPr>
        <w:ind w:left="680" w:right="680"/>
        <w:jc w:val="both"/>
        <w:rPr>
          <w:rFonts w:ascii="Arial" w:hAnsi="Arial" w:cs="Arial"/>
          <w:sz w:val="20"/>
          <w:szCs w:val="20"/>
        </w:rPr>
      </w:pPr>
      <w:r w:rsidRPr="00DB7A7C">
        <w:rPr>
          <w:rFonts w:ascii="Arial" w:hAnsi="Arial"/>
          <w:sz w:val="20"/>
          <w:szCs w:val="20"/>
        </w:rPr>
        <w:t>L'élève est-il hébergé</w:t>
      </w:r>
      <w:r w:rsidR="003E328B" w:rsidRPr="00DB7A7C">
        <w:rPr>
          <w:rFonts w:ascii="Arial" w:hAnsi="Arial"/>
          <w:sz w:val="20"/>
          <w:szCs w:val="20"/>
        </w:rPr>
        <w:t xml:space="preserve"> par l’entreprise</w:t>
      </w:r>
      <w:r w:rsidRPr="00DB7A7C">
        <w:rPr>
          <w:rFonts w:ascii="Arial" w:hAnsi="Arial"/>
          <w:sz w:val="20"/>
          <w:szCs w:val="20"/>
        </w:rPr>
        <w:t xml:space="preserve"> pendant </w:t>
      </w:r>
      <w:r w:rsidR="003E328B" w:rsidRPr="00DB7A7C">
        <w:rPr>
          <w:rFonts w:ascii="Arial" w:hAnsi="Arial"/>
          <w:sz w:val="20"/>
          <w:szCs w:val="20"/>
        </w:rPr>
        <w:t>le stage</w:t>
      </w:r>
      <w:r w:rsidRPr="00DB7A7C">
        <w:rPr>
          <w:rFonts w:ascii="Arial" w:hAnsi="Arial"/>
          <w:sz w:val="20"/>
          <w:szCs w:val="20"/>
        </w:rPr>
        <w:t xml:space="preserve"> : </w:t>
      </w:r>
      <w:r w:rsidR="00A42487" w:rsidRPr="00DB7A7C">
        <w:rPr>
          <w:rFonts w:ascii="Arial" w:hAnsi="Arial" w:cs="Arial"/>
          <w:sz w:val="20"/>
          <w:szCs w:val="20"/>
        </w:rPr>
        <w:t xml:space="preserve"> □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4B446D" w:rsidP="003E328B">
      <w:pPr>
        <w:ind w:left="680" w:right="680"/>
        <w:jc w:val="both"/>
        <w:rPr>
          <w:rFonts w:ascii="Arial" w:hAnsi="Arial"/>
          <w:sz w:val="20"/>
          <w:szCs w:val="20"/>
        </w:rPr>
      </w:pPr>
      <w:r w:rsidRPr="00DB7A7C">
        <w:rPr>
          <w:rFonts w:ascii="Arial" w:hAnsi="Arial"/>
          <w:sz w:val="20"/>
          <w:szCs w:val="20"/>
        </w:rPr>
        <w:t>Si oui, lieu d'hébergement : ........</w:t>
      </w:r>
      <w:r w:rsidR="003E328B" w:rsidRPr="00DB7A7C">
        <w:rPr>
          <w:rFonts w:ascii="Arial" w:hAnsi="Arial"/>
          <w:sz w:val="20"/>
          <w:szCs w:val="20"/>
        </w:rPr>
        <w:t>.............................................................</w:t>
      </w:r>
    </w:p>
    <w:p w:rsidR="004B446D" w:rsidRPr="00DB7A7C" w:rsidRDefault="004B446D" w:rsidP="00A42487">
      <w:pPr>
        <w:spacing w:before="80"/>
        <w:ind w:left="680" w:right="680"/>
        <w:jc w:val="both"/>
        <w:rPr>
          <w:rFonts w:ascii="Arial" w:hAnsi="Arial"/>
          <w:sz w:val="20"/>
          <w:szCs w:val="20"/>
        </w:rPr>
      </w:pPr>
      <w:r w:rsidRPr="00DB7A7C">
        <w:rPr>
          <w:rFonts w:ascii="Arial" w:hAnsi="Arial"/>
          <w:sz w:val="20"/>
          <w:szCs w:val="20"/>
        </w:rPr>
        <w:t>L'entreprise ou l'organisme d'accueil prend-il en ch</w:t>
      </w:r>
      <w:r w:rsidR="003E328B" w:rsidRPr="00DB7A7C">
        <w:rPr>
          <w:rFonts w:ascii="Arial" w:hAnsi="Arial"/>
          <w:sz w:val="20"/>
          <w:szCs w:val="20"/>
        </w:rPr>
        <w:t>arge c</w:t>
      </w:r>
      <w:r w:rsidR="00A42487" w:rsidRPr="00DB7A7C">
        <w:rPr>
          <w:rFonts w:ascii="Arial" w:hAnsi="Arial"/>
          <w:sz w:val="20"/>
          <w:szCs w:val="20"/>
        </w:rPr>
        <w:t xml:space="preserve">es frais d'hébergement : </w:t>
      </w:r>
      <w:r w:rsidR="00A42487" w:rsidRPr="00DB7A7C">
        <w:rPr>
          <w:rFonts w:ascii="Arial" w:hAnsi="Arial" w:cs="Arial"/>
          <w:sz w:val="20"/>
          <w:szCs w:val="20"/>
        </w:rPr>
        <w:t>□ OUI   □</w:t>
      </w:r>
      <w:r w:rsidR="003E328B" w:rsidRPr="00DB7A7C">
        <w:rPr>
          <w:rFonts w:ascii="Arial" w:hAnsi="Arial" w:cs="Arial"/>
          <w:sz w:val="20"/>
          <w:szCs w:val="20"/>
        </w:rPr>
        <w:t xml:space="preserve"> </w:t>
      </w:r>
      <w:r w:rsidR="00A42487" w:rsidRPr="00DB7A7C">
        <w:rPr>
          <w:rFonts w:ascii="Arial" w:hAnsi="Arial" w:cs="Arial"/>
          <w:sz w:val="20"/>
          <w:szCs w:val="20"/>
        </w:rPr>
        <w:t>NON</w:t>
      </w:r>
    </w:p>
    <w:p w:rsidR="004B446D" w:rsidRPr="00DB7A7C" w:rsidRDefault="00505161" w:rsidP="00A42487">
      <w:pPr>
        <w:ind w:left="680" w:right="680"/>
        <w:jc w:val="both"/>
        <w:rPr>
          <w:rFonts w:ascii="Arial" w:hAnsi="Arial"/>
          <w:sz w:val="20"/>
          <w:szCs w:val="20"/>
        </w:rPr>
      </w:pPr>
      <w:r>
        <w:rPr>
          <w:rFonts w:ascii="Arial" w:hAnsi="Arial"/>
          <w:i/>
          <w:sz w:val="20"/>
          <w:szCs w:val="20"/>
        </w:rPr>
        <w:t>Si « OUI »</w:t>
      </w:r>
      <w:r w:rsidR="004B446D" w:rsidRPr="00DB7A7C">
        <w:rPr>
          <w:rFonts w:ascii="Arial" w:hAnsi="Arial"/>
          <w:sz w:val="20"/>
          <w:szCs w:val="20"/>
        </w:rPr>
        <w:t>, montant réel ou forfaitaire de l'hébergement</w:t>
      </w:r>
      <w:r w:rsidR="003E328B" w:rsidRPr="00DB7A7C">
        <w:rPr>
          <w:rFonts w:ascii="Arial" w:hAnsi="Arial"/>
          <w:sz w:val="20"/>
          <w:szCs w:val="20"/>
        </w:rPr>
        <w:t xml:space="preserve"> : </w:t>
      </w:r>
      <w:r w:rsidR="004B446D" w:rsidRPr="00DB7A7C">
        <w:rPr>
          <w:rFonts w:ascii="Arial" w:hAnsi="Arial"/>
          <w:sz w:val="20"/>
          <w:szCs w:val="20"/>
        </w:rPr>
        <w:t>.................. €</w:t>
      </w:r>
    </w:p>
    <w:p w:rsidR="004B446D" w:rsidRPr="00DB7A7C" w:rsidRDefault="004B446D" w:rsidP="00A42487">
      <w:pPr>
        <w:ind w:left="680" w:right="680"/>
        <w:jc w:val="both"/>
        <w:rPr>
          <w:rFonts w:ascii="Arial" w:hAnsi="Arial"/>
          <w:b/>
          <w:sz w:val="20"/>
          <w:szCs w:val="20"/>
        </w:rPr>
      </w:pPr>
    </w:p>
    <w:p w:rsidR="00A42487" w:rsidRPr="00DB7A7C" w:rsidRDefault="00A42487" w:rsidP="00A42487">
      <w:pPr>
        <w:ind w:left="680" w:right="680"/>
        <w:jc w:val="both"/>
        <w:rPr>
          <w:rFonts w:ascii="Arial" w:hAnsi="Arial"/>
          <w:b/>
          <w:sz w:val="20"/>
          <w:szCs w:val="20"/>
        </w:rPr>
      </w:pPr>
    </w:p>
    <w:p w:rsidR="004B446D" w:rsidRPr="00A42487" w:rsidRDefault="004B446D" w:rsidP="00A42487">
      <w:pPr>
        <w:ind w:left="680" w:right="680"/>
        <w:jc w:val="both"/>
        <w:rPr>
          <w:rFonts w:ascii="Arial" w:hAnsi="Arial"/>
          <w:b/>
          <w:u w:val="single"/>
        </w:rPr>
      </w:pPr>
      <w:r w:rsidRPr="00A42487">
        <w:rPr>
          <w:rFonts w:ascii="Arial" w:hAnsi="Arial"/>
          <w:b/>
          <w:u w:val="single"/>
        </w:rPr>
        <w:t>ASSURANCE</w:t>
      </w:r>
    </w:p>
    <w:p w:rsidR="004B446D" w:rsidRPr="00DB7A7C" w:rsidRDefault="004B446D" w:rsidP="00A42487">
      <w:pPr>
        <w:ind w:left="680" w:right="680"/>
        <w:jc w:val="both"/>
        <w:rPr>
          <w:rFonts w:ascii="Arial" w:hAnsi="Arial"/>
          <w:sz w:val="20"/>
        </w:rPr>
      </w:pPr>
      <w:r w:rsidRPr="00DB7A7C">
        <w:rPr>
          <w:rFonts w:ascii="Arial" w:hAnsi="Arial"/>
          <w:sz w:val="20"/>
        </w:rPr>
        <w:t>Nom de la compagnie d'assurance et numéro de contrat de :</w:t>
      </w:r>
    </w:p>
    <w:p w:rsidR="004B446D" w:rsidRPr="00DB7A7C" w:rsidRDefault="004B446D" w:rsidP="003E328B">
      <w:pPr>
        <w:pStyle w:val="Paragraphedeliste"/>
        <w:numPr>
          <w:ilvl w:val="0"/>
          <w:numId w:val="38"/>
        </w:numPr>
        <w:suppressAutoHyphens/>
        <w:autoSpaceDE/>
        <w:autoSpaceDN/>
        <w:ind w:right="680"/>
        <w:jc w:val="both"/>
        <w:rPr>
          <w:rFonts w:ascii="Arial" w:hAnsi="Arial"/>
          <w:sz w:val="20"/>
        </w:rPr>
      </w:pPr>
      <w:r w:rsidRPr="00DB7A7C">
        <w:rPr>
          <w:rFonts w:ascii="Arial" w:hAnsi="Arial"/>
          <w:sz w:val="20"/>
        </w:rPr>
        <w:t>L'établissement scolaire : ….............</w:t>
      </w:r>
    </w:p>
    <w:p w:rsidR="004B446D" w:rsidRPr="00DB7A7C" w:rsidRDefault="004B446D" w:rsidP="003E328B">
      <w:pPr>
        <w:pStyle w:val="Paragraphedeliste"/>
        <w:numPr>
          <w:ilvl w:val="0"/>
          <w:numId w:val="38"/>
        </w:numPr>
        <w:tabs>
          <w:tab w:val="left" w:leader="dot" w:pos="10773"/>
        </w:tabs>
        <w:suppressAutoHyphens/>
        <w:autoSpaceDE/>
        <w:autoSpaceDN/>
        <w:spacing w:before="80"/>
        <w:ind w:right="680"/>
        <w:jc w:val="both"/>
        <w:rPr>
          <w:rFonts w:ascii="Arial" w:hAnsi="Arial" w:cs="Arial"/>
          <w:sz w:val="20"/>
        </w:rPr>
      </w:pPr>
      <w:r w:rsidRPr="00DB7A7C">
        <w:rPr>
          <w:rFonts w:ascii="Arial" w:hAnsi="Arial"/>
          <w:sz w:val="20"/>
        </w:rPr>
        <w:t>L'entreprise</w:t>
      </w:r>
      <w:r w:rsidR="003E328B" w:rsidRPr="00DB7A7C">
        <w:rPr>
          <w:rFonts w:ascii="Arial" w:hAnsi="Arial" w:cs="Arial"/>
          <w:sz w:val="20"/>
        </w:rPr>
        <w:t xml:space="preserve"> ou l'organisme d'accueil </w:t>
      </w:r>
      <w:r w:rsidRPr="00DB7A7C">
        <w:rPr>
          <w:rFonts w:ascii="Arial" w:hAnsi="Arial" w:cs="Arial"/>
          <w:sz w:val="20"/>
        </w:rPr>
        <w:t>: n° de police</w:t>
      </w:r>
      <w:r w:rsidRPr="00DB7A7C">
        <w:rPr>
          <w:rFonts w:ascii="Arial" w:hAnsi="Arial"/>
          <w:sz w:val="20"/>
        </w:rPr>
        <w:t>...........</w:t>
      </w:r>
      <w:r w:rsidR="00FE1B67">
        <w:rPr>
          <w:rFonts w:ascii="Arial" w:hAnsi="Arial"/>
          <w:sz w:val="20"/>
        </w:rPr>
        <w:t>........................</w:t>
      </w:r>
      <w:r w:rsidRPr="00DB7A7C">
        <w:rPr>
          <w:rFonts w:ascii="Arial" w:hAnsi="Arial"/>
          <w:sz w:val="20"/>
        </w:rPr>
        <w:t>.......</w:t>
      </w:r>
      <w:r w:rsidRPr="00DB7A7C">
        <w:rPr>
          <w:rFonts w:ascii="Times" w:hAnsi="Times" w:cs="Times"/>
          <w:sz w:val="20"/>
        </w:rPr>
        <w:t xml:space="preserve"> </w:t>
      </w:r>
      <w:r w:rsidR="003E328B" w:rsidRPr="00DB7A7C">
        <w:rPr>
          <w:rFonts w:ascii="Arial" w:hAnsi="Arial"/>
          <w:sz w:val="20"/>
        </w:rPr>
        <w:t>compagnie : …</w:t>
      </w:r>
      <w:r w:rsidR="00FE1B67">
        <w:rPr>
          <w:rFonts w:ascii="Arial" w:hAnsi="Arial"/>
          <w:sz w:val="20"/>
        </w:rPr>
        <w:t>…</w:t>
      </w:r>
      <w:r w:rsidR="003E328B" w:rsidRPr="00DB7A7C">
        <w:rPr>
          <w:rFonts w:ascii="Arial" w:hAnsi="Arial"/>
          <w:sz w:val="20"/>
        </w:rPr>
        <w:t>….</w:t>
      </w:r>
      <w:r w:rsidRPr="00DB7A7C">
        <w:rPr>
          <w:rFonts w:ascii="Arial" w:hAnsi="Arial"/>
          <w:sz w:val="20"/>
        </w:rPr>
        <w:t>..................</w:t>
      </w:r>
    </w:p>
    <w:p w:rsidR="004B446D" w:rsidRDefault="004B446D" w:rsidP="004B446D">
      <w:pPr>
        <w:pStyle w:val="En-tte"/>
        <w:tabs>
          <w:tab w:val="clear" w:pos="4536"/>
          <w:tab w:val="clear" w:pos="9072"/>
          <w:tab w:val="left" w:leader="dot" w:pos="10773"/>
        </w:tabs>
        <w:rPr>
          <w:rFonts w:ascii="Arial" w:hAnsi="Arial" w:cs="Arial"/>
        </w:rPr>
      </w:pPr>
    </w:p>
    <w:p w:rsidR="003E328B" w:rsidRDefault="003E328B" w:rsidP="004B446D">
      <w:pPr>
        <w:pStyle w:val="En-tte"/>
        <w:tabs>
          <w:tab w:val="clear" w:pos="4536"/>
          <w:tab w:val="clear" w:pos="9072"/>
          <w:tab w:val="left" w:leader="dot" w:pos="10773"/>
        </w:tabs>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977"/>
        <w:gridCol w:w="1843"/>
        <w:gridCol w:w="3035"/>
      </w:tblGrid>
      <w:tr w:rsidR="004B446D" w:rsidTr="00DB7A7C">
        <w:tc>
          <w:tcPr>
            <w:tcW w:w="2268" w:type="dxa"/>
            <w:vAlign w:val="center"/>
          </w:tcPr>
          <w:p w:rsidR="003E328B" w:rsidRPr="00B12AD5" w:rsidRDefault="004B446D" w:rsidP="00AE681E">
            <w:pPr>
              <w:pStyle w:val="Contenudetableau"/>
              <w:rPr>
                <w:rFonts w:ascii="Arial" w:hAnsi="Arial" w:cs="Arial"/>
                <w:i/>
                <w:iCs/>
                <w:sz w:val="22"/>
              </w:rPr>
            </w:pPr>
            <w:r w:rsidRPr="00B12AD5">
              <w:rPr>
                <w:rFonts w:ascii="Arial" w:hAnsi="Arial" w:cs="Arial"/>
                <w:i/>
                <w:iCs/>
                <w:sz w:val="22"/>
              </w:rPr>
              <w:t>Établissement de formation</w:t>
            </w:r>
            <w:r w:rsidR="00AB1461">
              <w:rPr>
                <w:rFonts w:ascii="Arial" w:hAnsi="Arial" w:cs="Arial"/>
                <w:i/>
                <w:iCs/>
                <w:sz w:val="22"/>
              </w:rPr>
              <w:t xml:space="preserve"> support de la PAIP</w:t>
            </w:r>
          </w:p>
          <w:p w:rsidR="00B12AD5" w:rsidRPr="00B12AD5" w:rsidRDefault="00B12AD5" w:rsidP="00AE681E">
            <w:pPr>
              <w:pStyle w:val="Contenudetableau"/>
              <w:rPr>
                <w:rFonts w:ascii="Arial" w:hAnsi="Arial" w:cs="Arial"/>
                <w:i/>
                <w:iCs/>
                <w:sz w:val="22"/>
              </w:rPr>
            </w:pPr>
          </w:p>
          <w:p w:rsidR="003E328B" w:rsidRDefault="003E328B" w:rsidP="00AE681E">
            <w:pPr>
              <w:pStyle w:val="Contenudetableau"/>
              <w:rPr>
                <w:rFonts w:ascii="Arial" w:hAnsi="Arial" w:cs="Arial"/>
                <w:i/>
                <w:iCs/>
              </w:rPr>
            </w:pPr>
          </w:p>
        </w:tc>
        <w:tc>
          <w:tcPr>
            <w:tcW w:w="7855" w:type="dxa"/>
            <w:gridSpan w:val="3"/>
          </w:tcPr>
          <w:p w:rsidR="004B446D" w:rsidRDefault="004B446D" w:rsidP="00AE681E">
            <w:pPr>
              <w:tabs>
                <w:tab w:val="left" w:pos="1134"/>
                <w:tab w:val="left" w:pos="6237"/>
              </w:tabs>
              <w:snapToGrid w:val="0"/>
              <w:spacing w:before="60" w:after="60"/>
              <w:rPr>
                <w:rFonts w:ascii="Arial" w:hAnsi="Arial" w:cs="Arial"/>
                <w:i/>
                <w:sz w:val="16"/>
              </w:rPr>
            </w:pPr>
            <w:r>
              <w:rPr>
                <w:rFonts w:ascii="Arial" w:hAnsi="Arial" w:cs="Arial"/>
                <w:i/>
                <w:sz w:val="16"/>
              </w:rPr>
              <w:t>Fait à…………………………………….</w:t>
            </w:r>
            <w:r w:rsidR="000D193C">
              <w:rPr>
                <w:rFonts w:ascii="Arial" w:hAnsi="Arial" w:cs="Arial"/>
                <w:i/>
                <w:sz w:val="16"/>
              </w:rPr>
              <w:t xml:space="preserve">, </w:t>
            </w:r>
            <w:r>
              <w:rPr>
                <w:rFonts w:ascii="Arial" w:hAnsi="Arial" w:cs="Arial"/>
                <w:i/>
                <w:sz w:val="16"/>
              </w:rPr>
              <w:t>le……………………………………</w:t>
            </w:r>
          </w:p>
          <w:p w:rsidR="004B446D" w:rsidRDefault="004B446D" w:rsidP="00AE681E">
            <w:pPr>
              <w:tabs>
                <w:tab w:val="left" w:pos="1134"/>
                <w:tab w:val="left" w:pos="6237"/>
              </w:tabs>
              <w:rPr>
                <w:rFonts w:ascii="Arial" w:hAnsi="Arial" w:cs="Arial"/>
                <w:i/>
                <w:sz w:val="14"/>
              </w:rPr>
            </w:pPr>
            <w:r>
              <w:rPr>
                <w:rFonts w:ascii="Arial" w:hAnsi="Arial" w:cs="Arial"/>
                <w:i/>
                <w:sz w:val="16"/>
              </w:rPr>
              <w:t xml:space="preserve">Le </w:t>
            </w:r>
            <w:r>
              <w:rPr>
                <w:rFonts w:ascii="Arial" w:hAnsi="Arial" w:cs="Arial"/>
                <w:i/>
                <w:sz w:val="14"/>
              </w:rPr>
              <w:t>chef d'établissement</w:t>
            </w:r>
          </w:p>
          <w:p w:rsidR="004B446D" w:rsidRDefault="004B446D" w:rsidP="00AE681E">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4B446D" w:rsidRDefault="004B446D" w:rsidP="00AE681E">
            <w:pPr>
              <w:tabs>
                <w:tab w:val="left" w:pos="1134"/>
                <w:tab w:val="left" w:pos="6237"/>
              </w:tabs>
              <w:snapToGrid w:val="0"/>
              <w:spacing w:before="60" w:after="60"/>
              <w:rPr>
                <w:rFonts w:ascii="Arial" w:hAnsi="Arial" w:cs="Arial"/>
                <w:sz w:val="14"/>
              </w:rPr>
            </w:pPr>
          </w:p>
        </w:tc>
      </w:tr>
      <w:tr w:rsidR="004B446D" w:rsidTr="00DB7A7C">
        <w:tc>
          <w:tcPr>
            <w:tcW w:w="2268" w:type="dxa"/>
            <w:vAlign w:val="center"/>
          </w:tcPr>
          <w:p w:rsidR="003E328B" w:rsidRPr="00B12AD5" w:rsidRDefault="004B446D" w:rsidP="00AE681E">
            <w:pPr>
              <w:pStyle w:val="Contenudetableau"/>
              <w:rPr>
                <w:rFonts w:ascii="Arial" w:hAnsi="Arial" w:cs="Arial"/>
                <w:i/>
                <w:iCs/>
                <w:sz w:val="22"/>
              </w:rPr>
            </w:pPr>
            <w:r w:rsidRPr="00B12AD5">
              <w:rPr>
                <w:rFonts w:ascii="Arial" w:hAnsi="Arial" w:cs="Arial"/>
                <w:i/>
                <w:iCs/>
                <w:sz w:val="22"/>
              </w:rPr>
              <w:t>Entreprise ou organisme d'accuei</w:t>
            </w:r>
            <w:r w:rsidR="003E328B" w:rsidRPr="00B12AD5">
              <w:rPr>
                <w:rFonts w:ascii="Arial" w:hAnsi="Arial" w:cs="Arial"/>
                <w:i/>
                <w:iCs/>
                <w:sz w:val="22"/>
              </w:rPr>
              <w:t>l</w:t>
            </w:r>
          </w:p>
          <w:p w:rsidR="00B12AD5" w:rsidRPr="00B12AD5" w:rsidRDefault="00B12AD5" w:rsidP="00AE681E">
            <w:pPr>
              <w:pStyle w:val="Contenudetableau"/>
              <w:rPr>
                <w:rFonts w:ascii="Arial" w:hAnsi="Arial" w:cs="Arial"/>
                <w:i/>
                <w:iCs/>
                <w:sz w:val="22"/>
              </w:rPr>
            </w:pPr>
          </w:p>
          <w:p w:rsidR="004B446D" w:rsidRPr="00B12AD5" w:rsidRDefault="004B446D" w:rsidP="00AE681E">
            <w:pPr>
              <w:pStyle w:val="Contenudetableau"/>
              <w:rPr>
                <w:rFonts w:ascii="Arial" w:hAnsi="Arial" w:cs="Arial"/>
                <w:i/>
                <w:iCs/>
                <w:sz w:val="22"/>
              </w:rPr>
            </w:pPr>
          </w:p>
          <w:p w:rsidR="003E328B" w:rsidRPr="00B12AD5" w:rsidRDefault="003E328B" w:rsidP="00AE681E">
            <w:pPr>
              <w:pStyle w:val="Contenudetableau"/>
              <w:rPr>
                <w:rFonts w:ascii="Arial" w:hAnsi="Arial" w:cs="Arial"/>
                <w:i/>
                <w:iCs/>
                <w:sz w:val="22"/>
              </w:rPr>
            </w:pPr>
          </w:p>
        </w:tc>
        <w:tc>
          <w:tcPr>
            <w:tcW w:w="7855" w:type="dxa"/>
            <w:gridSpan w:val="3"/>
          </w:tcPr>
          <w:p w:rsidR="004B446D" w:rsidRDefault="004B446D" w:rsidP="00AE681E">
            <w:pPr>
              <w:tabs>
                <w:tab w:val="left" w:pos="1134"/>
                <w:tab w:val="left" w:pos="6237"/>
              </w:tabs>
              <w:snapToGrid w:val="0"/>
              <w:spacing w:before="60" w:after="60"/>
              <w:rPr>
                <w:rFonts w:ascii="Arial" w:hAnsi="Arial" w:cs="Arial"/>
                <w:i/>
                <w:sz w:val="16"/>
              </w:rPr>
            </w:pPr>
            <w:r>
              <w:rPr>
                <w:rFonts w:ascii="Arial" w:hAnsi="Arial" w:cs="Arial"/>
                <w:i/>
                <w:sz w:val="16"/>
              </w:rPr>
              <w:t>Fait à…………………………………….</w:t>
            </w:r>
            <w:r w:rsidR="000D193C">
              <w:rPr>
                <w:rFonts w:ascii="Arial" w:hAnsi="Arial" w:cs="Arial"/>
                <w:i/>
                <w:sz w:val="16"/>
              </w:rPr>
              <w:t xml:space="preserve">, </w:t>
            </w:r>
            <w:r>
              <w:rPr>
                <w:rFonts w:ascii="Arial" w:hAnsi="Arial" w:cs="Arial"/>
                <w:i/>
                <w:sz w:val="16"/>
              </w:rPr>
              <w:t>le……………………………………</w:t>
            </w:r>
          </w:p>
          <w:p w:rsidR="004B446D" w:rsidRDefault="004B446D" w:rsidP="00AE681E">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4B446D" w:rsidRDefault="004B446D" w:rsidP="00AE681E">
            <w:pPr>
              <w:tabs>
                <w:tab w:val="left" w:pos="1134"/>
                <w:tab w:val="left" w:pos="6237"/>
              </w:tabs>
              <w:rPr>
                <w:rFonts w:ascii="Arial" w:hAnsi="Arial" w:cs="Arial"/>
                <w:color w:val="CCCCCC"/>
                <w:sz w:val="14"/>
              </w:rPr>
            </w:pPr>
            <w:r>
              <w:rPr>
                <w:rFonts w:ascii="Arial" w:hAnsi="Arial" w:cs="Arial"/>
                <w:color w:val="CCCCCC"/>
                <w:sz w:val="14"/>
              </w:rPr>
              <w:t>Signature et cachet</w:t>
            </w:r>
          </w:p>
          <w:p w:rsidR="004B446D" w:rsidRDefault="004B446D" w:rsidP="00AE681E">
            <w:pPr>
              <w:tabs>
                <w:tab w:val="left" w:pos="1134"/>
                <w:tab w:val="left" w:pos="6237"/>
              </w:tabs>
              <w:rPr>
                <w:rFonts w:ascii="Arial" w:hAnsi="Arial" w:cs="Arial"/>
                <w:sz w:val="14"/>
              </w:rPr>
            </w:pPr>
          </w:p>
          <w:p w:rsidR="00B12AD5" w:rsidRDefault="00B12AD5" w:rsidP="00AE681E">
            <w:pPr>
              <w:tabs>
                <w:tab w:val="left" w:pos="1134"/>
                <w:tab w:val="left" w:pos="6237"/>
              </w:tabs>
              <w:rPr>
                <w:rFonts w:ascii="Arial" w:hAnsi="Arial" w:cs="Arial"/>
                <w:sz w:val="14"/>
              </w:rPr>
            </w:pPr>
          </w:p>
          <w:p w:rsidR="004B446D" w:rsidRDefault="004B446D" w:rsidP="00AE681E">
            <w:pPr>
              <w:tabs>
                <w:tab w:val="left" w:pos="1134"/>
                <w:tab w:val="left" w:pos="6237"/>
              </w:tabs>
              <w:rPr>
                <w:rFonts w:ascii="Arial" w:hAnsi="Arial" w:cs="Arial"/>
                <w:sz w:val="14"/>
              </w:rPr>
            </w:pPr>
          </w:p>
        </w:tc>
      </w:tr>
      <w:tr w:rsidR="004B446D" w:rsidTr="00DB7A7C">
        <w:tc>
          <w:tcPr>
            <w:tcW w:w="2268" w:type="dxa"/>
            <w:vAlign w:val="center"/>
          </w:tcPr>
          <w:p w:rsidR="004B446D" w:rsidRPr="00B12AD5" w:rsidRDefault="004B446D" w:rsidP="003E328B">
            <w:pPr>
              <w:pStyle w:val="Contenudetableau"/>
              <w:rPr>
                <w:rFonts w:ascii="Arial" w:hAnsi="Arial" w:cs="Arial"/>
                <w:i/>
                <w:iCs/>
                <w:sz w:val="22"/>
              </w:rPr>
            </w:pPr>
            <w:r w:rsidRPr="00B12AD5">
              <w:rPr>
                <w:rFonts w:ascii="Arial" w:hAnsi="Arial" w:cs="Arial"/>
                <w:i/>
                <w:iCs/>
                <w:sz w:val="22"/>
              </w:rPr>
              <w:t>Élève</w:t>
            </w:r>
          </w:p>
          <w:p w:rsidR="003E328B" w:rsidRPr="00B12AD5" w:rsidRDefault="003E328B" w:rsidP="003E328B">
            <w:pPr>
              <w:pStyle w:val="Contenudetableau"/>
              <w:rPr>
                <w:rFonts w:ascii="Arial" w:hAnsi="Arial" w:cs="Arial"/>
                <w:i/>
                <w:iCs/>
                <w:sz w:val="22"/>
              </w:rPr>
            </w:pPr>
          </w:p>
          <w:p w:rsidR="003E328B" w:rsidRDefault="003E328B" w:rsidP="003E328B">
            <w:pPr>
              <w:pStyle w:val="Contenudetableau"/>
              <w:rPr>
                <w:rFonts w:ascii="Arial" w:hAnsi="Arial" w:cs="Arial"/>
                <w:i/>
                <w:iCs/>
                <w:sz w:val="22"/>
              </w:rPr>
            </w:pPr>
          </w:p>
          <w:p w:rsidR="00404E6B" w:rsidRPr="00B12AD5" w:rsidRDefault="00404E6B" w:rsidP="003E328B">
            <w:pPr>
              <w:pStyle w:val="Contenudetableau"/>
              <w:rPr>
                <w:rFonts w:ascii="Arial" w:hAnsi="Arial" w:cs="Arial"/>
                <w:i/>
                <w:iCs/>
                <w:sz w:val="22"/>
              </w:rPr>
            </w:pPr>
          </w:p>
        </w:tc>
        <w:tc>
          <w:tcPr>
            <w:tcW w:w="2977" w:type="dxa"/>
          </w:tcPr>
          <w:p w:rsidR="004B446D" w:rsidRDefault="004B446D" w:rsidP="003E328B">
            <w:pPr>
              <w:tabs>
                <w:tab w:val="left" w:pos="1134"/>
                <w:tab w:val="left" w:pos="6237"/>
              </w:tabs>
              <w:snapToGrid w:val="0"/>
              <w:spacing w:before="60" w:after="60"/>
              <w:rPr>
                <w:rFonts w:ascii="Arial" w:hAnsi="Arial" w:cs="Arial"/>
                <w:i/>
                <w:sz w:val="16"/>
              </w:rPr>
            </w:pPr>
            <w:r>
              <w:rPr>
                <w:rFonts w:ascii="Arial" w:hAnsi="Arial" w:cs="Arial"/>
                <w:i/>
                <w:sz w:val="16"/>
              </w:rPr>
              <w:t>Vu et pris connaissance le ………</w:t>
            </w:r>
          </w:p>
          <w:p w:rsidR="004B446D" w:rsidRDefault="004B446D" w:rsidP="003E328B">
            <w:pPr>
              <w:tabs>
                <w:tab w:val="left" w:pos="1134"/>
                <w:tab w:val="left" w:pos="6237"/>
              </w:tabs>
              <w:rPr>
                <w:rFonts w:ascii="Arial" w:hAnsi="Arial" w:cs="Arial"/>
                <w:i/>
                <w:sz w:val="16"/>
              </w:rPr>
            </w:pPr>
            <w:r>
              <w:rPr>
                <w:rFonts w:ascii="Arial" w:hAnsi="Arial" w:cs="Arial"/>
                <w:i/>
                <w:sz w:val="16"/>
              </w:rPr>
              <w:t xml:space="preserve">L’élève </w:t>
            </w:r>
          </w:p>
          <w:p w:rsidR="004B446D" w:rsidRDefault="004B446D" w:rsidP="003E328B">
            <w:pPr>
              <w:tabs>
                <w:tab w:val="left" w:pos="1134"/>
                <w:tab w:val="left" w:pos="6237"/>
              </w:tabs>
              <w:rPr>
                <w:rFonts w:ascii="Arial" w:hAnsi="Arial" w:cs="Arial"/>
                <w:color w:val="CCCCCC"/>
                <w:sz w:val="14"/>
              </w:rPr>
            </w:pPr>
            <w:r>
              <w:rPr>
                <w:rFonts w:ascii="Arial" w:hAnsi="Arial" w:cs="Arial"/>
                <w:color w:val="CCCCCC"/>
                <w:sz w:val="14"/>
              </w:rPr>
              <w:t>Nom et signature</w:t>
            </w:r>
          </w:p>
          <w:p w:rsidR="004B446D" w:rsidRDefault="004B446D" w:rsidP="003E328B">
            <w:pPr>
              <w:tabs>
                <w:tab w:val="left" w:pos="1134"/>
                <w:tab w:val="left" w:pos="6237"/>
              </w:tabs>
              <w:rPr>
                <w:rFonts w:ascii="Arial" w:hAnsi="Arial" w:cs="Arial"/>
                <w:sz w:val="14"/>
              </w:rPr>
            </w:pPr>
          </w:p>
          <w:p w:rsidR="004B446D" w:rsidRDefault="004B446D" w:rsidP="003E328B">
            <w:pPr>
              <w:tabs>
                <w:tab w:val="left" w:pos="1134"/>
                <w:tab w:val="left" w:pos="6237"/>
              </w:tabs>
              <w:rPr>
                <w:rFonts w:ascii="Arial" w:hAnsi="Arial" w:cs="Arial"/>
                <w:sz w:val="14"/>
              </w:rPr>
            </w:pPr>
          </w:p>
          <w:p w:rsidR="004B446D" w:rsidRDefault="004B446D" w:rsidP="003E328B">
            <w:pPr>
              <w:tabs>
                <w:tab w:val="left" w:pos="1134"/>
                <w:tab w:val="left" w:pos="6237"/>
              </w:tabs>
              <w:rPr>
                <w:rFonts w:ascii="Arial" w:hAnsi="Arial" w:cs="Arial"/>
                <w:sz w:val="14"/>
              </w:rPr>
            </w:pPr>
          </w:p>
        </w:tc>
        <w:tc>
          <w:tcPr>
            <w:tcW w:w="1843" w:type="dxa"/>
            <w:vAlign w:val="center"/>
          </w:tcPr>
          <w:p w:rsidR="004B446D" w:rsidRPr="00B12AD5" w:rsidRDefault="003E328B" w:rsidP="003E328B">
            <w:pPr>
              <w:pStyle w:val="Contenudetableau"/>
              <w:rPr>
                <w:rFonts w:ascii="Arial" w:hAnsi="Arial" w:cs="Arial"/>
                <w:i/>
                <w:iCs/>
                <w:sz w:val="22"/>
              </w:rPr>
            </w:pPr>
            <w:r w:rsidRPr="00B12AD5">
              <w:rPr>
                <w:rFonts w:ascii="Arial" w:hAnsi="Arial" w:cs="Arial"/>
                <w:i/>
                <w:iCs/>
                <w:sz w:val="22"/>
              </w:rPr>
              <w:t>Coordonnateur PAIP</w:t>
            </w:r>
          </w:p>
          <w:p w:rsidR="003E328B" w:rsidRPr="00B12AD5" w:rsidRDefault="003E328B"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p w:rsidR="003E328B" w:rsidRPr="00B12AD5" w:rsidRDefault="003E328B" w:rsidP="003E328B">
            <w:pPr>
              <w:pStyle w:val="Contenudetableau"/>
              <w:rPr>
                <w:rFonts w:ascii="Arial" w:hAnsi="Arial" w:cs="Arial"/>
                <w:i/>
                <w:iCs/>
                <w:sz w:val="22"/>
              </w:rPr>
            </w:pPr>
          </w:p>
        </w:tc>
        <w:tc>
          <w:tcPr>
            <w:tcW w:w="3035" w:type="dxa"/>
          </w:tcPr>
          <w:p w:rsidR="004B446D" w:rsidRDefault="004B446D" w:rsidP="00AE681E">
            <w:pPr>
              <w:tabs>
                <w:tab w:val="left" w:pos="1134"/>
                <w:tab w:val="left" w:pos="6237"/>
              </w:tabs>
              <w:snapToGrid w:val="0"/>
              <w:spacing w:before="60" w:after="60"/>
              <w:jc w:val="both"/>
              <w:rPr>
                <w:rFonts w:ascii="Arial" w:hAnsi="Arial" w:cs="Arial"/>
                <w:i/>
                <w:sz w:val="16"/>
              </w:rPr>
            </w:pPr>
            <w:r>
              <w:rPr>
                <w:rFonts w:ascii="Arial" w:hAnsi="Arial" w:cs="Arial"/>
                <w:i/>
                <w:sz w:val="16"/>
              </w:rPr>
              <w:t>Vu et pris connaissance le ………</w:t>
            </w:r>
          </w:p>
          <w:p w:rsidR="004B446D" w:rsidRDefault="004B446D" w:rsidP="00AE681E">
            <w:pPr>
              <w:tabs>
                <w:tab w:val="left" w:pos="1134"/>
                <w:tab w:val="left" w:pos="6237"/>
              </w:tabs>
              <w:rPr>
                <w:rFonts w:ascii="Arial" w:hAnsi="Arial" w:cs="Arial"/>
                <w:i/>
                <w:sz w:val="16"/>
              </w:rPr>
            </w:pPr>
            <w:r>
              <w:rPr>
                <w:rFonts w:ascii="Arial" w:hAnsi="Arial" w:cs="Arial"/>
                <w:i/>
                <w:sz w:val="16"/>
              </w:rPr>
              <w:t xml:space="preserve">Le </w:t>
            </w:r>
            <w:r w:rsidR="003E328B">
              <w:rPr>
                <w:rFonts w:ascii="Arial" w:hAnsi="Arial" w:cs="Arial"/>
                <w:i/>
                <w:sz w:val="16"/>
              </w:rPr>
              <w:t>coordonnateur PAIP</w:t>
            </w:r>
          </w:p>
          <w:p w:rsidR="004B446D" w:rsidRDefault="004B446D" w:rsidP="00AE681E">
            <w:pPr>
              <w:tabs>
                <w:tab w:val="left" w:pos="1134"/>
                <w:tab w:val="left" w:pos="6237"/>
              </w:tabs>
              <w:snapToGrid w:val="0"/>
              <w:spacing w:before="60" w:after="60"/>
              <w:jc w:val="both"/>
              <w:rPr>
                <w:rFonts w:ascii="Arial" w:hAnsi="Arial" w:cs="Arial"/>
                <w:color w:val="CCCCCC"/>
                <w:sz w:val="14"/>
              </w:rPr>
            </w:pPr>
            <w:r>
              <w:rPr>
                <w:rFonts w:ascii="Arial" w:hAnsi="Arial" w:cs="Arial"/>
                <w:color w:val="CCCCCC"/>
                <w:sz w:val="14"/>
              </w:rPr>
              <w:t>Nom et signature</w:t>
            </w:r>
          </w:p>
        </w:tc>
      </w:tr>
      <w:tr w:rsidR="004B446D" w:rsidTr="00DB7A7C">
        <w:tc>
          <w:tcPr>
            <w:tcW w:w="2268" w:type="dxa"/>
            <w:vAlign w:val="center"/>
          </w:tcPr>
          <w:p w:rsidR="004B446D" w:rsidRPr="00B12AD5" w:rsidRDefault="004B446D" w:rsidP="003E328B">
            <w:pPr>
              <w:pStyle w:val="Contenudetableau"/>
              <w:rPr>
                <w:rFonts w:ascii="Arial" w:hAnsi="Arial" w:cs="Arial"/>
                <w:i/>
                <w:iCs/>
                <w:sz w:val="22"/>
              </w:rPr>
            </w:pPr>
            <w:r w:rsidRPr="00B12AD5">
              <w:rPr>
                <w:rFonts w:ascii="Arial" w:hAnsi="Arial" w:cs="Arial"/>
                <w:i/>
                <w:iCs/>
                <w:sz w:val="22"/>
              </w:rPr>
              <w:t>Représentant légal si l'élève est mineur</w:t>
            </w:r>
          </w:p>
          <w:p w:rsidR="003E328B" w:rsidRPr="00B12AD5" w:rsidRDefault="003E328B" w:rsidP="003E328B">
            <w:pPr>
              <w:pStyle w:val="Contenudetableau"/>
              <w:rPr>
                <w:rFonts w:ascii="Arial" w:hAnsi="Arial" w:cs="Arial"/>
                <w:i/>
                <w:iCs/>
                <w:sz w:val="22"/>
              </w:rPr>
            </w:pPr>
          </w:p>
          <w:p w:rsidR="00B12AD5" w:rsidRDefault="00B12AD5" w:rsidP="003E328B">
            <w:pPr>
              <w:pStyle w:val="Contenudetableau"/>
              <w:rPr>
                <w:rFonts w:ascii="Arial" w:hAnsi="Arial" w:cs="Arial"/>
                <w:i/>
                <w:iCs/>
                <w:sz w:val="22"/>
              </w:rPr>
            </w:pPr>
          </w:p>
          <w:p w:rsidR="00404E6B" w:rsidRPr="00B12AD5" w:rsidRDefault="00404E6B"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tc>
        <w:tc>
          <w:tcPr>
            <w:tcW w:w="2977" w:type="dxa"/>
          </w:tcPr>
          <w:p w:rsidR="004B446D" w:rsidRDefault="004B446D" w:rsidP="003E328B">
            <w:pPr>
              <w:tabs>
                <w:tab w:val="left" w:pos="1134"/>
                <w:tab w:val="left" w:pos="6237"/>
              </w:tabs>
              <w:snapToGrid w:val="0"/>
              <w:spacing w:before="60" w:after="60"/>
              <w:rPr>
                <w:rFonts w:ascii="Arial" w:hAnsi="Arial" w:cs="Arial"/>
                <w:i/>
                <w:sz w:val="16"/>
              </w:rPr>
            </w:pPr>
            <w:r>
              <w:rPr>
                <w:rFonts w:ascii="Arial" w:hAnsi="Arial" w:cs="Arial"/>
                <w:i/>
                <w:sz w:val="16"/>
              </w:rPr>
              <w:t>Vu et pris connaissance le ………</w:t>
            </w:r>
          </w:p>
          <w:p w:rsidR="004B446D" w:rsidRDefault="004B446D" w:rsidP="003E328B">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4B446D" w:rsidRDefault="004B446D" w:rsidP="003E328B">
            <w:pPr>
              <w:tabs>
                <w:tab w:val="left" w:pos="1134"/>
                <w:tab w:val="left" w:pos="6237"/>
              </w:tabs>
              <w:rPr>
                <w:rFonts w:ascii="Arial" w:hAnsi="Arial" w:cs="Arial"/>
                <w:color w:val="CCCCCC"/>
                <w:sz w:val="14"/>
              </w:rPr>
            </w:pPr>
            <w:r>
              <w:rPr>
                <w:rFonts w:ascii="Arial" w:hAnsi="Arial" w:cs="Arial"/>
                <w:color w:val="CCCCCC"/>
                <w:sz w:val="14"/>
              </w:rPr>
              <w:t>Nom et signature</w:t>
            </w:r>
          </w:p>
          <w:p w:rsidR="004B446D" w:rsidRDefault="004B446D" w:rsidP="003E328B">
            <w:pPr>
              <w:tabs>
                <w:tab w:val="left" w:pos="1134"/>
                <w:tab w:val="left" w:pos="6237"/>
              </w:tabs>
              <w:rPr>
                <w:rFonts w:ascii="Arial" w:hAnsi="Arial" w:cs="Arial"/>
                <w:sz w:val="14"/>
              </w:rPr>
            </w:pPr>
          </w:p>
          <w:p w:rsidR="004B446D" w:rsidRDefault="004B446D" w:rsidP="003E328B">
            <w:pPr>
              <w:tabs>
                <w:tab w:val="left" w:pos="1134"/>
                <w:tab w:val="left" w:pos="6237"/>
              </w:tabs>
              <w:rPr>
                <w:rFonts w:ascii="Arial" w:hAnsi="Arial" w:cs="Arial"/>
                <w:sz w:val="14"/>
              </w:rPr>
            </w:pPr>
          </w:p>
        </w:tc>
        <w:tc>
          <w:tcPr>
            <w:tcW w:w="1843" w:type="dxa"/>
            <w:vAlign w:val="center"/>
          </w:tcPr>
          <w:p w:rsidR="004B446D" w:rsidRPr="00B12AD5" w:rsidRDefault="004B446D" w:rsidP="003E328B">
            <w:pPr>
              <w:pStyle w:val="Contenudetableau"/>
              <w:rPr>
                <w:rFonts w:ascii="Arial" w:hAnsi="Arial" w:cs="Arial"/>
                <w:i/>
                <w:iCs/>
                <w:sz w:val="22"/>
              </w:rPr>
            </w:pPr>
            <w:r w:rsidRPr="00B12AD5">
              <w:rPr>
                <w:rFonts w:ascii="Arial" w:hAnsi="Arial" w:cs="Arial"/>
                <w:i/>
                <w:iCs/>
                <w:sz w:val="22"/>
              </w:rPr>
              <w:t>Maître de stage</w:t>
            </w:r>
          </w:p>
          <w:p w:rsidR="00B12AD5" w:rsidRPr="00B12AD5" w:rsidRDefault="00B12AD5"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p w:rsidR="00B12AD5" w:rsidRPr="00B12AD5" w:rsidRDefault="00B12AD5" w:rsidP="003E328B">
            <w:pPr>
              <w:pStyle w:val="Contenudetableau"/>
              <w:rPr>
                <w:rFonts w:ascii="Arial" w:hAnsi="Arial" w:cs="Arial"/>
                <w:i/>
                <w:iCs/>
                <w:sz w:val="22"/>
              </w:rPr>
            </w:pPr>
          </w:p>
        </w:tc>
        <w:tc>
          <w:tcPr>
            <w:tcW w:w="3035" w:type="dxa"/>
          </w:tcPr>
          <w:p w:rsidR="004B446D" w:rsidRDefault="004B446D" w:rsidP="00AE681E">
            <w:pPr>
              <w:tabs>
                <w:tab w:val="left" w:pos="1134"/>
                <w:tab w:val="left" w:pos="6237"/>
              </w:tabs>
              <w:snapToGrid w:val="0"/>
              <w:spacing w:before="60" w:after="60"/>
              <w:jc w:val="both"/>
              <w:rPr>
                <w:rFonts w:ascii="Arial" w:hAnsi="Arial" w:cs="Arial"/>
                <w:i/>
                <w:sz w:val="16"/>
              </w:rPr>
            </w:pPr>
            <w:r>
              <w:rPr>
                <w:rFonts w:ascii="Arial" w:hAnsi="Arial" w:cs="Arial"/>
                <w:i/>
                <w:sz w:val="16"/>
              </w:rPr>
              <w:t>Vu et pris connaissance le ………</w:t>
            </w:r>
          </w:p>
          <w:p w:rsidR="004B446D" w:rsidRDefault="004B446D" w:rsidP="00AE681E">
            <w:pPr>
              <w:tabs>
                <w:tab w:val="left" w:pos="1134"/>
                <w:tab w:val="left" w:pos="6237"/>
              </w:tabs>
              <w:rPr>
                <w:rFonts w:ascii="Arial" w:hAnsi="Arial" w:cs="Arial"/>
                <w:i/>
                <w:sz w:val="16"/>
              </w:rPr>
            </w:pPr>
            <w:r>
              <w:rPr>
                <w:rFonts w:ascii="Arial" w:hAnsi="Arial" w:cs="Arial"/>
                <w:i/>
                <w:sz w:val="16"/>
              </w:rPr>
              <w:t>Le maître de stage</w:t>
            </w:r>
          </w:p>
          <w:p w:rsidR="004B446D" w:rsidRDefault="004B446D" w:rsidP="00AE681E">
            <w:pPr>
              <w:tabs>
                <w:tab w:val="left" w:pos="1134"/>
                <w:tab w:val="left" w:pos="6237"/>
              </w:tabs>
              <w:snapToGrid w:val="0"/>
              <w:spacing w:before="60" w:after="60"/>
              <w:jc w:val="both"/>
              <w:rPr>
                <w:rFonts w:ascii="Arial" w:hAnsi="Arial" w:cs="Arial"/>
                <w:color w:val="CCCCCC"/>
                <w:sz w:val="14"/>
              </w:rPr>
            </w:pPr>
            <w:r>
              <w:rPr>
                <w:rFonts w:ascii="Arial" w:hAnsi="Arial" w:cs="Arial"/>
                <w:color w:val="CCCCCC"/>
                <w:sz w:val="14"/>
              </w:rPr>
              <w:t>Nom et signature</w:t>
            </w:r>
          </w:p>
        </w:tc>
      </w:tr>
    </w:tbl>
    <w:p w:rsidR="004B446D" w:rsidRDefault="004B446D" w:rsidP="00603F23">
      <w:pPr>
        <w:tabs>
          <w:tab w:val="left" w:pos="2421"/>
        </w:tabs>
        <w:rPr>
          <w:rFonts w:ascii="Verdana" w:hAnsi="Verdana"/>
          <w:sz w:val="18"/>
          <w:szCs w:val="18"/>
          <w:highlight w:val="cyan"/>
        </w:rPr>
      </w:pPr>
    </w:p>
    <w:p w:rsidR="00DB7A7C" w:rsidRPr="00676BBA" w:rsidRDefault="00DB7A7C" w:rsidP="00603F23">
      <w:pPr>
        <w:tabs>
          <w:tab w:val="left" w:pos="2421"/>
        </w:tabs>
        <w:rPr>
          <w:rFonts w:ascii="Verdana" w:hAnsi="Verdana"/>
          <w:sz w:val="18"/>
          <w:szCs w:val="18"/>
          <w:highlight w:val="cyan"/>
        </w:rPr>
      </w:pPr>
    </w:p>
    <w:sectPr w:rsidR="00DB7A7C" w:rsidRPr="00676BBA" w:rsidSect="007D0897">
      <w:pgSz w:w="11910" w:h="16840"/>
      <w:pgMar w:top="700" w:right="100" w:bottom="280" w:left="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C9" w:rsidRDefault="002679C9" w:rsidP="008E0F1F">
      <w:r>
        <w:separator/>
      </w:r>
    </w:p>
  </w:endnote>
  <w:endnote w:type="continuationSeparator" w:id="0">
    <w:p w:rsidR="002679C9" w:rsidRDefault="002679C9" w:rsidP="008E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C9" w:rsidRDefault="002679C9" w:rsidP="008E0F1F">
      <w:r>
        <w:separator/>
      </w:r>
    </w:p>
  </w:footnote>
  <w:footnote w:type="continuationSeparator" w:id="0">
    <w:p w:rsidR="002679C9" w:rsidRDefault="002679C9" w:rsidP="008E0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singleLevel"/>
    <w:tmpl w:val="00000006"/>
    <w:lvl w:ilvl="0">
      <w:start w:val="1"/>
      <w:numFmt w:val="bullet"/>
      <w:lvlText w:val="-"/>
      <w:lvlJc w:val="left"/>
      <w:pPr>
        <w:tabs>
          <w:tab w:val="num" w:pos="1068"/>
        </w:tabs>
        <w:ind w:left="1068" w:hanging="360"/>
      </w:pPr>
      <w:rPr>
        <w:rFonts w:ascii="StarSymbol" w:hAnsi="Star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1495"/>
        </w:tabs>
        <w:ind w:left="1495" w:hanging="360"/>
      </w:pPr>
      <w:rPr>
        <w:rFonts w:ascii="Wingdings" w:hAnsi="Wingdings"/>
      </w:rPr>
    </w:lvl>
  </w:abstractNum>
  <w:abstractNum w:abstractNumId="5" w15:restartNumberingAfterBreak="0">
    <w:nsid w:val="0D8A0922"/>
    <w:multiLevelType w:val="hybridMultilevel"/>
    <w:tmpl w:val="22C8B452"/>
    <w:lvl w:ilvl="0" w:tplc="65782C86">
      <w:numFmt w:val="bullet"/>
      <w:lvlText w:val="-"/>
      <w:lvlJc w:val="left"/>
      <w:pPr>
        <w:ind w:left="1400" w:hanging="360"/>
      </w:pPr>
      <w:rPr>
        <w:rFonts w:ascii="Arial Narrow" w:eastAsia="Arial Narrow" w:hAnsi="Arial Narrow" w:cs="Arial Narrow" w:hint="default"/>
        <w:w w:val="99"/>
        <w:sz w:val="20"/>
        <w:szCs w:val="20"/>
        <w:lang w:val="fr-FR" w:eastAsia="fr-FR" w:bidi="fr-FR"/>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0F404579"/>
    <w:multiLevelType w:val="hybridMultilevel"/>
    <w:tmpl w:val="D15EA1F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0AE22AE"/>
    <w:multiLevelType w:val="hybridMultilevel"/>
    <w:tmpl w:val="565A1DE2"/>
    <w:lvl w:ilvl="0" w:tplc="B27CCE86">
      <w:numFmt w:val="bullet"/>
      <w:lvlText w:val="-"/>
      <w:lvlJc w:val="left"/>
      <w:pPr>
        <w:ind w:left="1252" w:hanging="219"/>
      </w:pPr>
      <w:rPr>
        <w:rFonts w:ascii="Arial Narrow" w:eastAsia="Arial Narrow" w:hAnsi="Arial Narrow" w:cs="Arial Narrow" w:hint="default"/>
        <w:w w:val="99"/>
        <w:sz w:val="20"/>
        <w:szCs w:val="20"/>
        <w:lang w:val="fr-FR" w:eastAsia="fr-FR" w:bidi="fr-FR"/>
      </w:rPr>
    </w:lvl>
    <w:lvl w:ilvl="1" w:tplc="8992452C">
      <w:numFmt w:val="bullet"/>
      <w:lvlText w:val="•"/>
      <w:lvlJc w:val="left"/>
      <w:pPr>
        <w:ind w:left="2302" w:hanging="219"/>
      </w:pPr>
      <w:rPr>
        <w:rFonts w:hint="default"/>
        <w:lang w:val="fr-FR" w:eastAsia="fr-FR" w:bidi="fr-FR"/>
      </w:rPr>
    </w:lvl>
    <w:lvl w:ilvl="2" w:tplc="0D1C4B32">
      <w:numFmt w:val="bullet"/>
      <w:lvlText w:val="•"/>
      <w:lvlJc w:val="left"/>
      <w:pPr>
        <w:ind w:left="3345" w:hanging="219"/>
      </w:pPr>
      <w:rPr>
        <w:rFonts w:hint="default"/>
        <w:lang w:val="fr-FR" w:eastAsia="fr-FR" w:bidi="fr-FR"/>
      </w:rPr>
    </w:lvl>
    <w:lvl w:ilvl="3" w:tplc="2974B32A">
      <w:numFmt w:val="bullet"/>
      <w:lvlText w:val="•"/>
      <w:lvlJc w:val="left"/>
      <w:pPr>
        <w:ind w:left="4388" w:hanging="219"/>
      </w:pPr>
      <w:rPr>
        <w:rFonts w:hint="default"/>
        <w:lang w:val="fr-FR" w:eastAsia="fr-FR" w:bidi="fr-FR"/>
      </w:rPr>
    </w:lvl>
    <w:lvl w:ilvl="4" w:tplc="FD0ECB52">
      <w:numFmt w:val="bullet"/>
      <w:lvlText w:val="•"/>
      <w:lvlJc w:val="left"/>
      <w:pPr>
        <w:ind w:left="5431" w:hanging="219"/>
      </w:pPr>
      <w:rPr>
        <w:rFonts w:hint="default"/>
        <w:lang w:val="fr-FR" w:eastAsia="fr-FR" w:bidi="fr-FR"/>
      </w:rPr>
    </w:lvl>
    <w:lvl w:ilvl="5" w:tplc="B0E247A2">
      <w:numFmt w:val="bullet"/>
      <w:lvlText w:val="•"/>
      <w:lvlJc w:val="left"/>
      <w:pPr>
        <w:ind w:left="6474" w:hanging="219"/>
      </w:pPr>
      <w:rPr>
        <w:rFonts w:hint="default"/>
        <w:lang w:val="fr-FR" w:eastAsia="fr-FR" w:bidi="fr-FR"/>
      </w:rPr>
    </w:lvl>
    <w:lvl w:ilvl="6" w:tplc="9C340EF4">
      <w:numFmt w:val="bullet"/>
      <w:lvlText w:val="•"/>
      <w:lvlJc w:val="left"/>
      <w:pPr>
        <w:ind w:left="7516" w:hanging="219"/>
      </w:pPr>
      <w:rPr>
        <w:rFonts w:hint="default"/>
        <w:lang w:val="fr-FR" w:eastAsia="fr-FR" w:bidi="fr-FR"/>
      </w:rPr>
    </w:lvl>
    <w:lvl w:ilvl="7" w:tplc="2B6C4E2E">
      <w:numFmt w:val="bullet"/>
      <w:lvlText w:val="•"/>
      <w:lvlJc w:val="left"/>
      <w:pPr>
        <w:ind w:left="8559" w:hanging="219"/>
      </w:pPr>
      <w:rPr>
        <w:rFonts w:hint="default"/>
        <w:lang w:val="fr-FR" w:eastAsia="fr-FR" w:bidi="fr-FR"/>
      </w:rPr>
    </w:lvl>
    <w:lvl w:ilvl="8" w:tplc="B9E87B02">
      <w:numFmt w:val="bullet"/>
      <w:lvlText w:val="•"/>
      <w:lvlJc w:val="left"/>
      <w:pPr>
        <w:ind w:left="9602" w:hanging="219"/>
      </w:pPr>
      <w:rPr>
        <w:rFonts w:hint="default"/>
        <w:lang w:val="fr-FR" w:eastAsia="fr-FR" w:bidi="fr-FR"/>
      </w:rPr>
    </w:lvl>
  </w:abstractNum>
  <w:abstractNum w:abstractNumId="8" w15:restartNumberingAfterBreak="0">
    <w:nsid w:val="11A9404F"/>
    <w:multiLevelType w:val="hybridMultilevel"/>
    <w:tmpl w:val="7C704DD4"/>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128E0140"/>
    <w:multiLevelType w:val="hybridMultilevel"/>
    <w:tmpl w:val="35ECFC06"/>
    <w:lvl w:ilvl="0" w:tplc="2F52A82C">
      <w:numFmt w:val="bullet"/>
      <w:lvlText w:val="-"/>
      <w:lvlJc w:val="left"/>
      <w:pPr>
        <w:ind w:left="1252" w:hanging="219"/>
      </w:pPr>
      <w:rPr>
        <w:rFonts w:ascii="Arial Narrow" w:eastAsia="Arial Narrow" w:hAnsi="Arial Narrow" w:cs="Arial Narrow" w:hint="default"/>
        <w:w w:val="99"/>
        <w:sz w:val="20"/>
        <w:szCs w:val="20"/>
        <w:lang w:val="fr-FR" w:eastAsia="fr-FR" w:bidi="fr-FR"/>
      </w:rPr>
    </w:lvl>
    <w:lvl w:ilvl="1" w:tplc="48986C54">
      <w:numFmt w:val="bullet"/>
      <w:lvlText w:val="-"/>
      <w:lvlJc w:val="left"/>
      <w:pPr>
        <w:ind w:left="3649" w:hanging="130"/>
      </w:pPr>
      <w:rPr>
        <w:rFonts w:hint="default"/>
        <w:w w:val="99"/>
        <w:highlight w:val="yellow"/>
        <w:lang w:val="fr-FR" w:eastAsia="fr-FR" w:bidi="fr-FR"/>
      </w:rPr>
    </w:lvl>
    <w:lvl w:ilvl="2" w:tplc="66C063E6">
      <w:numFmt w:val="bullet"/>
      <w:lvlText w:val="•"/>
      <w:lvlJc w:val="left"/>
      <w:pPr>
        <w:ind w:left="6140" w:hanging="130"/>
      </w:pPr>
      <w:rPr>
        <w:rFonts w:hint="default"/>
        <w:lang w:val="fr-FR" w:eastAsia="fr-FR" w:bidi="fr-FR"/>
      </w:rPr>
    </w:lvl>
    <w:lvl w:ilvl="3" w:tplc="ED1E270C">
      <w:numFmt w:val="bullet"/>
      <w:lvlText w:val="•"/>
      <w:lvlJc w:val="left"/>
      <w:pPr>
        <w:ind w:left="6833" w:hanging="130"/>
      </w:pPr>
      <w:rPr>
        <w:rFonts w:hint="default"/>
        <w:lang w:val="fr-FR" w:eastAsia="fr-FR" w:bidi="fr-FR"/>
      </w:rPr>
    </w:lvl>
    <w:lvl w:ilvl="4" w:tplc="5DA6FCE6">
      <w:numFmt w:val="bullet"/>
      <w:lvlText w:val="•"/>
      <w:lvlJc w:val="left"/>
      <w:pPr>
        <w:ind w:left="7527" w:hanging="130"/>
      </w:pPr>
      <w:rPr>
        <w:rFonts w:hint="default"/>
        <w:lang w:val="fr-FR" w:eastAsia="fr-FR" w:bidi="fr-FR"/>
      </w:rPr>
    </w:lvl>
    <w:lvl w:ilvl="5" w:tplc="9A563F8E">
      <w:numFmt w:val="bullet"/>
      <w:lvlText w:val="•"/>
      <w:lvlJc w:val="left"/>
      <w:pPr>
        <w:ind w:left="8220" w:hanging="130"/>
      </w:pPr>
      <w:rPr>
        <w:rFonts w:hint="default"/>
        <w:lang w:val="fr-FR" w:eastAsia="fr-FR" w:bidi="fr-FR"/>
      </w:rPr>
    </w:lvl>
    <w:lvl w:ilvl="6" w:tplc="C0504A3C">
      <w:numFmt w:val="bullet"/>
      <w:lvlText w:val="•"/>
      <w:lvlJc w:val="left"/>
      <w:pPr>
        <w:ind w:left="8914" w:hanging="130"/>
      </w:pPr>
      <w:rPr>
        <w:rFonts w:hint="default"/>
        <w:lang w:val="fr-FR" w:eastAsia="fr-FR" w:bidi="fr-FR"/>
      </w:rPr>
    </w:lvl>
    <w:lvl w:ilvl="7" w:tplc="43A8E95C">
      <w:numFmt w:val="bullet"/>
      <w:lvlText w:val="•"/>
      <w:lvlJc w:val="left"/>
      <w:pPr>
        <w:ind w:left="9607" w:hanging="130"/>
      </w:pPr>
      <w:rPr>
        <w:rFonts w:hint="default"/>
        <w:lang w:val="fr-FR" w:eastAsia="fr-FR" w:bidi="fr-FR"/>
      </w:rPr>
    </w:lvl>
    <w:lvl w:ilvl="8" w:tplc="0604393C">
      <w:numFmt w:val="bullet"/>
      <w:lvlText w:val="•"/>
      <w:lvlJc w:val="left"/>
      <w:pPr>
        <w:ind w:left="10301" w:hanging="130"/>
      </w:pPr>
      <w:rPr>
        <w:rFonts w:hint="default"/>
        <w:lang w:val="fr-FR" w:eastAsia="fr-FR" w:bidi="fr-FR"/>
      </w:rPr>
    </w:lvl>
  </w:abstractNum>
  <w:abstractNum w:abstractNumId="10" w15:restartNumberingAfterBreak="0">
    <w:nsid w:val="14FF3623"/>
    <w:multiLevelType w:val="hybridMultilevel"/>
    <w:tmpl w:val="9F447DCC"/>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63B7C20"/>
    <w:multiLevelType w:val="hybridMultilevel"/>
    <w:tmpl w:val="5B3C8F38"/>
    <w:lvl w:ilvl="0" w:tplc="FED618FC">
      <w:numFmt w:val="bullet"/>
      <w:lvlText w:val=""/>
      <w:lvlJc w:val="left"/>
      <w:pPr>
        <w:ind w:left="375" w:hanging="179"/>
      </w:pPr>
      <w:rPr>
        <w:rFonts w:ascii="Wingdings" w:eastAsia="Wingdings" w:hAnsi="Wingdings" w:cs="Wingdings" w:hint="default"/>
        <w:w w:val="99"/>
        <w:sz w:val="18"/>
        <w:szCs w:val="18"/>
        <w:lang w:val="fr-FR" w:eastAsia="fr-FR" w:bidi="fr-FR"/>
      </w:rPr>
    </w:lvl>
    <w:lvl w:ilvl="1" w:tplc="FF423AF0">
      <w:numFmt w:val="bullet"/>
      <w:lvlText w:val="•"/>
      <w:lvlJc w:val="left"/>
      <w:pPr>
        <w:ind w:left="703" w:hanging="179"/>
      </w:pPr>
      <w:rPr>
        <w:rFonts w:hint="default"/>
        <w:lang w:val="fr-FR" w:eastAsia="fr-FR" w:bidi="fr-FR"/>
      </w:rPr>
    </w:lvl>
    <w:lvl w:ilvl="2" w:tplc="8B8CFBBC">
      <w:numFmt w:val="bullet"/>
      <w:lvlText w:val="•"/>
      <w:lvlJc w:val="left"/>
      <w:pPr>
        <w:ind w:left="1026" w:hanging="179"/>
      </w:pPr>
      <w:rPr>
        <w:rFonts w:hint="default"/>
        <w:lang w:val="fr-FR" w:eastAsia="fr-FR" w:bidi="fr-FR"/>
      </w:rPr>
    </w:lvl>
    <w:lvl w:ilvl="3" w:tplc="02049EB8">
      <w:numFmt w:val="bullet"/>
      <w:lvlText w:val="•"/>
      <w:lvlJc w:val="left"/>
      <w:pPr>
        <w:ind w:left="1349" w:hanging="179"/>
      </w:pPr>
      <w:rPr>
        <w:rFonts w:hint="default"/>
        <w:lang w:val="fr-FR" w:eastAsia="fr-FR" w:bidi="fr-FR"/>
      </w:rPr>
    </w:lvl>
    <w:lvl w:ilvl="4" w:tplc="61EC1D26">
      <w:numFmt w:val="bullet"/>
      <w:lvlText w:val="•"/>
      <w:lvlJc w:val="left"/>
      <w:pPr>
        <w:ind w:left="1673" w:hanging="179"/>
      </w:pPr>
      <w:rPr>
        <w:rFonts w:hint="default"/>
        <w:lang w:val="fr-FR" w:eastAsia="fr-FR" w:bidi="fr-FR"/>
      </w:rPr>
    </w:lvl>
    <w:lvl w:ilvl="5" w:tplc="A656A1EC">
      <w:numFmt w:val="bullet"/>
      <w:lvlText w:val="•"/>
      <w:lvlJc w:val="left"/>
      <w:pPr>
        <w:ind w:left="1996" w:hanging="179"/>
      </w:pPr>
      <w:rPr>
        <w:rFonts w:hint="default"/>
        <w:lang w:val="fr-FR" w:eastAsia="fr-FR" w:bidi="fr-FR"/>
      </w:rPr>
    </w:lvl>
    <w:lvl w:ilvl="6" w:tplc="6DE67718">
      <w:numFmt w:val="bullet"/>
      <w:lvlText w:val="•"/>
      <w:lvlJc w:val="left"/>
      <w:pPr>
        <w:ind w:left="2319" w:hanging="179"/>
      </w:pPr>
      <w:rPr>
        <w:rFonts w:hint="default"/>
        <w:lang w:val="fr-FR" w:eastAsia="fr-FR" w:bidi="fr-FR"/>
      </w:rPr>
    </w:lvl>
    <w:lvl w:ilvl="7" w:tplc="672EBCCA">
      <w:numFmt w:val="bullet"/>
      <w:lvlText w:val="•"/>
      <w:lvlJc w:val="left"/>
      <w:pPr>
        <w:ind w:left="2643" w:hanging="179"/>
      </w:pPr>
      <w:rPr>
        <w:rFonts w:hint="default"/>
        <w:lang w:val="fr-FR" w:eastAsia="fr-FR" w:bidi="fr-FR"/>
      </w:rPr>
    </w:lvl>
    <w:lvl w:ilvl="8" w:tplc="26004024">
      <w:numFmt w:val="bullet"/>
      <w:lvlText w:val="•"/>
      <w:lvlJc w:val="left"/>
      <w:pPr>
        <w:ind w:left="2966" w:hanging="179"/>
      </w:pPr>
      <w:rPr>
        <w:rFonts w:hint="default"/>
        <w:lang w:val="fr-FR" w:eastAsia="fr-FR" w:bidi="fr-FR"/>
      </w:rPr>
    </w:lvl>
  </w:abstractNum>
  <w:abstractNum w:abstractNumId="12" w15:restartNumberingAfterBreak="0">
    <w:nsid w:val="19423892"/>
    <w:multiLevelType w:val="hybridMultilevel"/>
    <w:tmpl w:val="E5B033D2"/>
    <w:lvl w:ilvl="0" w:tplc="546E7200">
      <w:numFmt w:val="bullet"/>
      <w:lvlText w:val=""/>
      <w:lvlJc w:val="left"/>
      <w:pPr>
        <w:ind w:left="467" w:hanging="341"/>
      </w:pPr>
      <w:rPr>
        <w:rFonts w:ascii="Wingdings" w:eastAsia="Wingdings" w:hAnsi="Wingdings" w:cs="Wingdings" w:hint="default"/>
        <w:w w:val="99"/>
        <w:sz w:val="32"/>
        <w:szCs w:val="32"/>
        <w:lang w:val="fr-FR" w:eastAsia="fr-FR" w:bidi="fr-FR"/>
      </w:rPr>
    </w:lvl>
    <w:lvl w:ilvl="1" w:tplc="0A5CC8C0">
      <w:numFmt w:val="bullet"/>
      <w:lvlText w:val=""/>
      <w:lvlJc w:val="left"/>
      <w:pPr>
        <w:ind w:left="1024" w:hanging="341"/>
      </w:pPr>
      <w:rPr>
        <w:rFonts w:ascii="Wingdings" w:eastAsia="Wingdings" w:hAnsi="Wingdings" w:cs="Wingdings" w:hint="default"/>
        <w:w w:val="99"/>
        <w:sz w:val="32"/>
        <w:szCs w:val="32"/>
        <w:lang w:val="fr-FR" w:eastAsia="fr-FR" w:bidi="fr-FR"/>
      </w:rPr>
    </w:lvl>
    <w:lvl w:ilvl="2" w:tplc="27A8A52C">
      <w:numFmt w:val="bullet"/>
      <w:lvlText w:val="•"/>
      <w:lvlJc w:val="left"/>
      <w:pPr>
        <w:ind w:left="875" w:hanging="341"/>
      </w:pPr>
      <w:rPr>
        <w:rFonts w:hint="default"/>
        <w:lang w:val="fr-FR" w:eastAsia="fr-FR" w:bidi="fr-FR"/>
      </w:rPr>
    </w:lvl>
    <w:lvl w:ilvl="3" w:tplc="FE909E4E">
      <w:numFmt w:val="bullet"/>
      <w:lvlText w:val="•"/>
      <w:lvlJc w:val="left"/>
      <w:pPr>
        <w:ind w:left="731" w:hanging="341"/>
      </w:pPr>
      <w:rPr>
        <w:rFonts w:hint="default"/>
        <w:lang w:val="fr-FR" w:eastAsia="fr-FR" w:bidi="fr-FR"/>
      </w:rPr>
    </w:lvl>
    <w:lvl w:ilvl="4" w:tplc="BC5C93E0">
      <w:numFmt w:val="bullet"/>
      <w:lvlText w:val="•"/>
      <w:lvlJc w:val="left"/>
      <w:pPr>
        <w:ind w:left="586" w:hanging="341"/>
      </w:pPr>
      <w:rPr>
        <w:rFonts w:hint="default"/>
        <w:lang w:val="fr-FR" w:eastAsia="fr-FR" w:bidi="fr-FR"/>
      </w:rPr>
    </w:lvl>
    <w:lvl w:ilvl="5" w:tplc="71B4788C">
      <w:numFmt w:val="bullet"/>
      <w:lvlText w:val="•"/>
      <w:lvlJc w:val="left"/>
      <w:pPr>
        <w:ind w:left="442" w:hanging="341"/>
      </w:pPr>
      <w:rPr>
        <w:rFonts w:hint="default"/>
        <w:lang w:val="fr-FR" w:eastAsia="fr-FR" w:bidi="fr-FR"/>
      </w:rPr>
    </w:lvl>
    <w:lvl w:ilvl="6" w:tplc="2E640D44">
      <w:numFmt w:val="bullet"/>
      <w:lvlText w:val="•"/>
      <w:lvlJc w:val="left"/>
      <w:pPr>
        <w:ind w:left="297" w:hanging="341"/>
      </w:pPr>
      <w:rPr>
        <w:rFonts w:hint="default"/>
        <w:lang w:val="fr-FR" w:eastAsia="fr-FR" w:bidi="fr-FR"/>
      </w:rPr>
    </w:lvl>
    <w:lvl w:ilvl="7" w:tplc="2E26DEE6">
      <w:numFmt w:val="bullet"/>
      <w:lvlText w:val="•"/>
      <w:lvlJc w:val="left"/>
      <w:pPr>
        <w:ind w:left="153" w:hanging="341"/>
      </w:pPr>
      <w:rPr>
        <w:rFonts w:hint="default"/>
        <w:lang w:val="fr-FR" w:eastAsia="fr-FR" w:bidi="fr-FR"/>
      </w:rPr>
    </w:lvl>
    <w:lvl w:ilvl="8" w:tplc="9E546C62">
      <w:numFmt w:val="bullet"/>
      <w:lvlText w:val="•"/>
      <w:lvlJc w:val="left"/>
      <w:pPr>
        <w:ind w:left="8" w:hanging="341"/>
      </w:pPr>
      <w:rPr>
        <w:rFonts w:hint="default"/>
        <w:lang w:val="fr-FR" w:eastAsia="fr-FR" w:bidi="fr-FR"/>
      </w:rPr>
    </w:lvl>
  </w:abstractNum>
  <w:abstractNum w:abstractNumId="13" w15:restartNumberingAfterBreak="0">
    <w:nsid w:val="1BEA0E0A"/>
    <w:multiLevelType w:val="hybridMultilevel"/>
    <w:tmpl w:val="14AC82C8"/>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20022785"/>
    <w:multiLevelType w:val="hybridMultilevel"/>
    <w:tmpl w:val="94F891E0"/>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227D5D14"/>
    <w:multiLevelType w:val="hybridMultilevel"/>
    <w:tmpl w:val="25B888FC"/>
    <w:lvl w:ilvl="0" w:tplc="9ADC710C">
      <w:numFmt w:val="bullet"/>
      <w:lvlText w:val=""/>
      <w:lvlJc w:val="left"/>
      <w:pPr>
        <w:ind w:left="436" w:hanging="240"/>
      </w:pPr>
      <w:rPr>
        <w:rFonts w:hint="default"/>
        <w:w w:val="99"/>
        <w:highlight w:val="lightGray"/>
        <w:lang w:val="fr-FR" w:eastAsia="fr-FR" w:bidi="fr-FR"/>
      </w:rPr>
    </w:lvl>
    <w:lvl w:ilvl="1" w:tplc="620A8F9E">
      <w:numFmt w:val="bullet"/>
      <w:lvlText w:val="•"/>
      <w:lvlJc w:val="left"/>
      <w:pPr>
        <w:ind w:left="1431" w:hanging="240"/>
      </w:pPr>
      <w:rPr>
        <w:rFonts w:hint="default"/>
        <w:lang w:val="fr-FR" w:eastAsia="fr-FR" w:bidi="fr-FR"/>
      </w:rPr>
    </w:lvl>
    <w:lvl w:ilvl="2" w:tplc="1BF27FA0">
      <w:numFmt w:val="bullet"/>
      <w:lvlText w:val="•"/>
      <w:lvlJc w:val="left"/>
      <w:pPr>
        <w:ind w:left="2423" w:hanging="240"/>
      </w:pPr>
      <w:rPr>
        <w:rFonts w:hint="default"/>
        <w:lang w:val="fr-FR" w:eastAsia="fr-FR" w:bidi="fr-FR"/>
      </w:rPr>
    </w:lvl>
    <w:lvl w:ilvl="3" w:tplc="B40847F8">
      <w:numFmt w:val="bullet"/>
      <w:lvlText w:val="•"/>
      <w:lvlJc w:val="left"/>
      <w:pPr>
        <w:ind w:left="3414" w:hanging="240"/>
      </w:pPr>
      <w:rPr>
        <w:rFonts w:hint="default"/>
        <w:lang w:val="fr-FR" w:eastAsia="fr-FR" w:bidi="fr-FR"/>
      </w:rPr>
    </w:lvl>
    <w:lvl w:ilvl="4" w:tplc="7AE2B34A">
      <w:numFmt w:val="bullet"/>
      <w:lvlText w:val="•"/>
      <w:lvlJc w:val="left"/>
      <w:pPr>
        <w:ind w:left="4406" w:hanging="240"/>
      </w:pPr>
      <w:rPr>
        <w:rFonts w:hint="default"/>
        <w:lang w:val="fr-FR" w:eastAsia="fr-FR" w:bidi="fr-FR"/>
      </w:rPr>
    </w:lvl>
    <w:lvl w:ilvl="5" w:tplc="C540AE72">
      <w:numFmt w:val="bullet"/>
      <w:lvlText w:val="•"/>
      <w:lvlJc w:val="left"/>
      <w:pPr>
        <w:ind w:left="5397" w:hanging="240"/>
      </w:pPr>
      <w:rPr>
        <w:rFonts w:hint="default"/>
        <w:lang w:val="fr-FR" w:eastAsia="fr-FR" w:bidi="fr-FR"/>
      </w:rPr>
    </w:lvl>
    <w:lvl w:ilvl="6" w:tplc="C142A278">
      <w:numFmt w:val="bullet"/>
      <w:lvlText w:val="•"/>
      <w:lvlJc w:val="left"/>
      <w:pPr>
        <w:ind w:left="6389" w:hanging="240"/>
      </w:pPr>
      <w:rPr>
        <w:rFonts w:hint="default"/>
        <w:lang w:val="fr-FR" w:eastAsia="fr-FR" w:bidi="fr-FR"/>
      </w:rPr>
    </w:lvl>
    <w:lvl w:ilvl="7" w:tplc="5C56DCF6">
      <w:numFmt w:val="bullet"/>
      <w:lvlText w:val="•"/>
      <w:lvlJc w:val="left"/>
      <w:pPr>
        <w:ind w:left="7381" w:hanging="240"/>
      </w:pPr>
      <w:rPr>
        <w:rFonts w:hint="default"/>
        <w:lang w:val="fr-FR" w:eastAsia="fr-FR" w:bidi="fr-FR"/>
      </w:rPr>
    </w:lvl>
    <w:lvl w:ilvl="8" w:tplc="45E83AA0">
      <w:numFmt w:val="bullet"/>
      <w:lvlText w:val="•"/>
      <w:lvlJc w:val="left"/>
      <w:pPr>
        <w:ind w:left="8372" w:hanging="240"/>
      </w:pPr>
      <w:rPr>
        <w:rFonts w:hint="default"/>
        <w:lang w:val="fr-FR" w:eastAsia="fr-FR" w:bidi="fr-FR"/>
      </w:rPr>
    </w:lvl>
  </w:abstractNum>
  <w:abstractNum w:abstractNumId="16" w15:restartNumberingAfterBreak="0">
    <w:nsid w:val="26350115"/>
    <w:multiLevelType w:val="hybridMultilevel"/>
    <w:tmpl w:val="845664D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87F4316"/>
    <w:multiLevelType w:val="hybridMultilevel"/>
    <w:tmpl w:val="AA04000C"/>
    <w:lvl w:ilvl="0" w:tplc="0C1C08DC">
      <w:numFmt w:val="bullet"/>
      <w:lvlText w:val=""/>
      <w:lvlJc w:val="left"/>
      <w:pPr>
        <w:ind w:left="1648" w:hanging="396"/>
      </w:pPr>
      <w:rPr>
        <w:rFonts w:ascii="Wingdings" w:eastAsia="Wingdings" w:hAnsi="Wingdings" w:cs="Wingdings" w:hint="default"/>
        <w:w w:val="99"/>
        <w:sz w:val="32"/>
        <w:szCs w:val="32"/>
        <w:lang w:val="fr-FR" w:eastAsia="fr-FR" w:bidi="fr-FR"/>
      </w:rPr>
    </w:lvl>
    <w:lvl w:ilvl="1" w:tplc="302A1CB8">
      <w:numFmt w:val="bullet"/>
      <w:lvlText w:val="•"/>
      <w:lvlJc w:val="left"/>
      <w:pPr>
        <w:ind w:left="2644" w:hanging="396"/>
      </w:pPr>
      <w:rPr>
        <w:rFonts w:hint="default"/>
        <w:lang w:val="fr-FR" w:eastAsia="fr-FR" w:bidi="fr-FR"/>
      </w:rPr>
    </w:lvl>
    <w:lvl w:ilvl="2" w:tplc="4590F7B8">
      <w:numFmt w:val="bullet"/>
      <w:lvlText w:val="•"/>
      <w:lvlJc w:val="left"/>
      <w:pPr>
        <w:ind w:left="3649" w:hanging="396"/>
      </w:pPr>
      <w:rPr>
        <w:rFonts w:hint="default"/>
        <w:lang w:val="fr-FR" w:eastAsia="fr-FR" w:bidi="fr-FR"/>
      </w:rPr>
    </w:lvl>
    <w:lvl w:ilvl="3" w:tplc="F8DEE2EE">
      <w:numFmt w:val="bullet"/>
      <w:lvlText w:val="•"/>
      <w:lvlJc w:val="left"/>
      <w:pPr>
        <w:ind w:left="4654" w:hanging="396"/>
      </w:pPr>
      <w:rPr>
        <w:rFonts w:hint="default"/>
        <w:lang w:val="fr-FR" w:eastAsia="fr-FR" w:bidi="fr-FR"/>
      </w:rPr>
    </w:lvl>
    <w:lvl w:ilvl="4" w:tplc="68E48826">
      <w:numFmt w:val="bullet"/>
      <w:lvlText w:val="•"/>
      <w:lvlJc w:val="left"/>
      <w:pPr>
        <w:ind w:left="5659" w:hanging="396"/>
      </w:pPr>
      <w:rPr>
        <w:rFonts w:hint="default"/>
        <w:lang w:val="fr-FR" w:eastAsia="fr-FR" w:bidi="fr-FR"/>
      </w:rPr>
    </w:lvl>
    <w:lvl w:ilvl="5" w:tplc="C04E2548">
      <w:numFmt w:val="bullet"/>
      <w:lvlText w:val="•"/>
      <w:lvlJc w:val="left"/>
      <w:pPr>
        <w:ind w:left="6664" w:hanging="396"/>
      </w:pPr>
      <w:rPr>
        <w:rFonts w:hint="default"/>
        <w:lang w:val="fr-FR" w:eastAsia="fr-FR" w:bidi="fr-FR"/>
      </w:rPr>
    </w:lvl>
    <w:lvl w:ilvl="6" w:tplc="96D4D998">
      <w:numFmt w:val="bullet"/>
      <w:lvlText w:val="•"/>
      <w:lvlJc w:val="left"/>
      <w:pPr>
        <w:ind w:left="7668" w:hanging="396"/>
      </w:pPr>
      <w:rPr>
        <w:rFonts w:hint="default"/>
        <w:lang w:val="fr-FR" w:eastAsia="fr-FR" w:bidi="fr-FR"/>
      </w:rPr>
    </w:lvl>
    <w:lvl w:ilvl="7" w:tplc="45DA4E2E">
      <w:numFmt w:val="bullet"/>
      <w:lvlText w:val="•"/>
      <w:lvlJc w:val="left"/>
      <w:pPr>
        <w:ind w:left="8673" w:hanging="396"/>
      </w:pPr>
      <w:rPr>
        <w:rFonts w:hint="default"/>
        <w:lang w:val="fr-FR" w:eastAsia="fr-FR" w:bidi="fr-FR"/>
      </w:rPr>
    </w:lvl>
    <w:lvl w:ilvl="8" w:tplc="A2E23F2E">
      <w:numFmt w:val="bullet"/>
      <w:lvlText w:val="•"/>
      <w:lvlJc w:val="left"/>
      <w:pPr>
        <w:ind w:left="9678" w:hanging="396"/>
      </w:pPr>
      <w:rPr>
        <w:rFonts w:hint="default"/>
        <w:lang w:val="fr-FR" w:eastAsia="fr-FR" w:bidi="fr-FR"/>
      </w:rPr>
    </w:lvl>
  </w:abstractNum>
  <w:abstractNum w:abstractNumId="18" w15:restartNumberingAfterBreak="0">
    <w:nsid w:val="28C67960"/>
    <w:multiLevelType w:val="hybridMultilevel"/>
    <w:tmpl w:val="495A8FD0"/>
    <w:lvl w:ilvl="0" w:tplc="A000BE08">
      <w:start w:val="1"/>
      <w:numFmt w:val="decimal"/>
      <w:lvlText w:val="%1."/>
      <w:lvlJc w:val="left"/>
      <w:pPr>
        <w:ind w:left="911" w:hanging="228"/>
      </w:pPr>
      <w:rPr>
        <w:rFonts w:ascii="Arial Narrow" w:eastAsia="Arial Narrow" w:hAnsi="Arial Narrow" w:cs="Arial Narrow" w:hint="default"/>
        <w:b/>
        <w:bCs/>
        <w:w w:val="99"/>
        <w:sz w:val="20"/>
        <w:szCs w:val="20"/>
        <w:lang w:val="fr-FR" w:eastAsia="fr-FR" w:bidi="fr-FR"/>
      </w:rPr>
    </w:lvl>
    <w:lvl w:ilvl="1" w:tplc="EBD264CC">
      <w:numFmt w:val="bullet"/>
      <w:lvlText w:val="-"/>
      <w:lvlJc w:val="left"/>
      <w:pPr>
        <w:ind w:left="2101" w:hanging="101"/>
      </w:pPr>
      <w:rPr>
        <w:rFonts w:ascii="Arial Narrow" w:eastAsia="Arial Narrow" w:hAnsi="Arial Narrow" w:cs="Arial Narrow" w:hint="default"/>
        <w:i/>
        <w:w w:val="99"/>
        <w:sz w:val="20"/>
        <w:szCs w:val="20"/>
        <w:lang w:val="fr-FR" w:eastAsia="fr-FR" w:bidi="fr-FR"/>
      </w:rPr>
    </w:lvl>
    <w:lvl w:ilvl="2" w:tplc="6A7EB9D4">
      <w:numFmt w:val="bullet"/>
      <w:lvlText w:val="•"/>
      <w:lvlJc w:val="left"/>
      <w:pPr>
        <w:ind w:left="3165" w:hanging="101"/>
      </w:pPr>
      <w:rPr>
        <w:rFonts w:hint="default"/>
        <w:lang w:val="fr-FR" w:eastAsia="fr-FR" w:bidi="fr-FR"/>
      </w:rPr>
    </w:lvl>
    <w:lvl w:ilvl="3" w:tplc="76C4B2CC">
      <w:numFmt w:val="bullet"/>
      <w:lvlText w:val="•"/>
      <w:lvlJc w:val="left"/>
      <w:pPr>
        <w:ind w:left="4230" w:hanging="101"/>
      </w:pPr>
      <w:rPr>
        <w:rFonts w:hint="default"/>
        <w:lang w:val="fr-FR" w:eastAsia="fr-FR" w:bidi="fr-FR"/>
      </w:rPr>
    </w:lvl>
    <w:lvl w:ilvl="4" w:tplc="D2C8D116">
      <w:numFmt w:val="bullet"/>
      <w:lvlText w:val="•"/>
      <w:lvlJc w:val="left"/>
      <w:pPr>
        <w:ind w:left="5296" w:hanging="101"/>
      </w:pPr>
      <w:rPr>
        <w:rFonts w:hint="default"/>
        <w:lang w:val="fr-FR" w:eastAsia="fr-FR" w:bidi="fr-FR"/>
      </w:rPr>
    </w:lvl>
    <w:lvl w:ilvl="5" w:tplc="E9A871D2">
      <w:numFmt w:val="bullet"/>
      <w:lvlText w:val="•"/>
      <w:lvlJc w:val="left"/>
      <w:pPr>
        <w:ind w:left="6361" w:hanging="101"/>
      </w:pPr>
      <w:rPr>
        <w:rFonts w:hint="default"/>
        <w:lang w:val="fr-FR" w:eastAsia="fr-FR" w:bidi="fr-FR"/>
      </w:rPr>
    </w:lvl>
    <w:lvl w:ilvl="6" w:tplc="E72C3E70">
      <w:numFmt w:val="bullet"/>
      <w:lvlText w:val="•"/>
      <w:lvlJc w:val="left"/>
      <w:pPr>
        <w:ind w:left="7426" w:hanging="101"/>
      </w:pPr>
      <w:rPr>
        <w:rFonts w:hint="default"/>
        <w:lang w:val="fr-FR" w:eastAsia="fr-FR" w:bidi="fr-FR"/>
      </w:rPr>
    </w:lvl>
    <w:lvl w:ilvl="7" w:tplc="B5843BF6">
      <w:numFmt w:val="bullet"/>
      <w:lvlText w:val="•"/>
      <w:lvlJc w:val="left"/>
      <w:pPr>
        <w:ind w:left="8492" w:hanging="101"/>
      </w:pPr>
      <w:rPr>
        <w:rFonts w:hint="default"/>
        <w:lang w:val="fr-FR" w:eastAsia="fr-FR" w:bidi="fr-FR"/>
      </w:rPr>
    </w:lvl>
    <w:lvl w:ilvl="8" w:tplc="BD8C5C0C">
      <w:numFmt w:val="bullet"/>
      <w:lvlText w:val="•"/>
      <w:lvlJc w:val="left"/>
      <w:pPr>
        <w:ind w:left="9557" w:hanging="101"/>
      </w:pPr>
      <w:rPr>
        <w:rFonts w:hint="default"/>
        <w:lang w:val="fr-FR" w:eastAsia="fr-FR" w:bidi="fr-FR"/>
      </w:rPr>
    </w:lvl>
  </w:abstractNum>
  <w:abstractNum w:abstractNumId="19" w15:restartNumberingAfterBreak="0">
    <w:nsid w:val="2B1F7B25"/>
    <w:multiLevelType w:val="hybridMultilevel"/>
    <w:tmpl w:val="1BDAE876"/>
    <w:lvl w:ilvl="0" w:tplc="9802096E">
      <w:start w:val="1"/>
      <w:numFmt w:val="decimal"/>
      <w:lvlText w:val="%1."/>
      <w:lvlJc w:val="left"/>
      <w:pPr>
        <w:ind w:left="911" w:hanging="228"/>
      </w:pPr>
      <w:rPr>
        <w:rFonts w:ascii="Arial Narrow" w:eastAsia="Arial Narrow" w:hAnsi="Arial Narrow" w:cs="Arial Narrow" w:hint="default"/>
        <w:b/>
        <w:bCs/>
        <w:w w:val="99"/>
        <w:sz w:val="20"/>
        <w:szCs w:val="20"/>
        <w:lang w:val="fr-FR" w:eastAsia="fr-FR" w:bidi="fr-FR"/>
      </w:rPr>
    </w:lvl>
    <w:lvl w:ilvl="1" w:tplc="25BC129E">
      <w:numFmt w:val="bullet"/>
      <w:lvlText w:val="-"/>
      <w:lvlJc w:val="left"/>
      <w:pPr>
        <w:ind w:left="2101" w:hanging="101"/>
      </w:pPr>
      <w:rPr>
        <w:rFonts w:ascii="Arial Narrow" w:eastAsia="Arial Narrow" w:hAnsi="Arial Narrow" w:cs="Arial Narrow" w:hint="default"/>
        <w:i/>
        <w:w w:val="99"/>
        <w:sz w:val="20"/>
        <w:szCs w:val="20"/>
        <w:lang w:val="fr-FR" w:eastAsia="fr-FR" w:bidi="fr-FR"/>
      </w:rPr>
    </w:lvl>
    <w:lvl w:ilvl="2" w:tplc="7E5AB0C4">
      <w:numFmt w:val="bullet"/>
      <w:lvlText w:val="•"/>
      <w:lvlJc w:val="left"/>
      <w:pPr>
        <w:ind w:left="3165" w:hanging="101"/>
      </w:pPr>
      <w:rPr>
        <w:rFonts w:hint="default"/>
        <w:lang w:val="fr-FR" w:eastAsia="fr-FR" w:bidi="fr-FR"/>
      </w:rPr>
    </w:lvl>
    <w:lvl w:ilvl="3" w:tplc="E5B86660">
      <w:numFmt w:val="bullet"/>
      <w:lvlText w:val="•"/>
      <w:lvlJc w:val="left"/>
      <w:pPr>
        <w:ind w:left="4230" w:hanging="101"/>
      </w:pPr>
      <w:rPr>
        <w:rFonts w:hint="default"/>
        <w:lang w:val="fr-FR" w:eastAsia="fr-FR" w:bidi="fr-FR"/>
      </w:rPr>
    </w:lvl>
    <w:lvl w:ilvl="4" w:tplc="09FAF588">
      <w:numFmt w:val="bullet"/>
      <w:lvlText w:val="•"/>
      <w:lvlJc w:val="left"/>
      <w:pPr>
        <w:ind w:left="5296" w:hanging="101"/>
      </w:pPr>
      <w:rPr>
        <w:rFonts w:hint="default"/>
        <w:lang w:val="fr-FR" w:eastAsia="fr-FR" w:bidi="fr-FR"/>
      </w:rPr>
    </w:lvl>
    <w:lvl w:ilvl="5" w:tplc="E2D6CDB2">
      <w:numFmt w:val="bullet"/>
      <w:lvlText w:val="•"/>
      <w:lvlJc w:val="left"/>
      <w:pPr>
        <w:ind w:left="6361" w:hanging="101"/>
      </w:pPr>
      <w:rPr>
        <w:rFonts w:hint="default"/>
        <w:lang w:val="fr-FR" w:eastAsia="fr-FR" w:bidi="fr-FR"/>
      </w:rPr>
    </w:lvl>
    <w:lvl w:ilvl="6" w:tplc="ADA8819A">
      <w:numFmt w:val="bullet"/>
      <w:lvlText w:val="•"/>
      <w:lvlJc w:val="left"/>
      <w:pPr>
        <w:ind w:left="7426" w:hanging="101"/>
      </w:pPr>
      <w:rPr>
        <w:rFonts w:hint="default"/>
        <w:lang w:val="fr-FR" w:eastAsia="fr-FR" w:bidi="fr-FR"/>
      </w:rPr>
    </w:lvl>
    <w:lvl w:ilvl="7" w:tplc="8096643E">
      <w:numFmt w:val="bullet"/>
      <w:lvlText w:val="•"/>
      <w:lvlJc w:val="left"/>
      <w:pPr>
        <w:ind w:left="8492" w:hanging="101"/>
      </w:pPr>
      <w:rPr>
        <w:rFonts w:hint="default"/>
        <w:lang w:val="fr-FR" w:eastAsia="fr-FR" w:bidi="fr-FR"/>
      </w:rPr>
    </w:lvl>
    <w:lvl w:ilvl="8" w:tplc="0040EFFA">
      <w:numFmt w:val="bullet"/>
      <w:lvlText w:val="•"/>
      <w:lvlJc w:val="left"/>
      <w:pPr>
        <w:ind w:left="9557" w:hanging="101"/>
      </w:pPr>
      <w:rPr>
        <w:rFonts w:hint="default"/>
        <w:lang w:val="fr-FR" w:eastAsia="fr-FR" w:bidi="fr-FR"/>
      </w:rPr>
    </w:lvl>
  </w:abstractNum>
  <w:abstractNum w:abstractNumId="20" w15:restartNumberingAfterBreak="0">
    <w:nsid w:val="2BB60F1B"/>
    <w:multiLevelType w:val="hybridMultilevel"/>
    <w:tmpl w:val="1638EAE4"/>
    <w:lvl w:ilvl="0" w:tplc="898C51E4">
      <w:numFmt w:val="bullet"/>
      <w:lvlText w:val="-"/>
      <w:lvlJc w:val="left"/>
      <w:pPr>
        <w:ind w:left="1077" w:hanging="360"/>
      </w:pPr>
      <w:rPr>
        <w:rFonts w:ascii="Verdana" w:eastAsia="Arial Narrow" w:hAnsi="Verdana"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2C6C7065"/>
    <w:multiLevelType w:val="hybridMultilevel"/>
    <w:tmpl w:val="026A06FE"/>
    <w:lvl w:ilvl="0" w:tplc="3DBCC24A">
      <w:numFmt w:val="bullet"/>
      <w:lvlText w:val="-"/>
      <w:lvlJc w:val="left"/>
      <w:pPr>
        <w:ind w:left="411" w:hanging="360"/>
      </w:pPr>
      <w:rPr>
        <w:rFonts w:ascii="Arial" w:eastAsia="Arial Narrow" w:hAnsi="Arial" w:cs="Arial" w:hint="default"/>
      </w:rPr>
    </w:lvl>
    <w:lvl w:ilvl="1" w:tplc="040C0003" w:tentative="1">
      <w:start w:val="1"/>
      <w:numFmt w:val="bullet"/>
      <w:lvlText w:val="o"/>
      <w:lvlJc w:val="left"/>
      <w:pPr>
        <w:ind w:left="1131" w:hanging="360"/>
      </w:pPr>
      <w:rPr>
        <w:rFonts w:ascii="Courier New" w:hAnsi="Courier New" w:cs="Courier New" w:hint="default"/>
      </w:rPr>
    </w:lvl>
    <w:lvl w:ilvl="2" w:tplc="040C0005" w:tentative="1">
      <w:start w:val="1"/>
      <w:numFmt w:val="bullet"/>
      <w:lvlText w:val=""/>
      <w:lvlJc w:val="left"/>
      <w:pPr>
        <w:ind w:left="1851" w:hanging="360"/>
      </w:pPr>
      <w:rPr>
        <w:rFonts w:ascii="Wingdings" w:hAnsi="Wingdings" w:hint="default"/>
      </w:rPr>
    </w:lvl>
    <w:lvl w:ilvl="3" w:tplc="040C0001" w:tentative="1">
      <w:start w:val="1"/>
      <w:numFmt w:val="bullet"/>
      <w:lvlText w:val=""/>
      <w:lvlJc w:val="left"/>
      <w:pPr>
        <w:ind w:left="2571" w:hanging="360"/>
      </w:pPr>
      <w:rPr>
        <w:rFonts w:ascii="Symbol" w:hAnsi="Symbol" w:hint="default"/>
      </w:rPr>
    </w:lvl>
    <w:lvl w:ilvl="4" w:tplc="040C0003" w:tentative="1">
      <w:start w:val="1"/>
      <w:numFmt w:val="bullet"/>
      <w:lvlText w:val="o"/>
      <w:lvlJc w:val="left"/>
      <w:pPr>
        <w:ind w:left="3291" w:hanging="360"/>
      </w:pPr>
      <w:rPr>
        <w:rFonts w:ascii="Courier New" w:hAnsi="Courier New" w:cs="Courier New" w:hint="default"/>
      </w:rPr>
    </w:lvl>
    <w:lvl w:ilvl="5" w:tplc="040C0005" w:tentative="1">
      <w:start w:val="1"/>
      <w:numFmt w:val="bullet"/>
      <w:lvlText w:val=""/>
      <w:lvlJc w:val="left"/>
      <w:pPr>
        <w:ind w:left="4011" w:hanging="360"/>
      </w:pPr>
      <w:rPr>
        <w:rFonts w:ascii="Wingdings" w:hAnsi="Wingdings" w:hint="default"/>
      </w:rPr>
    </w:lvl>
    <w:lvl w:ilvl="6" w:tplc="040C0001" w:tentative="1">
      <w:start w:val="1"/>
      <w:numFmt w:val="bullet"/>
      <w:lvlText w:val=""/>
      <w:lvlJc w:val="left"/>
      <w:pPr>
        <w:ind w:left="4731" w:hanging="360"/>
      </w:pPr>
      <w:rPr>
        <w:rFonts w:ascii="Symbol" w:hAnsi="Symbol" w:hint="default"/>
      </w:rPr>
    </w:lvl>
    <w:lvl w:ilvl="7" w:tplc="040C0003" w:tentative="1">
      <w:start w:val="1"/>
      <w:numFmt w:val="bullet"/>
      <w:lvlText w:val="o"/>
      <w:lvlJc w:val="left"/>
      <w:pPr>
        <w:ind w:left="5451" w:hanging="360"/>
      </w:pPr>
      <w:rPr>
        <w:rFonts w:ascii="Courier New" w:hAnsi="Courier New" w:cs="Courier New" w:hint="default"/>
      </w:rPr>
    </w:lvl>
    <w:lvl w:ilvl="8" w:tplc="040C0005" w:tentative="1">
      <w:start w:val="1"/>
      <w:numFmt w:val="bullet"/>
      <w:lvlText w:val=""/>
      <w:lvlJc w:val="left"/>
      <w:pPr>
        <w:ind w:left="6171" w:hanging="360"/>
      </w:pPr>
      <w:rPr>
        <w:rFonts w:ascii="Wingdings" w:hAnsi="Wingdings" w:hint="default"/>
      </w:rPr>
    </w:lvl>
  </w:abstractNum>
  <w:abstractNum w:abstractNumId="22" w15:restartNumberingAfterBreak="0">
    <w:nsid w:val="2DA26D17"/>
    <w:multiLevelType w:val="hybridMultilevel"/>
    <w:tmpl w:val="DA72F766"/>
    <w:lvl w:ilvl="0" w:tplc="BACCA458">
      <w:numFmt w:val="bullet"/>
      <w:lvlText w:val=""/>
      <w:lvlJc w:val="left"/>
      <w:pPr>
        <w:ind w:left="869" w:hanging="358"/>
      </w:pPr>
      <w:rPr>
        <w:rFonts w:ascii="Wingdings" w:eastAsia="Wingdings" w:hAnsi="Wingdings" w:cs="Wingdings" w:hint="default"/>
        <w:w w:val="99"/>
        <w:sz w:val="32"/>
        <w:szCs w:val="32"/>
        <w:lang w:val="fr-FR" w:eastAsia="fr-FR" w:bidi="fr-FR"/>
      </w:rPr>
    </w:lvl>
    <w:lvl w:ilvl="1" w:tplc="30466A68">
      <w:numFmt w:val="bullet"/>
      <w:lvlText w:val="•"/>
      <w:lvlJc w:val="left"/>
      <w:pPr>
        <w:ind w:left="5040" w:hanging="358"/>
      </w:pPr>
      <w:rPr>
        <w:rFonts w:hint="default"/>
        <w:lang w:val="fr-FR" w:eastAsia="fr-FR" w:bidi="fr-FR"/>
      </w:rPr>
    </w:lvl>
    <w:lvl w:ilvl="2" w:tplc="A902614C">
      <w:numFmt w:val="bullet"/>
      <w:lvlText w:val="•"/>
      <w:lvlJc w:val="left"/>
      <w:pPr>
        <w:ind w:left="5018" w:hanging="358"/>
      </w:pPr>
      <w:rPr>
        <w:rFonts w:hint="default"/>
        <w:lang w:val="fr-FR" w:eastAsia="fr-FR" w:bidi="fr-FR"/>
      </w:rPr>
    </w:lvl>
    <w:lvl w:ilvl="3" w:tplc="0FF0CA80">
      <w:numFmt w:val="bullet"/>
      <w:lvlText w:val="•"/>
      <w:lvlJc w:val="left"/>
      <w:pPr>
        <w:ind w:left="4996" w:hanging="358"/>
      </w:pPr>
      <w:rPr>
        <w:rFonts w:hint="default"/>
        <w:lang w:val="fr-FR" w:eastAsia="fr-FR" w:bidi="fr-FR"/>
      </w:rPr>
    </w:lvl>
    <w:lvl w:ilvl="4" w:tplc="2FE6E284">
      <w:numFmt w:val="bullet"/>
      <w:lvlText w:val="•"/>
      <w:lvlJc w:val="left"/>
      <w:pPr>
        <w:ind w:left="4974" w:hanging="358"/>
      </w:pPr>
      <w:rPr>
        <w:rFonts w:hint="default"/>
        <w:lang w:val="fr-FR" w:eastAsia="fr-FR" w:bidi="fr-FR"/>
      </w:rPr>
    </w:lvl>
    <w:lvl w:ilvl="5" w:tplc="78D01DEA">
      <w:numFmt w:val="bullet"/>
      <w:lvlText w:val="•"/>
      <w:lvlJc w:val="left"/>
      <w:pPr>
        <w:ind w:left="4952" w:hanging="358"/>
      </w:pPr>
      <w:rPr>
        <w:rFonts w:hint="default"/>
        <w:lang w:val="fr-FR" w:eastAsia="fr-FR" w:bidi="fr-FR"/>
      </w:rPr>
    </w:lvl>
    <w:lvl w:ilvl="6" w:tplc="F43C3290">
      <w:numFmt w:val="bullet"/>
      <w:lvlText w:val="•"/>
      <w:lvlJc w:val="left"/>
      <w:pPr>
        <w:ind w:left="4931" w:hanging="358"/>
      </w:pPr>
      <w:rPr>
        <w:rFonts w:hint="default"/>
        <w:lang w:val="fr-FR" w:eastAsia="fr-FR" w:bidi="fr-FR"/>
      </w:rPr>
    </w:lvl>
    <w:lvl w:ilvl="7" w:tplc="50289AD4">
      <w:numFmt w:val="bullet"/>
      <w:lvlText w:val="•"/>
      <w:lvlJc w:val="left"/>
      <w:pPr>
        <w:ind w:left="4909" w:hanging="358"/>
      </w:pPr>
      <w:rPr>
        <w:rFonts w:hint="default"/>
        <w:lang w:val="fr-FR" w:eastAsia="fr-FR" w:bidi="fr-FR"/>
      </w:rPr>
    </w:lvl>
    <w:lvl w:ilvl="8" w:tplc="64DA796C">
      <w:numFmt w:val="bullet"/>
      <w:lvlText w:val="•"/>
      <w:lvlJc w:val="left"/>
      <w:pPr>
        <w:ind w:left="4887" w:hanging="358"/>
      </w:pPr>
      <w:rPr>
        <w:rFonts w:hint="default"/>
        <w:lang w:val="fr-FR" w:eastAsia="fr-FR" w:bidi="fr-FR"/>
      </w:rPr>
    </w:lvl>
  </w:abstractNum>
  <w:abstractNum w:abstractNumId="23" w15:restartNumberingAfterBreak="0">
    <w:nsid w:val="35A944EB"/>
    <w:multiLevelType w:val="hybridMultilevel"/>
    <w:tmpl w:val="5D2E147A"/>
    <w:lvl w:ilvl="0" w:tplc="0444F06A">
      <w:numFmt w:val="bullet"/>
      <w:lvlText w:val=""/>
      <w:lvlJc w:val="left"/>
      <w:pPr>
        <w:ind w:left="436" w:hanging="240"/>
      </w:pPr>
      <w:rPr>
        <w:rFonts w:hint="default"/>
        <w:w w:val="99"/>
        <w:highlight w:val="lightGray"/>
        <w:lang w:val="fr-FR" w:eastAsia="fr-FR" w:bidi="fr-FR"/>
      </w:rPr>
    </w:lvl>
    <w:lvl w:ilvl="1" w:tplc="DD4AF8F4">
      <w:numFmt w:val="bullet"/>
      <w:lvlText w:val="•"/>
      <w:lvlJc w:val="left"/>
      <w:pPr>
        <w:ind w:left="1431" w:hanging="240"/>
      </w:pPr>
      <w:rPr>
        <w:rFonts w:hint="default"/>
        <w:lang w:val="fr-FR" w:eastAsia="fr-FR" w:bidi="fr-FR"/>
      </w:rPr>
    </w:lvl>
    <w:lvl w:ilvl="2" w:tplc="433253BC">
      <w:numFmt w:val="bullet"/>
      <w:lvlText w:val="•"/>
      <w:lvlJc w:val="left"/>
      <w:pPr>
        <w:ind w:left="2423" w:hanging="240"/>
      </w:pPr>
      <w:rPr>
        <w:rFonts w:hint="default"/>
        <w:lang w:val="fr-FR" w:eastAsia="fr-FR" w:bidi="fr-FR"/>
      </w:rPr>
    </w:lvl>
    <w:lvl w:ilvl="3" w:tplc="E0781D70">
      <w:numFmt w:val="bullet"/>
      <w:lvlText w:val="•"/>
      <w:lvlJc w:val="left"/>
      <w:pPr>
        <w:ind w:left="3414" w:hanging="240"/>
      </w:pPr>
      <w:rPr>
        <w:rFonts w:hint="default"/>
        <w:lang w:val="fr-FR" w:eastAsia="fr-FR" w:bidi="fr-FR"/>
      </w:rPr>
    </w:lvl>
    <w:lvl w:ilvl="4" w:tplc="A4AAAA4C">
      <w:numFmt w:val="bullet"/>
      <w:lvlText w:val="•"/>
      <w:lvlJc w:val="left"/>
      <w:pPr>
        <w:ind w:left="4406" w:hanging="240"/>
      </w:pPr>
      <w:rPr>
        <w:rFonts w:hint="default"/>
        <w:lang w:val="fr-FR" w:eastAsia="fr-FR" w:bidi="fr-FR"/>
      </w:rPr>
    </w:lvl>
    <w:lvl w:ilvl="5" w:tplc="9786908A">
      <w:numFmt w:val="bullet"/>
      <w:lvlText w:val="•"/>
      <w:lvlJc w:val="left"/>
      <w:pPr>
        <w:ind w:left="5397" w:hanging="240"/>
      </w:pPr>
      <w:rPr>
        <w:rFonts w:hint="default"/>
        <w:lang w:val="fr-FR" w:eastAsia="fr-FR" w:bidi="fr-FR"/>
      </w:rPr>
    </w:lvl>
    <w:lvl w:ilvl="6" w:tplc="A69E9FDE">
      <w:numFmt w:val="bullet"/>
      <w:lvlText w:val="•"/>
      <w:lvlJc w:val="left"/>
      <w:pPr>
        <w:ind w:left="6389" w:hanging="240"/>
      </w:pPr>
      <w:rPr>
        <w:rFonts w:hint="default"/>
        <w:lang w:val="fr-FR" w:eastAsia="fr-FR" w:bidi="fr-FR"/>
      </w:rPr>
    </w:lvl>
    <w:lvl w:ilvl="7" w:tplc="90CC8A0A">
      <w:numFmt w:val="bullet"/>
      <w:lvlText w:val="•"/>
      <w:lvlJc w:val="left"/>
      <w:pPr>
        <w:ind w:left="7381" w:hanging="240"/>
      </w:pPr>
      <w:rPr>
        <w:rFonts w:hint="default"/>
        <w:lang w:val="fr-FR" w:eastAsia="fr-FR" w:bidi="fr-FR"/>
      </w:rPr>
    </w:lvl>
    <w:lvl w:ilvl="8" w:tplc="0F208724">
      <w:numFmt w:val="bullet"/>
      <w:lvlText w:val="•"/>
      <w:lvlJc w:val="left"/>
      <w:pPr>
        <w:ind w:left="8372" w:hanging="240"/>
      </w:pPr>
      <w:rPr>
        <w:rFonts w:hint="default"/>
        <w:lang w:val="fr-FR" w:eastAsia="fr-FR" w:bidi="fr-FR"/>
      </w:rPr>
    </w:lvl>
  </w:abstractNum>
  <w:abstractNum w:abstractNumId="24" w15:restartNumberingAfterBreak="0">
    <w:nsid w:val="3CFC3E5C"/>
    <w:multiLevelType w:val="hybridMultilevel"/>
    <w:tmpl w:val="04ACA880"/>
    <w:lvl w:ilvl="0" w:tplc="AFB2BB30">
      <w:numFmt w:val="bullet"/>
      <w:lvlText w:val=""/>
      <w:lvlJc w:val="left"/>
      <w:pPr>
        <w:ind w:left="375" w:hanging="179"/>
      </w:pPr>
      <w:rPr>
        <w:rFonts w:ascii="Wingdings" w:eastAsia="Wingdings" w:hAnsi="Wingdings" w:cs="Wingdings" w:hint="default"/>
        <w:w w:val="99"/>
        <w:sz w:val="18"/>
        <w:szCs w:val="18"/>
        <w:lang w:val="fr-FR" w:eastAsia="fr-FR" w:bidi="fr-FR"/>
      </w:rPr>
    </w:lvl>
    <w:lvl w:ilvl="1" w:tplc="D682EF08">
      <w:numFmt w:val="bullet"/>
      <w:lvlText w:val="•"/>
      <w:lvlJc w:val="left"/>
      <w:pPr>
        <w:ind w:left="703" w:hanging="179"/>
      </w:pPr>
      <w:rPr>
        <w:rFonts w:hint="default"/>
        <w:lang w:val="fr-FR" w:eastAsia="fr-FR" w:bidi="fr-FR"/>
      </w:rPr>
    </w:lvl>
    <w:lvl w:ilvl="2" w:tplc="970C42C2">
      <w:numFmt w:val="bullet"/>
      <w:lvlText w:val="•"/>
      <w:lvlJc w:val="left"/>
      <w:pPr>
        <w:ind w:left="1026" w:hanging="179"/>
      </w:pPr>
      <w:rPr>
        <w:rFonts w:hint="default"/>
        <w:lang w:val="fr-FR" w:eastAsia="fr-FR" w:bidi="fr-FR"/>
      </w:rPr>
    </w:lvl>
    <w:lvl w:ilvl="3" w:tplc="5A6EC966">
      <w:numFmt w:val="bullet"/>
      <w:lvlText w:val="•"/>
      <w:lvlJc w:val="left"/>
      <w:pPr>
        <w:ind w:left="1349" w:hanging="179"/>
      </w:pPr>
      <w:rPr>
        <w:rFonts w:hint="default"/>
        <w:lang w:val="fr-FR" w:eastAsia="fr-FR" w:bidi="fr-FR"/>
      </w:rPr>
    </w:lvl>
    <w:lvl w:ilvl="4" w:tplc="D0723C48">
      <w:numFmt w:val="bullet"/>
      <w:lvlText w:val="•"/>
      <w:lvlJc w:val="left"/>
      <w:pPr>
        <w:ind w:left="1673" w:hanging="179"/>
      </w:pPr>
      <w:rPr>
        <w:rFonts w:hint="default"/>
        <w:lang w:val="fr-FR" w:eastAsia="fr-FR" w:bidi="fr-FR"/>
      </w:rPr>
    </w:lvl>
    <w:lvl w:ilvl="5" w:tplc="166C9E22">
      <w:numFmt w:val="bullet"/>
      <w:lvlText w:val="•"/>
      <w:lvlJc w:val="left"/>
      <w:pPr>
        <w:ind w:left="1996" w:hanging="179"/>
      </w:pPr>
      <w:rPr>
        <w:rFonts w:hint="default"/>
        <w:lang w:val="fr-FR" w:eastAsia="fr-FR" w:bidi="fr-FR"/>
      </w:rPr>
    </w:lvl>
    <w:lvl w:ilvl="6" w:tplc="045CAB1A">
      <w:numFmt w:val="bullet"/>
      <w:lvlText w:val="•"/>
      <w:lvlJc w:val="left"/>
      <w:pPr>
        <w:ind w:left="2319" w:hanging="179"/>
      </w:pPr>
      <w:rPr>
        <w:rFonts w:hint="default"/>
        <w:lang w:val="fr-FR" w:eastAsia="fr-FR" w:bidi="fr-FR"/>
      </w:rPr>
    </w:lvl>
    <w:lvl w:ilvl="7" w:tplc="9B022ED2">
      <w:numFmt w:val="bullet"/>
      <w:lvlText w:val="•"/>
      <w:lvlJc w:val="left"/>
      <w:pPr>
        <w:ind w:left="2643" w:hanging="179"/>
      </w:pPr>
      <w:rPr>
        <w:rFonts w:hint="default"/>
        <w:lang w:val="fr-FR" w:eastAsia="fr-FR" w:bidi="fr-FR"/>
      </w:rPr>
    </w:lvl>
    <w:lvl w:ilvl="8" w:tplc="A740E878">
      <w:numFmt w:val="bullet"/>
      <w:lvlText w:val="•"/>
      <w:lvlJc w:val="left"/>
      <w:pPr>
        <w:ind w:left="2966" w:hanging="179"/>
      </w:pPr>
      <w:rPr>
        <w:rFonts w:hint="default"/>
        <w:lang w:val="fr-FR" w:eastAsia="fr-FR" w:bidi="fr-FR"/>
      </w:rPr>
    </w:lvl>
  </w:abstractNum>
  <w:abstractNum w:abstractNumId="25" w15:restartNumberingAfterBreak="0">
    <w:nsid w:val="3D9D6939"/>
    <w:multiLevelType w:val="hybridMultilevel"/>
    <w:tmpl w:val="E3246A9A"/>
    <w:lvl w:ilvl="0" w:tplc="FCB2FB12">
      <w:numFmt w:val="bullet"/>
      <w:lvlText w:val=""/>
      <w:lvlJc w:val="left"/>
      <w:pPr>
        <w:ind w:left="436" w:hanging="240"/>
      </w:pPr>
      <w:rPr>
        <w:rFonts w:hint="default"/>
        <w:w w:val="99"/>
        <w:highlight w:val="lightGray"/>
        <w:lang w:val="fr-FR" w:eastAsia="fr-FR" w:bidi="fr-FR"/>
      </w:rPr>
    </w:lvl>
    <w:lvl w:ilvl="1" w:tplc="98CEA7AE">
      <w:numFmt w:val="bullet"/>
      <w:lvlText w:val="•"/>
      <w:lvlJc w:val="left"/>
      <w:pPr>
        <w:ind w:left="1431" w:hanging="240"/>
      </w:pPr>
      <w:rPr>
        <w:rFonts w:hint="default"/>
        <w:lang w:val="fr-FR" w:eastAsia="fr-FR" w:bidi="fr-FR"/>
      </w:rPr>
    </w:lvl>
    <w:lvl w:ilvl="2" w:tplc="4FB2EBCC">
      <w:numFmt w:val="bullet"/>
      <w:lvlText w:val="•"/>
      <w:lvlJc w:val="left"/>
      <w:pPr>
        <w:ind w:left="2423" w:hanging="240"/>
      </w:pPr>
      <w:rPr>
        <w:rFonts w:hint="default"/>
        <w:lang w:val="fr-FR" w:eastAsia="fr-FR" w:bidi="fr-FR"/>
      </w:rPr>
    </w:lvl>
    <w:lvl w:ilvl="3" w:tplc="8DA46DF0">
      <w:numFmt w:val="bullet"/>
      <w:lvlText w:val="•"/>
      <w:lvlJc w:val="left"/>
      <w:pPr>
        <w:ind w:left="3414" w:hanging="240"/>
      </w:pPr>
      <w:rPr>
        <w:rFonts w:hint="default"/>
        <w:lang w:val="fr-FR" w:eastAsia="fr-FR" w:bidi="fr-FR"/>
      </w:rPr>
    </w:lvl>
    <w:lvl w:ilvl="4" w:tplc="16E0CDF0">
      <w:numFmt w:val="bullet"/>
      <w:lvlText w:val="•"/>
      <w:lvlJc w:val="left"/>
      <w:pPr>
        <w:ind w:left="4406" w:hanging="240"/>
      </w:pPr>
      <w:rPr>
        <w:rFonts w:hint="default"/>
        <w:lang w:val="fr-FR" w:eastAsia="fr-FR" w:bidi="fr-FR"/>
      </w:rPr>
    </w:lvl>
    <w:lvl w:ilvl="5" w:tplc="EBC69156">
      <w:numFmt w:val="bullet"/>
      <w:lvlText w:val="•"/>
      <w:lvlJc w:val="left"/>
      <w:pPr>
        <w:ind w:left="5397" w:hanging="240"/>
      </w:pPr>
      <w:rPr>
        <w:rFonts w:hint="default"/>
        <w:lang w:val="fr-FR" w:eastAsia="fr-FR" w:bidi="fr-FR"/>
      </w:rPr>
    </w:lvl>
    <w:lvl w:ilvl="6" w:tplc="FA6CCBD4">
      <w:numFmt w:val="bullet"/>
      <w:lvlText w:val="•"/>
      <w:lvlJc w:val="left"/>
      <w:pPr>
        <w:ind w:left="6389" w:hanging="240"/>
      </w:pPr>
      <w:rPr>
        <w:rFonts w:hint="default"/>
        <w:lang w:val="fr-FR" w:eastAsia="fr-FR" w:bidi="fr-FR"/>
      </w:rPr>
    </w:lvl>
    <w:lvl w:ilvl="7" w:tplc="1CE601CE">
      <w:numFmt w:val="bullet"/>
      <w:lvlText w:val="•"/>
      <w:lvlJc w:val="left"/>
      <w:pPr>
        <w:ind w:left="7381" w:hanging="240"/>
      </w:pPr>
      <w:rPr>
        <w:rFonts w:hint="default"/>
        <w:lang w:val="fr-FR" w:eastAsia="fr-FR" w:bidi="fr-FR"/>
      </w:rPr>
    </w:lvl>
    <w:lvl w:ilvl="8" w:tplc="8330482C">
      <w:numFmt w:val="bullet"/>
      <w:lvlText w:val="•"/>
      <w:lvlJc w:val="left"/>
      <w:pPr>
        <w:ind w:left="8372" w:hanging="240"/>
      </w:pPr>
      <w:rPr>
        <w:rFonts w:hint="default"/>
        <w:lang w:val="fr-FR" w:eastAsia="fr-FR" w:bidi="fr-FR"/>
      </w:rPr>
    </w:lvl>
  </w:abstractNum>
  <w:abstractNum w:abstractNumId="26" w15:restartNumberingAfterBreak="0">
    <w:nsid w:val="3F6E1648"/>
    <w:multiLevelType w:val="hybridMultilevel"/>
    <w:tmpl w:val="17F42B5E"/>
    <w:lvl w:ilvl="0" w:tplc="1FAAFD04">
      <w:numFmt w:val="bullet"/>
      <w:lvlText w:val=""/>
      <w:lvlJc w:val="left"/>
      <w:pPr>
        <w:ind w:left="572" w:hanging="341"/>
      </w:pPr>
      <w:rPr>
        <w:rFonts w:ascii="Wingdings" w:eastAsia="Wingdings" w:hAnsi="Wingdings" w:cs="Wingdings" w:hint="default"/>
        <w:w w:val="99"/>
        <w:sz w:val="32"/>
        <w:szCs w:val="32"/>
        <w:lang w:val="fr-FR" w:eastAsia="fr-FR" w:bidi="fr-FR"/>
      </w:rPr>
    </w:lvl>
    <w:lvl w:ilvl="1" w:tplc="4CC0B37A">
      <w:numFmt w:val="bullet"/>
      <w:lvlText w:val=""/>
      <w:lvlJc w:val="left"/>
      <w:pPr>
        <w:ind w:left="969" w:hanging="341"/>
      </w:pPr>
      <w:rPr>
        <w:rFonts w:ascii="Wingdings" w:eastAsia="Wingdings" w:hAnsi="Wingdings" w:cs="Wingdings" w:hint="default"/>
        <w:w w:val="99"/>
        <w:sz w:val="32"/>
        <w:szCs w:val="32"/>
        <w:lang w:val="fr-FR" w:eastAsia="fr-FR" w:bidi="fr-FR"/>
      </w:rPr>
    </w:lvl>
    <w:lvl w:ilvl="2" w:tplc="FF20050C">
      <w:numFmt w:val="bullet"/>
      <w:lvlText w:val="•"/>
      <w:lvlJc w:val="left"/>
      <w:pPr>
        <w:ind w:left="841" w:hanging="341"/>
      </w:pPr>
      <w:rPr>
        <w:rFonts w:hint="default"/>
        <w:lang w:val="fr-FR" w:eastAsia="fr-FR" w:bidi="fr-FR"/>
      </w:rPr>
    </w:lvl>
    <w:lvl w:ilvl="3" w:tplc="2168E0EC">
      <w:numFmt w:val="bullet"/>
      <w:lvlText w:val="•"/>
      <w:lvlJc w:val="left"/>
      <w:pPr>
        <w:ind w:left="723" w:hanging="341"/>
      </w:pPr>
      <w:rPr>
        <w:rFonts w:hint="default"/>
        <w:lang w:val="fr-FR" w:eastAsia="fr-FR" w:bidi="fr-FR"/>
      </w:rPr>
    </w:lvl>
    <w:lvl w:ilvl="4" w:tplc="6C08CA4E">
      <w:numFmt w:val="bullet"/>
      <w:lvlText w:val="•"/>
      <w:lvlJc w:val="left"/>
      <w:pPr>
        <w:ind w:left="605" w:hanging="341"/>
      </w:pPr>
      <w:rPr>
        <w:rFonts w:hint="default"/>
        <w:lang w:val="fr-FR" w:eastAsia="fr-FR" w:bidi="fr-FR"/>
      </w:rPr>
    </w:lvl>
    <w:lvl w:ilvl="5" w:tplc="B88C6430">
      <w:numFmt w:val="bullet"/>
      <w:lvlText w:val="•"/>
      <w:lvlJc w:val="left"/>
      <w:pPr>
        <w:ind w:left="486" w:hanging="341"/>
      </w:pPr>
      <w:rPr>
        <w:rFonts w:hint="default"/>
        <w:lang w:val="fr-FR" w:eastAsia="fr-FR" w:bidi="fr-FR"/>
      </w:rPr>
    </w:lvl>
    <w:lvl w:ilvl="6" w:tplc="13FADAF6">
      <w:numFmt w:val="bullet"/>
      <w:lvlText w:val="•"/>
      <w:lvlJc w:val="left"/>
      <w:pPr>
        <w:ind w:left="368" w:hanging="341"/>
      </w:pPr>
      <w:rPr>
        <w:rFonts w:hint="default"/>
        <w:lang w:val="fr-FR" w:eastAsia="fr-FR" w:bidi="fr-FR"/>
      </w:rPr>
    </w:lvl>
    <w:lvl w:ilvl="7" w:tplc="9B9ACEBA">
      <w:numFmt w:val="bullet"/>
      <w:lvlText w:val="•"/>
      <w:lvlJc w:val="left"/>
      <w:pPr>
        <w:ind w:left="250" w:hanging="341"/>
      </w:pPr>
      <w:rPr>
        <w:rFonts w:hint="default"/>
        <w:lang w:val="fr-FR" w:eastAsia="fr-FR" w:bidi="fr-FR"/>
      </w:rPr>
    </w:lvl>
    <w:lvl w:ilvl="8" w:tplc="59905EDA">
      <w:numFmt w:val="bullet"/>
      <w:lvlText w:val="•"/>
      <w:lvlJc w:val="left"/>
      <w:pPr>
        <w:ind w:left="131" w:hanging="341"/>
      </w:pPr>
      <w:rPr>
        <w:rFonts w:hint="default"/>
        <w:lang w:val="fr-FR" w:eastAsia="fr-FR" w:bidi="fr-FR"/>
      </w:rPr>
    </w:lvl>
  </w:abstractNum>
  <w:abstractNum w:abstractNumId="27" w15:restartNumberingAfterBreak="0">
    <w:nsid w:val="47E906BB"/>
    <w:multiLevelType w:val="hybridMultilevel"/>
    <w:tmpl w:val="F7AAEC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B056AA"/>
    <w:multiLevelType w:val="hybridMultilevel"/>
    <w:tmpl w:val="1A6C0D50"/>
    <w:lvl w:ilvl="0" w:tplc="328EFE32">
      <w:numFmt w:val="bullet"/>
      <w:lvlText w:val="-"/>
      <w:lvlJc w:val="left"/>
      <w:pPr>
        <w:ind w:left="926" w:hanging="101"/>
      </w:pPr>
      <w:rPr>
        <w:rFonts w:ascii="Arial Narrow" w:eastAsia="Arial Narrow" w:hAnsi="Arial Narrow" w:cs="Arial Narrow" w:hint="default"/>
        <w:w w:val="99"/>
        <w:sz w:val="20"/>
        <w:szCs w:val="20"/>
        <w:lang w:val="fr-FR" w:eastAsia="fr-FR" w:bidi="fr-FR"/>
      </w:rPr>
    </w:lvl>
    <w:lvl w:ilvl="1" w:tplc="4CA82A58">
      <w:numFmt w:val="bullet"/>
      <w:lvlText w:val="•"/>
      <w:lvlJc w:val="left"/>
      <w:pPr>
        <w:ind w:left="1996" w:hanging="101"/>
      </w:pPr>
      <w:rPr>
        <w:rFonts w:hint="default"/>
        <w:lang w:val="fr-FR" w:eastAsia="fr-FR" w:bidi="fr-FR"/>
      </w:rPr>
    </w:lvl>
    <w:lvl w:ilvl="2" w:tplc="DB667F8A">
      <w:numFmt w:val="bullet"/>
      <w:lvlText w:val="•"/>
      <w:lvlJc w:val="left"/>
      <w:pPr>
        <w:ind w:left="3073" w:hanging="101"/>
      </w:pPr>
      <w:rPr>
        <w:rFonts w:hint="default"/>
        <w:lang w:val="fr-FR" w:eastAsia="fr-FR" w:bidi="fr-FR"/>
      </w:rPr>
    </w:lvl>
    <w:lvl w:ilvl="3" w:tplc="727A3B52">
      <w:numFmt w:val="bullet"/>
      <w:lvlText w:val="•"/>
      <w:lvlJc w:val="left"/>
      <w:pPr>
        <w:ind w:left="4150" w:hanging="101"/>
      </w:pPr>
      <w:rPr>
        <w:rFonts w:hint="default"/>
        <w:lang w:val="fr-FR" w:eastAsia="fr-FR" w:bidi="fr-FR"/>
      </w:rPr>
    </w:lvl>
    <w:lvl w:ilvl="4" w:tplc="29368A24">
      <w:numFmt w:val="bullet"/>
      <w:lvlText w:val="•"/>
      <w:lvlJc w:val="left"/>
      <w:pPr>
        <w:ind w:left="5227" w:hanging="101"/>
      </w:pPr>
      <w:rPr>
        <w:rFonts w:hint="default"/>
        <w:lang w:val="fr-FR" w:eastAsia="fr-FR" w:bidi="fr-FR"/>
      </w:rPr>
    </w:lvl>
    <w:lvl w:ilvl="5" w:tplc="EA86D92E">
      <w:numFmt w:val="bullet"/>
      <w:lvlText w:val="•"/>
      <w:lvlJc w:val="left"/>
      <w:pPr>
        <w:ind w:left="6304" w:hanging="101"/>
      </w:pPr>
      <w:rPr>
        <w:rFonts w:hint="default"/>
        <w:lang w:val="fr-FR" w:eastAsia="fr-FR" w:bidi="fr-FR"/>
      </w:rPr>
    </w:lvl>
    <w:lvl w:ilvl="6" w:tplc="3EA6DDCE">
      <w:numFmt w:val="bullet"/>
      <w:lvlText w:val="•"/>
      <w:lvlJc w:val="left"/>
      <w:pPr>
        <w:ind w:left="7380" w:hanging="101"/>
      </w:pPr>
      <w:rPr>
        <w:rFonts w:hint="default"/>
        <w:lang w:val="fr-FR" w:eastAsia="fr-FR" w:bidi="fr-FR"/>
      </w:rPr>
    </w:lvl>
    <w:lvl w:ilvl="7" w:tplc="B41AC21C">
      <w:numFmt w:val="bullet"/>
      <w:lvlText w:val="•"/>
      <w:lvlJc w:val="left"/>
      <w:pPr>
        <w:ind w:left="8457" w:hanging="101"/>
      </w:pPr>
      <w:rPr>
        <w:rFonts w:hint="default"/>
        <w:lang w:val="fr-FR" w:eastAsia="fr-FR" w:bidi="fr-FR"/>
      </w:rPr>
    </w:lvl>
    <w:lvl w:ilvl="8" w:tplc="414C830C">
      <w:numFmt w:val="bullet"/>
      <w:lvlText w:val="•"/>
      <w:lvlJc w:val="left"/>
      <w:pPr>
        <w:ind w:left="9534" w:hanging="101"/>
      </w:pPr>
      <w:rPr>
        <w:rFonts w:hint="default"/>
        <w:lang w:val="fr-FR" w:eastAsia="fr-FR" w:bidi="fr-FR"/>
      </w:rPr>
    </w:lvl>
  </w:abstractNum>
  <w:abstractNum w:abstractNumId="29" w15:restartNumberingAfterBreak="0">
    <w:nsid w:val="4F54084F"/>
    <w:multiLevelType w:val="hybridMultilevel"/>
    <w:tmpl w:val="F558D26C"/>
    <w:lvl w:ilvl="0" w:tplc="364EAEA0">
      <w:numFmt w:val="bullet"/>
      <w:lvlText w:val="-"/>
      <w:lvlJc w:val="left"/>
      <w:pPr>
        <w:ind w:left="1919" w:hanging="101"/>
      </w:pPr>
      <w:rPr>
        <w:rFonts w:ascii="Arial Narrow" w:eastAsia="Arial Narrow" w:hAnsi="Arial Narrow" w:cs="Arial Narrow" w:hint="default"/>
        <w:i/>
        <w:w w:val="99"/>
        <w:sz w:val="20"/>
        <w:szCs w:val="20"/>
        <w:lang w:val="fr-FR" w:eastAsia="fr-FR" w:bidi="fr-FR"/>
      </w:rPr>
    </w:lvl>
    <w:lvl w:ilvl="1" w:tplc="CF38409C">
      <w:numFmt w:val="bullet"/>
      <w:lvlText w:val="•"/>
      <w:lvlJc w:val="left"/>
      <w:pPr>
        <w:ind w:left="2896" w:hanging="101"/>
      </w:pPr>
      <w:rPr>
        <w:rFonts w:hint="default"/>
        <w:lang w:val="fr-FR" w:eastAsia="fr-FR" w:bidi="fr-FR"/>
      </w:rPr>
    </w:lvl>
    <w:lvl w:ilvl="2" w:tplc="2CC636BC">
      <w:numFmt w:val="bullet"/>
      <w:lvlText w:val="•"/>
      <w:lvlJc w:val="left"/>
      <w:pPr>
        <w:ind w:left="3873" w:hanging="101"/>
      </w:pPr>
      <w:rPr>
        <w:rFonts w:hint="default"/>
        <w:lang w:val="fr-FR" w:eastAsia="fr-FR" w:bidi="fr-FR"/>
      </w:rPr>
    </w:lvl>
    <w:lvl w:ilvl="3" w:tplc="1C180766">
      <w:numFmt w:val="bullet"/>
      <w:lvlText w:val="•"/>
      <w:lvlJc w:val="left"/>
      <w:pPr>
        <w:ind w:left="4850" w:hanging="101"/>
      </w:pPr>
      <w:rPr>
        <w:rFonts w:hint="default"/>
        <w:lang w:val="fr-FR" w:eastAsia="fr-FR" w:bidi="fr-FR"/>
      </w:rPr>
    </w:lvl>
    <w:lvl w:ilvl="4" w:tplc="513AA3B0">
      <w:numFmt w:val="bullet"/>
      <w:lvlText w:val="•"/>
      <w:lvlJc w:val="left"/>
      <w:pPr>
        <w:ind w:left="5827" w:hanging="101"/>
      </w:pPr>
      <w:rPr>
        <w:rFonts w:hint="default"/>
        <w:lang w:val="fr-FR" w:eastAsia="fr-FR" w:bidi="fr-FR"/>
      </w:rPr>
    </w:lvl>
    <w:lvl w:ilvl="5" w:tplc="3BDE150C">
      <w:numFmt w:val="bullet"/>
      <w:lvlText w:val="•"/>
      <w:lvlJc w:val="left"/>
      <w:pPr>
        <w:ind w:left="6804" w:hanging="101"/>
      </w:pPr>
      <w:rPr>
        <w:rFonts w:hint="default"/>
        <w:lang w:val="fr-FR" w:eastAsia="fr-FR" w:bidi="fr-FR"/>
      </w:rPr>
    </w:lvl>
    <w:lvl w:ilvl="6" w:tplc="C3A04476">
      <w:numFmt w:val="bullet"/>
      <w:lvlText w:val="•"/>
      <w:lvlJc w:val="left"/>
      <w:pPr>
        <w:ind w:left="7780" w:hanging="101"/>
      </w:pPr>
      <w:rPr>
        <w:rFonts w:hint="default"/>
        <w:lang w:val="fr-FR" w:eastAsia="fr-FR" w:bidi="fr-FR"/>
      </w:rPr>
    </w:lvl>
    <w:lvl w:ilvl="7" w:tplc="D74E4CF2">
      <w:numFmt w:val="bullet"/>
      <w:lvlText w:val="•"/>
      <w:lvlJc w:val="left"/>
      <w:pPr>
        <w:ind w:left="8757" w:hanging="101"/>
      </w:pPr>
      <w:rPr>
        <w:rFonts w:hint="default"/>
        <w:lang w:val="fr-FR" w:eastAsia="fr-FR" w:bidi="fr-FR"/>
      </w:rPr>
    </w:lvl>
    <w:lvl w:ilvl="8" w:tplc="385A5542">
      <w:numFmt w:val="bullet"/>
      <w:lvlText w:val="•"/>
      <w:lvlJc w:val="left"/>
      <w:pPr>
        <w:ind w:left="9734" w:hanging="101"/>
      </w:pPr>
      <w:rPr>
        <w:rFonts w:hint="default"/>
        <w:lang w:val="fr-FR" w:eastAsia="fr-FR" w:bidi="fr-FR"/>
      </w:rPr>
    </w:lvl>
  </w:abstractNum>
  <w:abstractNum w:abstractNumId="30" w15:restartNumberingAfterBreak="0">
    <w:nsid w:val="5986256C"/>
    <w:multiLevelType w:val="hybridMultilevel"/>
    <w:tmpl w:val="AD9CDAC6"/>
    <w:lvl w:ilvl="0" w:tplc="8C60D89C">
      <w:start w:val="1"/>
      <w:numFmt w:val="decimal"/>
      <w:lvlText w:val="%1."/>
      <w:lvlJc w:val="left"/>
      <w:pPr>
        <w:ind w:left="911" w:hanging="228"/>
      </w:pPr>
      <w:rPr>
        <w:rFonts w:ascii="Arial Narrow" w:eastAsia="Arial Narrow" w:hAnsi="Arial Narrow" w:cs="Arial Narrow" w:hint="default"/>
        <w:b/>
        <w:bCs/>
        <w:w w:val="99"/>
        <w:sz w:val="20"/>
        <w:szCs w:val="20"/>
        <w:lang w:val="fr-FR" w:eastAsia="fr-FR" w:bidi="fr-FR"/>
      </w:rPr>
    </w:lvl>
    <w:lvl w:ilvl="1" w:tplc="530C5FD4">
      <w:numFmt w:val="bullet"/>
      <w:lvlText w:val="-"/>
      <w:lvlJc w:val="left"/>
      <w:pPr>
        <w:ind w:left="2101" w:hanging="101"/>
      </w:pPr>
      <w:rPr>
        <w:rFonts w:ascii="Arial Narrow" w:eastAsia="Arial Narrow" w:hAnsi="Arial Narrow" w:cs="Arial Narrow" w:hint="default"/>
        <w:i/>
        <w:w w:val="99"/>
        <w:sz w:val="20"/>
        <w:szCs w:val="20"/>
        <w:lang w:val="fr-FR" w:eastAsia="fr-FR" w:bidi="fr-FR"/>
      </w:rPr>
    </w:lvl>
    <w:lvl w:ilvl="2" w:tplc="BADAC378">
      <w:numFmt w:val="bullet"/>
      <w:lvlText w:val="•"/>
      <w:lvlJc w:val="left"/>
      <w:pPr>
        <w:ind w:left="3165" w:hanging="101"/>
      </w:pPr>
      <w:rPr>
        <w:rFonts w:hint="default"/>
        <w:lang w:val="fr-FR" w:eastAsia="fr-FR" w:bidi="fr-FR"/>
      </w:rPr>
    </w:lvl>
    <w:lvl w:ilvl="3" w:tplc="7F5AFE6C">
      <w:numFmt w:val="bullet"/>
      <w:lvlText w:val="•"/>
      <w:lvlJc w:val="left"/>
      <w:pPr>
        <w:ind w:left="4230" w:hanging="101"/>
      </w:pPr>
      <w:rPr>
        <w:rFonts w:hint="default"/>
        <w:lang w:val="fr-FR" w:eastAsia="fr-FR" w:bidi="fr-FR"/>
      </w:rPr>
    </w:lvl>
    <w:lvl w:ilvl="4" w:tplc="2A742CEA">
      <w:numFmt w:val="bullet"/>
      <w:lvlText w:val="•"/>
      <w:lvlJc w:val="left"/>
      <w:pPr>
        <w:ind w:left="5296" w:hanging="101"/>
      </w:pPr>
      <w:rPr>
        <w:rFonts w:hint="default"/>
        <w:lang w:val="fr-FR" w:eastAsia="fr-FR" w:bidi="fr-FR"/>
      </w:rPr>
    </w:lvl>
    <w:lvl w:ilvl="5" w:tplc="5322B084">
      <w:numFmt w:val="bullet"/>
      <w:lvlText w:val="•"/>
      <w:lvlJc w:val="left"/>
      <w:pPr>
        <w:ind w:left="6361" w:hanging="101"/>
      </w:pPr>
      <w:rPr>
        <w:rFonts w:hint="default"/>
        <w:lang w:val="fr-FR" w:eastAsia="fr-FR" w:bidi="fr-FR"/>
      </w:rPr>
    </w:lvl>
    <w:lvl w:ilvl="6" w:tplc="328C71C8">
      <w:numFmt w:val="bullet"/>
      <w:lvlText w:val="•"/>
      <w:lvlJc w:val="left"/>
      <w:pPr>
        <w:ind w:left="7426" w:hanging="101"/>
      </w:pPr>
      <w:rPr>
        <w:rFonts w:hint="default"/>
        <w:lang w:val="fr-FR" w:eastAsia="fr-FR" w:bidi="fr-FR"/>
      </w:rPr>
    </w:lvl>
    <w:lvl w:ilvl="7" w:tplc="6F6C1D78">
      <w:numFmt w:val="bullet"/>
      <w:lvlText w:val="•"/>
      <w:lvlJc w:val="left"/>
      <w:pPr>
        <w:ind w:left="8492" w:hanging="101"/>
      </w:pPr>
      <w:rPr>
        <w:rFonts w:hint="default"/>
        <w:lang w:val="fr-FR" w:eastAsia="fr-FR" w:bidi="fr-FR"/>
      </w:rPr>
    </w:lvl>
    <w:lvl w:ilvl="8" w:tplc="DDA8FDFA">
      <w:numFmt w:val="bullet"/>
      <w:lvlText w:val="•"/>
      <w:lvlJc w:val="left"/>
      <w:pPr>
        <w:ind w:left="9557" w:hanging="101"/>
      </w:pPr>
      <w:rPr>
        <w:rFonts w:hint="default"/>
        <w:lang w:val="fr-FR" w:eastAsia="fr-FR" w:bidi="fr-FR"/>
      </w:rPr>
    </w:lvl>
  </w:abstractNum>
  <w:abstractNum w:abstractNumId="31" w15:restartNumberingAfterBreak="0">
    <w:nsid w:val="641309B4"/>
    <w:multiLevelType w:val="hybridMultilevel"/>
    <w:tmpl w:val="FC8636E8"/>
    <w:lvl w:ilvl="0" w:tplc="EC46C258">
      <w:numFmt w:val="bullet"/>
      <w:lvlText w:val="-"/>
      <w:lvlJc w:val="left"/>
      <w:pPr>
        <w:ind w:left="1919" w:hanging="101"/>
      </w:pPr>
      <w:rPr>
        <w:rFonts w:ascii="Arial Narrow" w:eastAsia="Arial Narrow" w:hAnsi="Arial Narrow" w:cs="Arial Narrow" w:hint="default"/>
        <w:i/>
        <w:w w:val="99"/>
        <w:sz w:val="20"/>
        <w:szCs w:val="20"/>
        <w:lang w:val="fr-FR" w:eastAsia="fr-FR" w:bidi="fr-FR"/>
      </w:rPr>
    </w:lvl>
    <w:lvl w:ilvl="1" w:tplc="5414E5BC">
      <w:numFmt w:val="bullet"/>
      <w:lvlText w:val="•"/>
      <w:lvlJc w:val="left"/>
      <w:pPr>
        <w:ind w:left="2896" w:hanging="101"/>
      </w:pPr>
      <w:rPr>
        <w:rFonts w:hint="default"/>
        <w:lang w:val="fr-FR" w:eastAsia="fr-FR" w:bidi="fr-FR"/>
      </w:rPr>
    </w:lvl>
    <w:lvl w:ilvl="2" w:tplc="F7EA529A">
      <w:numFmt w:val="bullet"/>
      <w:lvlText w:val="•"/>
      <w:lvlJc w:val="left"/>
      <w:pPr>
        <w:ind w:left="3873" w:hanging="101"/>
      </w:pPr>
      <w:rPr>
        <w:rFonts w:hint="default"/>
        <w:lang w:val="fr-FR" w:eastAsia="fr-FR" w:bidi="fr-FR"/>
      </w:rPr>
    </w:lvl>
    <w:lvl w:ilvl="3" w:tplc="58D65D72">
      <w:numFmt w:val="bullet"/>
      <w:lvlText w:val="•"/>
      <w:lvlJc w:val="left"/>
      <w:pPr>
        <w:ind w:left="4850" w:hanging="101"/>
      </w:pPr>
      <w:rPr>
        <w:rFonts w:hint="default"/>
        <w:lang w:val="fr-FR" w:eastAsia="fr-FR" w:bidi="fr-FR"/>
      </w:rPr>
    </w:lvl>
    <w:lvl w:ilvl="4" w:tplc="78DE5A68">
      <w:numFmt w:val="bullet"/>
      <w:lvlText w:val="•"/>
      <w:lvlJc w:val="left"/>
      <w:pPr>
        <w:ind w:left="5827" w:hanging="101"/>
      </w:pPr>
      <w:rPr>
        <w:rFonts w:hint="default"/>
        <w:lang w:val="fr-FR" w:eastAsia="fr-FR" w:bidi="fr-FR"/>
      </w:rPr>
    </w:lvl>
    <w:lvl w:ilvl="5" w:tplc="D1949F92">
      <w:numFmt w:val="bullet"/>
      <w:lvlText w:val="•"/>
      <w:lvlJc w:val="left"/>
      <w:pPr>
        <w:ind w:left="6804" w:hanging="101"/>
      </w:pPr>
      <w:rPr>
        <w:rFonts w:hint="default"/>
        <w:lang w:val="fr-FR" w:eastAsia="fr-FR" w:bidi="fr-FR"/>
      </w:rPr>
    </w:lvl>
    <w:lvl w:ilvl="6" w:tplc="4D8ED3DE">
      <w:numFmt w:val="bullet"/>
      <w:lvlText w:val="•"/>
      <w:lvlJc w:val="left"/>
      <w:pPr>
        <w:ind w:left="7780" w:hanging="101"/>
      </w:pPr>
      <w:rPr>
        <w:rFonts w:hint="default"/>
        <w:lang w:val="fr-FR" w:eastAsia="fr-FR" w:bidi="fr-FR"/>
      </w:rPr>
    </w:lvl>
    <w:lvl w:ilvl="7" w:tplc="8C38BB3A">
      <w:numFmt w:val="bullet"/>
      <w:lvlText w:val="•"/>
      <w:lvlJc w:val="left"/>
      <w:pPr>
        <w:ind w:left="8757" w:hanging="101"/>
      </w:pPr>
      <w:rPr>
        <w:rFonts w:hint="default"/>
        <w:lang w:val="fr-FR" w:eastAsia="fr-FR" w:bidi="fr-FR"/>
      </w:rPr>
    </w:lvl>
    <w:lvl w:ilvl="8" w:tplc="1F28AC0C">
      <w:numFmt w:val="bullet"/>
      <w:lvlText w:val="•"/>
      <w:lvlJc w:val="left"/>
      <w:pPr>
        <w:ind w:left="9734" w:hanging="101"/>
      </w:pPr>
      <w:rPr>
        <w:rFonts w:hint="default"/>
        <w:lang w:val="fr-FR" w:eastAsia="fr-FR" w:bidi="fr-FR"/>
      </w:rPr>
    </w:lvl>
  </w:abstractNum>
  <w:abstractNum w:abstractNumId="32" w15:restartNumberingAfterBreak="0">
    <w:nsid w:val="6BB43503"/>
    <w:multiLevelType w:val="hybridMultilevel"/>
    <w:tmpl w:val="D1646E8A"/>
    <w:lvl w:ilvl="0" w:tplc="437AF74E">
      <w:numFmt w:val="bullet"/>
      <w:lvlText w:val=""/>
      <w:lvlJc w:val="left"/>
      <w:pPr>
        <w:ind w:left="375" w:hanging="179"/>
      </w:pPr>
      <w:rPr>
        <w:rFonts w:ascii="Wingdings" w:eastAsia="Wingdings" w:hAnsi="Wingdings" w:cs="Wingdings" w:hint="default"/>
        <w:w w:val="99"/>
        <w:sz w:val="18"/>
        <w:szCs w:val="18"/>
        <w:lang w:val="fr-FR" w:eastAsia="fr-FR" w:bidi="fr-FR"/>
      </w:rPr>
    </w:lvl>
    <w:lvl w:ilvl="1" w:tplc="2536DC02">
      <w:numFmt w:val="bullet"/>
      <w:lvlText w:val="•"/>
      <w:lvlJc w:val="left"/>
      <w:pPr>
        <w:ind w:left="703" w:hanging="179"/>
      </w:pPr>
      <w:rPr>
        <w:rFonts w:hint="default"/>
        <w:lang w:val="fr-FR" w:eastAsia="fr-FR" w:bidi="fr-FR"/>
      </w:rPr>
    </w:lvl>
    <w:lvl w:ilvl="2" w:tplc="C28AA8E4">
      <w:numFmt w:val="bullet"/>
      <w:lvlText w:val="•"/>
      <w:lvlJc w:val="left"/>
      <w:pPr>
        <w:ind w:left="1026" w:hanging="179"/>
      </w:pPr>
      <w:rPr>
        <w:rFonts w:hint="default"/>
        <w:lang w:val="fr-FR" w:eastAsia="fr-FR" w:bidi="fr-FR"/>
      </w:rPr>
    </w:lvl>
    <w:lvl w:ilvl="3" w:tplc="DD78BE32">
      <w:numFmt w:val="bullet"/>
      <w:lvlText w:val="•"/>
      <w:lvlJc w:val="left"/>
      <w:pPr>
        <w:ind w:left="1349" w:hanging="179"/>
      </w:pPr>
      <w:rPr>
        <w:rFonts w:hint="default"/>
        <w:lang w:val="fr-FR" w:eastAsia="fr-FR" w:bidi="fr-FR"/>
      </w:rPr>
    </w:lvl>
    <w:lvl w:ilvl="4" w:tplc="30F6B0FE">
      <w:numFmt w:val="bullet"/>
      <w:lvlText w:val="•"/>
      <w:lvlJc w:val="left"/>
      <w:pPr>
        <w:ind w:left="1673" w:hanging="179"/>
      </w:pPr>
      <w:rPr>
        <w:rFonts w:hint="default"/>
        <w:lang w:val="fr-FR" w:eastAsia="fr-FR" w:bidi="fr-FR"/>
      </w:rPr>
    </w:lvl>
    <w:lvl w:ilvl="5" w:tplc="997A7D92">
      <w:numFmt w:val="bullet"/>
      <w:lvlText w:val="•"/>
      <w:lvlJc w:val="left"/>
      <w:pPr>
        <w:ind w:left="1996" w:hanging="179"/>
      </w:pPr>
      <w:rPr>
        <w:rFonts w:hint="default"/>
        <w:lang w:val="fr-FR" w:eastAsia="fr-FR" w:bidi="fr-FR"/>
      </w:rPr>
    </w:lvl>
    <w:lvl w:ilvl="6" w:tplc="F13E61A4">
      <w:numFmt w:val="bullet"/>
      <w:lvlText w:val="•"/>
      <w:lvlJc w:val="left"/>
      <w:pPr>
        <w:ind w:left="2319" w:hanging="179"/>
      </w:pPr>
      <w:rPr>
        <w:rFonts w:hint="default"/>
        <w:lang w:val="fr-FR" w:eastAsia="fr-FR" w:bidi="fr-FR"/>
      </w:rPr>
    </w:lvl>
    <w:lvl w:ilvl="7" w:tplc="3F588B00">
      <w:numFmt w:val="bullet"/>
      <w:lvlText w:val="•"/>
      <w:lvlJc w:val="left"/>
      <w:pPr>
        <w:ind w:left="2643" w:hanging="179"/>
      </w:pPr>
      <w:rPr>
        <w:rFonts w:hint="default"/>
        <w:lang w:val="fr-FR" w:eastAsia="fr-FR" w:bidi="fr-FR"/>
      </w:rPr>
    </w:lvl>
    <w:lvl w:ilvl="8" w:tplc="27126052">
      <w:numFmt w:val="bullet"/>
      <w:lvlText w:val="•"/>
      <w:lvlJc w:val="left"/>
      <w:pPr>
        <w:ind w:left="2966" w:hanging="179"/>
      </w:pPr>
      <w:rPr>
        <w:rFonts w:hint="default"/>
        <w:lang w:val="fr-FR" w:eastAsia="fr-FR" w:bidi="fr-FR"/>
      </w:rPr>
    </w:lvl>
  </w:abstractNum>
  <w:abstractNum w:abstractNumId="33" w15:restartNumberingAfterBreak="0">
    <w:nsid w:val="74BD54EA"/>
    <w:multiLevelType w:val="hybridMultilevel"/>
    <w:tmpl w:val="AAC289F8"/>
    <w:lvl w:ilvl="0" w:tplc="65782C86">
      <w:numFmt w:val="bullet"/>
      <w:lvlText w:val="-"/>
      <w:lvlJc w:val="left"/>
      <w:pPr>
        <w:ind w:left="1252" w:hanging="219"/>
      </w:pPr>
      <w:rPr>
        <w:rFonts w:ascii="Arial Narrow" w:eastAsia="Arial Narrow" w:hAnsi="Arial Narrow" w:cs="Arial Narrow" w:hint="default"/>
        <w:w w:val="99"/>
        <w:sz w:val="20"/>
        <w:szCs w:val="20"/>
        <w:lang w:val="fr-FR" w:eastAsia="fr-FR" w:bidi="fr-FR"/>
      </w:rPr>
    </w:lvl>
    <w:lvl w:ilvl="1" w:tplc="553EC208">
      <w:numFmt w:val="bullet"/>
      <w:lvlText w:val="•"/>
      <w:lvlJc w:val="left"/>
      <w:pPr>
        <w:ind w:left="2302" w:hanging="219"/>
      </w:pPr>
      <w:rPr>
        <w:rFonts w:hint="default"/>
        <w:lang w:val="fr-FR" w:eastAsia="fr-FR" w:bidi="fr-FR"/>
      </w:rPr>
    </w:lvl>
    <w:lvl w:ilvl="2" w:tplc="4CA00BE0">
      <w:numFmt w:val="bullet"/>
      <w:lvlText w:val="•"/>
      <w:lvlJc w:val="left"/>
      <w:pPr>
        <w:ind w:left="3345" w:hanging="219"/>
      </w:pPr>
      <w:rPr>
        <w:rFonts w:hint="default"/>
        <w:lang w:val="fr-FR" w:eastAsia="fr-FR" w:bidi="fr-FR"/>
      </w:rPr>
    </w:lvl>
    <w:lvl w:ilvl="3" w:tplc="0F627874">
      <w:numFmt w:val="bullet"/>
      <w:lvlText w:val="•"/>
      <w:lvlJc w:val="left"/>
      <w:pPr>
        <w:ind w:left="4388" w:hanging="219"/>
      </w:pPr>
      <w:rPr>
        <w:rFonts w:hint="default"/>
        <w:lang w:val="fr-FR" w:eastAsia="fr-FR" w:bidi="fr-FR"/>
      </w:rPr>
    </w:lvl>
    <w:lvl w:ilvl="4" w:tplc="8940E22C">
      <w:numFmt w:val="bullet"/>
      <w:lvlText w:val="•"/>
      <w:lvlJc w:val="left"/>
      <w:pPr>
        <w:ind w:left="5431" w:hanging="219"/>
      </w:pPr>
      <w:rPr>
        <w:rFonts w:hint="default"/>
        <w:lang w:val="fr-FR" w:eastAsia="fr-FR" w:bidi="fr-FR"/>
      </w:rPr>
    </w:lvl>
    <w:lvl w:ilvl="5" w:tplc="5F303C32">
      <w:numFmt w:val="bullet"/>
      <w:lvlText w:val="•"/>
      <w:lvlJc w:val="left"/>
      <w:pPr>
        <w:ind w:left="6474" w:hanging="219"/>
      </w:pPr>
      <w:rPr>
        <w:rFonts w:hint="default"/>
        <w:lang w:val="fr-FR" w:eastAsia="fr-FR" w:bidi="fr-FR"/>
      </w:rPr>
    </w:lvl>
    <w:lvl w:ilvl="6" w:tplc="B81480C2">
      <w:numFmt w:val="bullet"/>
      <w:lvlText w:val="•"/>
      <w:lvlJc w:val="left"/>
      <w:pPr>
        <w:ind w:left="7516" w:hanging="219"/>
      </w:pPr>
      <w:rPr>
        <w:rFonts w:hint="default"/>
        <w:lang w:val="fr-FR" w:eastAsia="fr-FR" w:bidi="fr-FR"/>
      </w:rPr>
    </w:lvl>
    <w:lvl w:ilvl="7" w:tplc="329009BA">
      <w:numFmt w:val="bullet"/>
      <w:lvlText w:val="•"/>
      <w:lvlJc w:val="left"/>
      <w:pPr>
        <w:ind w:left="8559" w:hanging="219"/>
      </w:pPr>
      <w:rPr>
        <w:rFonts w:hint="default"/>
        <w:lang w:val="fr-FR" w:eastAsia="fr-FR" w:bidi="fr-FR"/>
      </w:rPr>
    </w:lvl>
    <w:lvl w:ilvl="8" w:tplc="A02A03E4">
      <w:numFmt w:val="bullet"/>
      <w:lvlText w:val="•"/>
      <w:lvlJc w:val="left"/>
      <w:pPr>
        <w:ind w:left="9602" w:hanging="219"/>
      </w:pPr>
      <w:rPr>
        <w:rFonts w:hint="default"/>
        <w:lang w:val="fr-FR" w:eastAsia="fr-FR" w:bidi="fr-FR"/>
      </w:rPr>
    </w:lvl>
  </w:abstractNum>
  <w:abstractNum w:abstractNumId="34" w15:restartNumberingAfterBreak="0">
    <w:nsid w:val="77C34977"/>
    <w:multiLevelType w:val="hybridMultilevel"/>
    <w:tmpl w:val="3AC2B19E"/>
    <w:lvl w:ilvl="0" w:tplc="040C000D">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5" w15:restartNumberingAfterBreak="0">
    <w:nsid w:val="7AD21D51"/>
    <w:multiLevelType w:val="hybridMultilevel"/>
    <w:tmpl w:val="AE0EEB8E"/>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36" w15:restartNumberingAfterBreak="0">
    <w:nsid w:val="7C465EEB"/>
    <w:multiLevelType w:val="hybridMultilevel"/>
    <w:tmpl w:val="523E99CE"/>
    <w:lvl w:ilvl="0" w:tplc="EAFC86A8">
      <w:numFmt w:val="bullet"/>
      <w:lvlText w:val="-"/>
      <w:lvlJc w:val="left"/>
      <w:pPr>
        <w:ind w:left="966" w:hanging="101"/>
      </w:pPr>
      <w:rPr>
        <w:rFonts w:ascii="Arial Narrow" w:eastAsia="Arial Narrow" w:hAnsi="Arial Narrow" w:cs="Arial Narrow" w:hint="default"/>
        <w:w w:val="99"/>
        <w:sz w:val="20"/>
        <w:szCs w:val="20"/>
        <w:lang w:val="fr-FR" w:eastAsia="fr-FR" w:bidi="fr-FR"/>
      </w:rPr>
    </w:lvl>
    <w:lvl w:ilvl="1" w:tplc="3F12E42A">
      <w:numFmt w:val="bullet"/>
      <w:lvlText w:val="•"/>
      <w:lvlJc w:val="left"/>
      <w:pPr>
        <w:ind w:left="2032" w:hanging="101"/>
      </w:pPr>
      <w:rPr>
        <w:rFonts w:hint="default"/>
        <w:lang w:val="fr-FR" w:eastAsia="fr-FR" w:bidi="fr-FR"/>
      </w:rPr>
    </w:lvl>
    <w:lvl w:ilvl="2" w:tplc="D870BB0C">
      <w:numFmt w:val="bullet"/>
      <w:lvlText w:val="•"/>
      <w:lvlJc w:val="left"/>
      <w:pPr>
        <w:ind w:left="3105" w:hanging="101"/>
      </w:pPr>
      <w:rPr>
        <w:rFonts w:hint="default"/>
        <w:lang w:val="fr-FR" w:eastAsia="fr-FR" w:bidi="fr-FR"/>
      </w:rPr>
    </w:lvl>
    <w:lvl w:ilvl="3" w:tplc="6A8848F4">
      <w:numFmt w:val="bullet"/>
      <w:lvlText w:val="•"/>
      <w:lvlJc w:val="left"/>
      <w:pPr>
        <w:ind w:left="4178" w:hanging="101"/>
      </w:pPr>
      <w:rPr>
        <w:rFonts w:hint="default"/>
        <w:lang w:val="fr-FR" w:eastAsia="fr-FR" w:bidi="fr-FR"/>
      </w:rPr>
    </w:lvl>
    <w:lvl w:ilvl="4" w:tplc="3EFE0312">
      <w:numFmt w:val="bullet"/>
      <w:lvlText w:val="•"/>
      <w:lvlJc w:val="left"/>
      <w:pPr>
        <w:ind w:left="5251" w:hanging="101"/>
      </w:pPr>
      <w:rPr>
        <w:rFonts w:hint="default"/>
        <w:lang w:val="fr-FR" w:eastAsia="fr-FR" w:bidi="fr-FR"/>
      </w:rPr>
    </w:lvl>
    <w:lvl w:ilvl="5" w:tplc="492C9766">
      <w:numFmt w:val="bullet"/>
      <w:lvlText w:val="•"/>
      <w:lvlJc w:val="left"/>
      <w:pPr>
        <w:ind w:left="6324" w:hanging="101"/>
      </w:pPr>
      <w:rPr>
        <w:rFonts w:hint="default"/>
        <w:lang w:val="fr-FR" w:eastAsia="fr-FR" w:bidi="fr-FR"/>
      </w:rPr>
    </w:lvl>
    <w:lvl w:ilvl="6" w:tplc="9452738C">
      <w:numFmt w:val="bullet"/>
      <w:lvlText w:val="•"/>
      <w:lvlJc w:val="left"/>
      <w:pPr>
        <w:ind w:left="7396" w:hanging="101"/>
      </w:pPr>
      <w:rPr>
        <w:rFonts w:hint="default"/>
        <w:lang w:val="fr-FR" w:eastAsia="fr-FR" w:bidi="fr-FR"/>
      </w:rPr>
    </w:lvl>
    <w:lvl w:ilvl="7" w:tplc="5D18B5D6">
      <w:numFmt w:val="bullet"/>
      <w:lvlText w:val="•"/>
      <w:lvlJc w:val="left"/>
      <w:pPr>
        <w:ind w:left="8469" w:hanging="101"/>
      </w:pPr>
      <w:rPr>
        <w:rFonts w:hint="default"/>
        <w:lang w:val="fr-FR" w:eastAsia="fr-FR" w:bidi="fr-FR"/>
      </w:rPr>
    </w:lvl>
    <w:lvl w:ilvl="8" w:tplc="8996B452">
      <w:numFmt w:val="bullet"/>
      <w:lvlText w:val="•"/>
      <w:lvlJc w:val="left"/>
      <w:pPr>
        <w:ind w:left="9542" w:hanging="101"/>
      </w:pPr>
      <w:rPr>
        <w:rFonts w:hint="default"/>
        <w:lang w:val="fr-FR" w:eastAsia="fr-FR" w:bidi="fr-FR"/>
      </w:rPr>
    </w:lvl>
  </w:abstractNum>
  <w:abstractNum w:abstractNumId="37" w15:restartNumberingAfterBreak="0">
    <w:nsid w:val="7DBB430B"/>
    <w:multiLevelType w:val="hybridMultilevel"/>
    <w:tmpl w:val="8EAE5228"/>
    <w:lvl w:ilvl="0" w:tplc="43FCA0EE">
      <w:numFmt w:val="bullet"/>
      <w:lvlText w:val="-"/>
      <w:lvlJc w:val="left"/>
      <w:pPr>
        <w:ind w:left="1919" w:hanging="101"/>
      </w:pPr>
      <w:rPr>
        <w:rFonts w:ascii="Arial Narrow" w:eastAsia="Arial Narrow" w:hAnsi="Arial Narrow" w:cs="Arial Narrow" w:hint="default"/>
        <w:i/>
        <w:w w:val="99"/>
        <w:sz w:val="20"/>
        <w:szCs w:val="20"/>
        <w:lang w:val="fr-FR" w:eastAsia="fr-FR" w:bidi="fr-FR"/>
      </w:rPr>
    </w:lvl>
    <w:lvl w:ilvl="1" w:tplc="6BB0AE94">
      <w:numFmt w:val="bullet"/>
      <w:lvlText w:val="•"/>
      <w:lvlJc w:val="left"/>
      <w:pPr>
        <w:ind w:left="2896" w:hanging="101"/>
      </w:pPr>
      <w:rPr>
        <w:rFonts w:hint="default"/>
        <w:lang w:val="fr-FR" w:eastAsia="fr-FR" w:bidi="fr-FR"/>
      </w:rPr>
    </w:lvl>
    <w:lvl w:ilvl="2" w:tplc="0AB07124">
      <w:numFmt w:val="bullet"/>
      <w:lvlText w:val="•"/>
      <w:lvlJc w:val="left"/>
      <w:pPr>
        <w:ind w:left="3873" w:hanging="101"/>
      </w:pPr>
      <w:rPr>
        <w:rFonts w:hint="default"/>
        <w:lang w:val="fr-FR" w:eastAsia="fr-FR" w:bidi="fr-FR"/>
      </w:rPr>
    </w:lvl>
    <w:lvl w:ilvl="3" w:tplc="F35A4648">
      <w:numFmt w:val="bullet"/>
      <w:lvlText w:val="•"/>
      <w:lvlJc w:val="left"/>
      <w:pPr>
        <w:ind w:left="4850" w:hanging="101"/>
      </w:pPr>
      <w:rPr>
        <w:rFonts w:hint="default"/>
        <w:lang w:val="fr-FR" w:eastAsia="fr-FR" w:bidi="fr-FR"/>
      </w:rPr>
    </w:lvl>
    <w:lvl w:ilvl="4" w:tplc="B0A4F348">
      <w:numFmt w:val="bullet"/>
      <w:lvlText w:val="•"/>
      <w:lvlJc w:val="left"/>
      <w:pPr>
        <w:ind w:left="5827" w:hanging="101"/>
      </w:pPr>
      <w:rPr>
        <w:rFonts w:hint="default"/>
        <w:lang w:val="fr-FR" w:eastAsia="fr-FR" w:bidi="fr-FR"/>
      </w:rPr>
    </w:lvl>
    <w:lvl w:ilvl="5" w:tplc="BD001E72">
      <w:numFmt w:val="bullet"/>
      <w:lvlText w:val="•"/>
      <w:lvlJc w:val="left"/>
      <w:pPr>
        <w:ind w:left="6804" w:hanging="101"/>
      </w:pPr>
      <w:rPr>
        <w:rFonts w:hint="default"/>
        <w:lang w:val="fr-FR" w:eastAsia="fr-FR" w:bidi="fr-FR"/>
      </w:rPr>
    </w:lvl>
    <w:lvl w:ilvl="6" w:tplc="5504E5CE">
      <w:numFmt w:val="bullet"/>
      <w:lvlText w:val="•"/>
      <w:lvlJc w:val="left"/>
      <w:pPr>
        <w:ind w:left="7780" w:hanging="101"/>
      </w:pPr>
      <w:rPr>
        <w:rFonts w:hint="default"/>
        <w:lang w:val="fr-FR" w:eastAsia="fr-FR" w:bidi="fr-FR"/>
      </w:rPr>
    </w:lvl>
    <w:lvl w:ilvl="7" w:tplc="AED22716">
      <w:numFmt w:val="bullet"/>
      <w:lvlText w:val="•"/>
      <w:lvlJc w:val="left"/>
      <w:pPr>
        <w:ind w:left="8757" w:hanging="101"/>
      </w:pPr>
      <w:rPr>
        <w:rFonts w:hint="default"/>
        <w:lang w:val="fr-FR" w:eastAsia="fr-FR" w:bidi="fr-FR"/>
      </w:rPr>
    </w:lvl>
    <w:lvl w:ilvl="8" w:tplc="C05867DE">
      <w:numFmt w:val="bullet"/>
      <w:lvlText w:val="•"/>
      <w:lvlJc w:val="left"/>
      <w:pPr>
        <w:ind w:left="9734" w:hanging="101"/>
      </w:pPr>
      <w:rPr>
        <w:rFonts w:hint="default"/>
        <w:lang w:val="fr-FR" w:eastAsia="fr-FR" w:bidi="fr-FR"/>
      </w:rPr>
    </w:lvl>
  </w:abstractNum>
  <w:num w:numId="1">
    <w:abstractNumId w:val="28"/>
  </w:num>
  <w:num w:numId="2">
    <w:abstractNumId w:val="36"/>
  </w:num>
  <w:num w:numId="3">
    <w:abstractNumId w:val="12"/>
  </w:num>
  <w:num w:numId="4">
    <w:abstractNumId w:val="22"/>
  </w:num>
  <w:num w:numId="5">
    <w:abstractNumId w:val="26"/>
  </w:num>
  <w:num w:numId="6">
    <w:abstractNumId w:val="17"/>
  </w:num>
  <w:num w:numId="7">
    <w:abstractNumId w:val="9"/>
  </w:num>
  <w:num w:numId="8">
    <w:abstractNumId w:val="15"/>
  </w:num>
  <w:num w:numId="9">
    <w:abstractNumId w:val="24"/>
  </w:num>
  <w:num w:numId="10">
    <w:abstractNumId w:val="31"/>
  </w:num>
  <w:num w:numId="11">
    <w:abstractNumId w:val="30"/>
  </w:num>
  <w:num w:numId="12">
    <w:abstractNumId w:val="7"/>
  </w:num>
  <w:num w:numId="13">
    <w:abstractNumId w:val="23"/>
  </w:num>
  <w:num w:numId="14">
    <w:abstractNumId w:val="32"/>
  </w:num>
  <w:num w:numId="15">
    <w:abstractNumId w:val="29"/>
  </w:num>
  <w:num w:numId="16">
    <w:abstractNumId w:val="19"/>
  </w:num>
  <w:num w:numId="17">
    <w:abstractNumId w:val="33"/>
  </w:num>
  <w:num w:numId="18">
    <w:abstractNumId w:val="25"/>
  </w:num>
  <w:num w:numId="19">
    <w:abstractNumId w:val="11"/>
  </w:num>
  <w:num w:numId="20">
    <w:abstractNumId w:val="37"/>
  </w:num>
  <w:num w:numId="21">
    <w:abstractNumId w:val="18"/>
  </w:num>
  <w:num w:numId="22">
    <w:abstractNumId w:val="5"/>
  </w:num>
  <w:num w:numId="23">
    <w:abstractNumId w:val="3"/>
  </w:num>
  <w:num w:numId="24">
    <w:abstractNumId w:val="4"/>
  </w:num>
  <w:num w:numId="25">
    <w:abstractNumId w:val="35"/>
  </w:num>
  <w:num w:numId="26">
    <w:abstractNumId w:val="10"/>
  </w:num>
  <w:num w:numId="27">
    <w:abstractNumId w:val="27"/>
  </w:num>
  <w:num w:numId="28">
    <w:abstractNumId w:val="0"/>
  </w:num>
  <w:num w:numId="29">
    <w:abstractNumId w:val="21"/>
  </w:num>
  <w:num w:numId="30">
    <w:abstractNumId w:val="16"/>
  </w:num>
  <w:num w:numId="31">
    <w:abstractNumId w:val="6"/>
  </w:num>
  <w:num w:numId="32">
    <w:abstractNumId w:val="20"/>
  </w:num>
  <w:num w:numId="33">
    <w:abstractNumId w:val="14"/>
  </w:num>
  <w:num w:numId="34">
    <w:abstractNumId w:val="8"/>
  </w:num>
  <w:num w:numId="35">
    <w:abstractNumId w:val="34"/>
  </w:num>
  <w:num w:numId="36">
    <w:abstractNumId w:val="1"/>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D8"/>
    <w:rsid w:val="000170C9"/>
    <w:rsid w:val="00067815"/>
    <w:rsid w:val="000846EE"/>
    <w:rsid w:val="00093A69"/>
    <w:rsid w:val="000D193C"/>
    <w:rsid w:val="000F44EC"/>
    <w:rsid w:val="00110485"/>
    <w:rsid w:val="00156762"/>
    <w:rsid w:val="00170209"/>
    <w:rsid w:val="001B6756"/>
    <w:rsid w:val="001B7AA2"/>
    <w:rsid w:val="001E498B"/>
    <w:rsid w:val="001F6860"/>
    <w:rsid w:val="00215B58"/>
    <w:rsid w:val="00226EFA"/>
    <w:rsid w:val="002619A3"/>
    <w:rsid w:val="002679C9"/>
    <w:rsid w:val="00267FD7"/>
    <w:rsid w:val="002826B1"/>
    <w:rsid w:val="002B5EE5"/>
    <w:rsid w:val="002F4832"/>
    <w:rsid w:val="00317C97"/>
    <w:rsid w:val="0034721E"/>
    <w:rsid w:val="00382800"/>
    <w:rsid w:val="00396DF5"/>
    <w:rsid w:val="003B5F0B"/>
    <w:rsid w:val="003C299C"/>
    <w:rsid w:val="003D1474"/>
    <w:rsid w:val="003D64F5"/>
    <w:rsid w:val="003E328B"/>
    <w:rsid w:val="003F1013"/>
    <w:rsid w:val="00404E6B"/>
    <w:rsid w:val="004154E8"/>
    <w:rsid w:val="004307AD"/>
    <w:rsid w:val="00481ED6"/>
    <w:rsid w:val="0048533F"/>
    <w:rsid w:val="004935AB"/>
    <w:rsid w:val="004A5A8B"/>
    <w:rsid w:val="004B446D"/>
    <w:rsid w:val="00505161"/>
    <w:rsid w:val="00521ED2"/>
    <w:rsid w:val="005242C4"/>
    <w:rsid w:val="005267A9"/>
    <w:rsid w:val="005416DB"/>
    <w:rsid w:val="00547974"/>
    <w:rsid w:val="0056161D"/>
    <w:rsid w:val="00561E65"/>
    <w:rsid w:val="005A6089"/>
    <w:rsid w:val="005D7EBF"/>
    <w:rsid w:val="005F4062"/>
    <w:rsid w:val="00601087"/>
    <w:rsid w:val="00601387"/>
    <w:rsid w:val="00603F23"/>
    <w:rsid w:val="00625433"/>
    <w:rsid w:val="0063510E"/>
    <w:rsid w:val="00670BDC"/>
    <w:rsid w:val="006765A6"/>
    <w:rsid w:val="00676BBA"/>
    <w:rsid w:val="00691B03"/>
    <w:rsid w:val="00692949"/>
    <w:rsid w:val="006A357F"/>
    <w:rsid w:val="006B6994"/>
    <w:rsid w:val="006C08F5"/>
    <w:rsid w:val="006E5F2F"/>
    <w:rsid w:val="007079F9"/>
    <w:rsid w:val="00715966"/>
    <w:rsid w:val="007350EE"/>
    <w:rsid w:val="007531DE"/>
    <w:rsid w:val="007562BF"/>
    <w:rsid w:val="00756ABB"/>
    <w:rsid w:val="007A3E31"/>
    <w:rsid w:val="007B0454"/>
    <w:rsid w:val="007D0897"/>
    <w:rsid w:val="007D3298"/>
    <w:rsid w:val="007F79E4"/>
    <w:rsid w:val="00801C35"/>
    <w:rsid w:val="00815104"/>
    <w:rsid w:val="00851384"/>
    <w:rsid w:val="0085791C"/>
    <w:rsid w:val="00860BB9"/>
    <w:rsid w:val="00861579"/>
    <w:rsid w:val="0087221F"/>
    <w:rsid w:val="00891DFC"/>
    <w:rsid w:val="00895FE3"/>
    <w:rsid w:val="008A414E"/>
    <w:rsid w:val="008B02BD"/>
    <w:rsid w:val="008B1790"/>
    <w:rsid w:val="008B4A53"/>
    <w:rsid w:val="008B59B7"/>
    <w:rsid w:val="008D0D38"/>
    <w:rsid w:val="008D2B1F"/>
    <w:rsid w:val="008E0F1F"/>
    <w:rsid w:val="008E308D"/>
    <w:rsid w:val="00904578"/>
    <w:rsid w:val="00906A0E"/>
    <w:rsid w:val="0090757A"/>
    <w:rsid w:val="00911D30"/>
    <w:rsid w:val="00946AFF"/>
    <w:rsid w:val="009476BC"/>
    <w:rsid w:val="0095085D"/>
    <w:rsid w:val="009659EE"/>
    <w:rsid w:val="00971ACD"/>
    <w:rsid w:val="00976560"/>
    <w:rsid w:val="009860D9"/>
    <w:rsid w:val="0099338C"/>
    <w:rsid w:val="009B0A16"/>
    <w:rsid w:val="009B56A2"/>
    <w:rsid w:val="009F16AF"/>
    <w:rsid w:val="009F465A"/>
    <w:rsid w:val="009F7962"/>
    <w:rsid w:val="00A33B01"/>
    <w:rsid w:val="00A42487"/>
    <w:rsid w:val="00A52267"/>
    <w:rsid w:val="00A5287D"/>
    <w:rsid w:val="00A95014"/>
    <w:rsid w:val="00AB1461"/>
    <w:rsid w:val="00AB3C3C"/>
    <w:rsid w:val="00AB554B"/>
    <w:rsid w:val="00B12AD5"/>
    <w:rsid w:val="00B20BC7"/>
    <w:rsid w:val="00B43BB5"/>
    <w:rsid w:val="00B74E7A"/>
    <w:rsid w:val="00BB7282"/>
    <w:rsid w:val="00BF5CD1"/>
    <w:rsid w:val="00C05723"/>
    <w:rsid w:val="00C32443"/>
    <w:rsid w:val="00C57301"/>
    <w:rsid w:val="00C60D9A"/>
    <w:rsid w:val="00CA0F50"/>
    <w:rsid w:val="00CA1475"/>
    <w:rsid w:val="00CC21BD"/>
    <w:rsid w:val="00CC46E4"/>
    <w:rsid w:val="00D2282B"/>
    <w:rsid w:val="00D41157"/>
    <w:rsid w:val="00D6789A"/>
    <w:rsid w:val="00D84105"/>
    <w:rsid w:val="00DB2434"/>
    <w:rsid w:val="00DB7A7C"/>
    <w:rsid w:val="00DC5D6C"/>
    <w:rsid w:val="00DF46D8"/>
    <w:rsid w:val="00E00A7D"/>
    <w:rsid w:val="00E21C75"/>
    <w:rsid w:val="00E32FC0"/>
    <w:rsid w:val="00E362B1"/>
    <w:rsid w:val="00E57714"/>
    <w:rsid w:val="00E74295"/>
    <w:rsid w:val="00E81754"/>
    <w:rsid w:val="00E9627B"/>
    <w:rsid w:val="00ED115F"/>
    <w:rsid w:val="00ED7ED6"/>
    <w:rsid w:val="00F03BB9"/>
    <w:rsid w:val="00F325A3"/>
    <w:rsid w:val="00F40F67"/>
    <w:rsid w:val="00F45049"/>
    <w:rsid w:val="00F47ECF"/>
    <w:rsid w:val="00F5650F"/>
    <w:rsid w:val="00F60441"/>
    <w:rsid w:val="00F6218D"/>
    <w:rsid w:val="00F819C0"/>
    <w:rsid w:val="00F877D8"/>
    <w:rsid w:val="00FA07D9"/>
    <w:rsid w:val="00FB477D"/>
    <w:rsid w:val="00FC3338"/>
    <w:rsid w:val="00FC44BE"/>
    <w:rsid w:val="00FD7E0C"/>
    <w:rsid w:val="00FE0E8E"/>
    <w:rsid w:val="00FE1B67"/>
    <w:rsid w:val="00FE5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5D89D-DAD2-46B7-A4CD-FB2FC770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46D8"/>
    <w:pPr>
      <w:widowControl w:val="0"/>
      <w:autoSpaceDE w:val="0"/>
      <w:autoSpaceDN w:val="0"/>
    </w:pPr>
    <w:rPr>
      <w:rFonts w:ascii="Arial Narrow" w:eastAsia="Arial Narrow" w:hAnsi="Arial Narrow" w:cs="Arial Narrow"/>
      <w:sz w:val="22"/>
      <w:szCs w:val="22"/>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F46D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DF46D8"/>
    <w:rPr>
      <w:sz w:val="20"/>
      <w:szCs w:val="20"/>
    </w:rPr>
  </w:style>
  <w:style w:type="paragraph" w:customStyle="1" w:styleId="Titre11">
    <w:name w:val="Titre 11"/>
    <w:basedOn w:val="Normal"/>
    <w:uiPriority w:val="1"/>
    <w:qFormat/>
    <w:rsid w:val="00DF46D8"/>
    <w:pPr>
      <w:ind w:left="1244" w:hanging="963"/>
      <w:outlineLvl w:val="1"/>
    </w:pPr>
    <w:rPr>
      <w:b/>
      <w:bCs/>
      <w:sz w:val="34"/>
      <w:szCs w:val="34"/>
    </w:rPr>
  </w:style>
  <w:style w:type="paragraph" w:customStyle="1" w:styleId="Titre21">
    <w:name w:val="Titre 21"/>
    <w:basedOn w:val="Normal"/>
    <w:uiPriority w:val="1"/>
    <w:qFormat/>
    <w:rsid w:val="00DF46D8"/>
    <w:pPr>
      <w:spacing w:before="72"/>
      <w:ind w:left="1244"/>
      <w:outlineLvl w:val="2"/>
    </w:pPr>
    <w:rPr>
      <w:b/>
      <w:bCs/>
      <w:sz w:val="32"/>
      <w:szCs w:val="32"/>
    </w:rPr>
  </w:style>
  <w:style w:type="paragraph" w:customStyle="1" w:styleId="Titre31">
    <w:name w:val="Titre 31"/>
    <w:basedOn w:val="Normal"/>
    <w:uiPriority w:val="1"/>
    <w:qFormat/>
    <w:rsid w:val="00DF46D8"/>
    <w:pPr>
      <w:ind w:left="1244" w:right="871"/>
      <w:jc w:val="center"/>
      <w:outlineLvl w:val="3"/>
    </w:pPr>
    <w:rPr>
      <w:b/>
      <w:bCs/>
      <w:sz w:val="28"/>
      <w:szCs w:val="28"/>
    </w:rPr>
  </w:style>
  <w:style w:type="paragraph" w:customStyle="1" w:styleId="Titre41">
    <w:name w:val="Titre 41"/>
    <w:basedOn w:val="Normal"/>
    <w:uiPriority w:val="1"/>
    <w:qFormat/>
    <w:rsid w:val="00DF46D8"/>
    <w:pPr>
      <w:spacing w:before="76"/>
      <w:outlineLvl w:val="4"/>
    </w:pPr>
    <w:rPr>
      <w:sz w:val="28"/>
      <w:szCs w:val="28"/>
    </w:rPr>
  </w:style>
  <w:style w:type="paragraph" w:customStyle="1" w:styleId="Titre51">
    <w:name w:val="Titre 51"/>
    <w:basedOn w:val="Normal"/>
    <w:uiPriority w:val="1"/>
    <w:qFormat/>
    <w:rsid w:val="00DF46D8"/>
    <w:pPr>
      <w:ind w:left="683"/>
      <w:outlineLvl w:val="5"/>
    </w:pPr>
    <w:rPr>
      <w:sz w:val="24"/>
      <w:szCs w:val="24"/>
    </w:rPr>
  </w:style>
  <w:style w:type="paragraph" w:customStyle="1" w:styleId="Titre61">
    <w:name w:val="Titre 61"/>
    <w:basedOn w:val="Normal"/>
    <w:uiPriority w:val="1"/>
    <w:qFormat/>
    <w:rsid w:val="00DF46D8"/>
    <w:pPr>
      <w:spacing w:line="249" w:lineRule="exact"/>
      <w:ind w:left="683"/>
      <w:outlineLvl w:val="6"/>
    </w:pPr>
    <w:rPr>
      <w:b/>
      <w:bCs/>
    </w:rPr>
  </w:style>
  <w:style w:type="paragraph" w:customStyle="1" w:styleId="Titre71">
    <w:name w:val="Titre 71"/>
    <w:basedOn w:val="Normal"/>
    <w:uiPriority w:val="1"/>
    <w:qFormat/>
    <w:rsid w:val="00DF46D8"/>
    <w:pPr>
      <w:spacing w:line="250" w:lineRule="exact"/>
      <w:ind w:left="683"/>
      <w:jc w:val="both"/>
      <w:outlineLvl w:val="7"/>
    </w:pPr>
    <w:rPr>
      <w:b/>
      <w:bCs/>
      <w:i/>
    </w:rPr>
  </w:style>
  <w:style w:type="paragraph" w:customStyle="1" w:styleId="Titre81">
    <w:name w:val="Titre 81"/>
    <w:basedOn w:val="Normal"/>
    <w:uiPriority w:val="1"/>
    <w:qFormat/>
    <w:rsid w:val="00DF46D8"/>
    <w:pPr>
      <w:spacing w:line="227" w:lineRule="exact"/>
      <w:ind w:left="683"/>
      <w:outlineLvl w:val="8"/>
    </w:pPr>
    <w:rPr>
      <w:b/>
      <w:bCs/>
      <w:sz w:val="20"/>
      <w:szCs w:val="20"/>
    </w:rPr>
  </w:style>
  <w:style w:type="paragraph" w:styleId="Paragraphedeliste">
    <w:name w:val="List Paragraph"/>
    <w:basedOn w:val="Normal"/>
    <w:uiPriority w:val="1"/>
    <w:qFormat/>
    <w:rsid w:val="00DF46D8"/>
    <w:pPr>
      <w:ind w:left="866" w:hanging="102"/>
    </w:pPr>
  </w:style>
  <w:style w:type="paragraph" w:customStyle="1" w:styleId="TableParagraph">
    <w:name w:val="Table Paragraph"/>
    <w:basedOn w:val="Normal"/>
    <w:uiPriority w:val="1"/>
    <w:qFormat/>
    <w:rsid w:val="00DF46D8"/>
    <w:pPr>
      <w:spacing w:before="6" w:line="225" w:lineRule="exact"/>
    </w:pPr>
  </w:style>
  <w:style w:type="paragraph" w:styleId="Textedebulles">
    <w:name w:val="Balloon Text"/>
    <w:basedOn w:val="Normal"/>
    <w:link w:val="TextedebullesCar"/>
    <w:uiPriority w:val="99"/>
    <w:semiHidden/>
    <w:unhideWhenUsed/>
    <w:rsid w:val="00561E65"/>
    <w:rPr>
      <w:rFonts w:ascii="Tahoma" w:hAnsi="Tahoma" w:cs="Tahoma"/>
      <w:sz w:val="16"/>
      <w:szCs w:val="16"/>
    </w:rPr>
  </w:style>
  <w:style w:type="character" w:customStyle="1" w:styleId="TextedebullesCar">
    <w:name w:val="Texte de bulles Car"/>
    <w:link w:val="Textedebulles"/>
    <w:uiPriority w:val="99"/>
    <w:semiHidden/>
    <w:rsid w:val="00561E65"/>
    <w:rPr>
      <w:rFonts w:ascii="Tahoma" w:eastAsia="Arial Narrow" w:hAnsi="Tahoma" w:cs="Tahoma"/>
      <w:sz w:val="16"/>
      <w:szCs w:val="16"/>
      <w:lang w:val="fr-FR" w:eastAsia="fr-FR" w:bidi="fr-FR"/>
    </w:rPr>
  </w:style>
  <w:style w:type="paragraph" w:styleId="Commentaire">
    <w:name w:val="annotation text"/>
    <w:basedOn w:val="Normal"/>
    <w:link w:val="CommentaireCar"/>
    <w:unhideWhenUsed/>
    <w:rsid w:val="00E00A7D"/>
    <w:rPr>
      <w:sz w:val="20"/>
      <w:szCs w:val="20"/>
    </w:rPr>
  </w:style>
  <w:style w:type="character" w:customStyle="1" w:styleId="CommentaireCar">
    <w:name w:val="Commentaire Car"/>
    <w:basedOn w:val="Policepardfaut"/>
    <w:link w:val="Commentaire"/>
    <w:rsid w:val="00E00A7D"/>
    <w:rPr>
      <w:rFonts w:ascii="Arial Narrow" w:eastAsia="Arial Narrow" w:hAnsi="Arial Narrow" w:cs="Arial Narrow"/>
      <w:lang w:bidi="fr-FR"/>
    </w:rPr>
  </w:style>
  <w:style w:type="character" w:styleId="Lienhypertexte">
    <w:name w:val="Hyperlink"/>
    <w:rsid w:val="00895FE3"/>
    <w:rPr>
      <w:color w:val="0000FF"/>
      <w:u w:val="single"/>
    </w:rPr>
  </w:style>
  <w:style w:type="paragraph" w:styleId="En-tte">
    <w:name w:val="header"/>
    <w:basedOn w:val="Normal"/>
    <w:link w:val="En-tteCar"/>
    <w:semiHidden/>
    <w:unhideWhenUsed/>
    <w:rsid w:val="008E0F1F"/>
    <w:pPr>
      <w:tabs>
        <w:tab w:val="center" w:pos="4536"/>
        <w:tab w:val="right" w:pos="9072"/>
      </w:tabs>
    </w:pPr>
  </w:style>
  <w:style w:type="character" w:customStyle="1" w:styleId="En-tteCar">
    <w:name w:val="En-tête Car"/>
    <w:basedOn w:val="Policepardfaut"/>
    <w:link w:val="En-tte"/>
    <w:uiPriority w:val="99"/>
    <w:semiHidden/>
    <w:rsid w:val="008E0F1F"/>
    <w:rPr>
      <w:rFonts w:ascii="Arial Narrow" w:eastAsia="Arial Narrow" w:hAnsi="Arial Narrow" w:cs="Arial Narrow"/>
      <w:sz w:val="22"/>
      <w:szCs w:val="22"/>
      <w:lang w:bidi="fr-FR"/>
    </w:rPr>
  </w:style>
  <w:style w:type="paragraph" w:styleId="Pieddepage">
    <w:name w:val="footer"/>
    <w:basedOn w:val="Normal"/>
    <w:link w:val="PieddepageCar"/>
    <w:uiPriority w:val="99"/>
    <w:semiHidden/>
    <w:unhideWhenUsed/>
    <w:rsid w:val="008E0F1F"/>
    <w:pPr>
      <w:tabs>
        <w:tab w:val="center" w:pos="4536"/>
        <w:tab w:val="right" w:pos="9072"/>
      </w:tabs>
    </w:pPr>
  </w:style>
  <w:style w:type="character" w:customStyle="1" w:styleId="PieddepageCar">
    <w:name w:val="Pied de page Car"/>
    <w:basedOn w:val="Policepardfaut"/>
    <w:link w:val="Pieddepage"/>
    <w:uiPriority w:val="99"/>
    <w:semiHidden/>
    <w:rsid w:val="008E0F1F"/>
    <w:rPr>
      <w:rFonts w:ascii="Arial Narrow" w:eastAsia="Arial Narrow" w:hAnsi="Arial Narrow" w:cs="Arial Narrow"/>
      <w:sz w:val="22"/>
      <w:szCs w:val="22"/>
      <w:lang w:bidi="fr-FR"/>
    </w:rPr>
  </w:style>
  <w:style w:type="table" w:styleId="Grilledutableau">
    <w:name w:val="Table Grid"/>
    <w:basedOn w:val="TableauNormal"/>
    <w:uiPriority w:val="59"/>
    <w:rsid w:val="008E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6089"/>
    <w:rPr>
      <w:sz w:val="16"/>
      <w:szCs w:val="16"/>
    </w:rPr>
  </w:style>
  <w:style w:type="paragraph" w:styleId="Objetducommentaire">
    <w:name w:val="annotation subject"/>
    <w:basedOn w:val="Commentaire"/>
    <w:next w:val="Commentaire"/>
    <w:link w:val="ObjetducommentaireCar"/>
    <w:uiPriority w:val="99"/>
    <w:semiHidden/>
    <w:unhideWhenUsed/>
    <w:rsid w:val="005A6089"/>
    <w:rPr>
      <w:b/>
      <w:bCs/>
    </w:rPr>
  </w:style>
  <w:style w:type="character" w:customStyle="1" w:styleId="ObjetducommentaireCar">
    <w:name w:val="Objet du commentaire Car"/>
    <w:basedOn w:val="CommentaireCar"/>
    <w:link w:val="Objetducommentaire"/>
    <w:uiPriority w:val="99"/>
    <w:semiHidden/>
    <w:rsid w:val="005A6089"/>
    <w:rPr>
      <w:rFonts w:ascii="Arial Narrow" w:eastAsia="Arial Narrow" w:hAnsi="Arial Narrow" w:cs="Arial Narrow"/>
      <w:b/>
      <w:bCs/>
      <w:lang w:bidi="fr-FR"/>
    </w:rPr>
  </w:style>
  <w:style w:type="paragraph" w:customStyle="1" w:styleId="WW-Default">
    <w:name w:val="WW-Default"/>
    <w:rsid w:val="00267FD7"/>
    <w:pPr>
      <w:suppressAutoHyphens/>
      <w:autoSpaceDE w:val="0"/>
    </w:pPr>
    <w:rPr>
      <w:rFonts w:ascii="Arial" w:eastAsia="Arial" w:hAnsi="Arial" w:cs="Arial"/>
      <w:color w:val="000000"/>
      <w:kern w:val="1"/>
      <w:sz w:val="24"/>
      <w:szCs w:val="24"/>
      <w:lang w:eastAsia="ja-JP"/>
    </w:rPr>
  </w:style>
  <w:style w:type="paragraph" w:customStyle="1" w:styleId="Contenudetableau">
    <w:name w:val="Contenu de tableau"/>
    <w:basedOn w:val="Normal"/>
    <w:rsid w:val="004B446D"/>
    <w:pPr>
      <w:suppressLineNumbers/>
      <w:suppressAutoHyphens/>
      <w:autoSpaceDE/>
      <w:autoSpaceDN/>
    </w:pPr>
    <w:rPr>
      <w:rFonts w:ascii="Times New Roman" w:eastAsia="Andale Sans UI" w:hAnsi="Times New Roman" w:cs="Times New Roman"/>
      <w:kern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rct=j&amp;q=&amp;esrc=s&amp;source=images&amp;cd=&amp;cad=rja&amp;uact=8&amp;ved=0ahUKEwiAvYjy8abWAhWCAxoKHYtNC_QQjRwIBw&amp;url=https://lectoratfrancaisunibuc.wordpress.com/2014/05/&amp;psig=AFQjCNFwTUAvtYZM1Dunn0-i-hw7O8eoKw&amp;ust=150555447581055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Words>
  <Characters>12437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14669</CharactersWithSpaces>
  <SharedDoc>false</SharedDoc>
  <HLinks>
    <vt:vector size="54" baseType="variant">
      <vt:variant>
        <vt:i4>6422540</vt:i4>
      </vt:variant>
      <vt:variant>
        <vt:i4>24</vt:i4>
      </vt:variant>
      <vt:variant>
        <vt:i4>0</vt:i4>
      </vt:variant>
      <vt:variant>
        <vt:i4>5</vt:i4>
      </vt:variant>
      <vt:variant>
        <vt:lpwstr>https://www.google.fr/url?sa=i&amp;rct=j&amp;q=&amp;esrc=s&amp;source=images&amp;cd=&amp;cad=rja&amp;uact=8&amp;ved=0ahUKEwiAvYjy8abWAhWCAxoKHYtNC_QQjRwIBw&amp;url=https://lectoratfrancaisunibuc.wordpress.com/2014/05/&amp;psig=AFQjCNFwTUAvtYZM1Dunn0-i-hw7O8eoKw&amp;ust=1505554475810558</vt:lpwstr>
      </vt:variant>
      <vt:variant>
        <vt:lpwstr/>
      </vt:variant>
      <vt:variant>
        <vt:i4>1376370</vt:i4>
      </vt:variant>
      <vt:variant>
        <vt:i4>21</vt:i4>
      </vt:variant>
      <vt:variant>
        <vt:i4>0</vt:i4>
      </vt:variant>
      <vt:variant>
        <vt:i4>5</vt:i4>
      </vt:variant>
      <vt:variant>
        <vt:lpwstr>http://legifrance.gouv.fr/affichCodeArticle.do%3Bjsessionid%3DD2D2F25EDFDA752D35D4C95D2209A04E.tpdjo10v_3?cidTexte=LEGITEXT000006072050&amp;amp;idArticle=LEGIARTI000006900928&amp;amp;dateTexte&amp;amp;categorieLien=cid</vt:lpwstr>
      </vt:variant>
      <vt:variant>
        <vt:lpwstr/>
      </vt:variant>
      <vt:variant>
        <vt:i4>1310833</vt:i4>
      </vt:variant>
      <vt:variant>
        <vt:i4>18</vt:i4>
      </vt:variant>
      <vt:variant>
        <vt:i4>0</vt:i4>
      </vt:variant>
      <vt:variant>
        <vt:i4>5</vt:i4>
      </vt:variant>
      <vt:variant>
        <vt:lpwstr>http://legifrance.gouv.fr/affichCodeArticle.do%3Bjsessionid%3DD2D2F25EDFDA752D35D4C95D2209A04E.tpdjo10v_3?cidTexte=LEGITEXT000006072050&amp;amp;idArticle=LEGIARTI000006900919&amp;amp;dateTexte&amp;amp;categorieLien=cid</vt:lpwstr>
      </vt:variant>
      <vt:variant>
        <vt:lpwstr/>
      </vt:variant>
      <vt:variant>
        <vt:i4>1704049</vt:i4>
      </vt:variant>
      <vt:variant>
        <vt:i4>15</vt:i4>
      </vt:variant>
      <vt:variant>
        <vt:i4>0</vt:i4>
      </vt:variant>
      <vt:variant>
        <vt:i4>5</vt:i4>
      </vt:variant>
      <vt:variant>
        <vt:lpwstr>http://legifrance.gouv.fr/affichCodeArticle.do%3Bjsessionid%3DD2D2F25EDFDA752D35D4C95D2209A04E.tpdjo10v_3?cidTexte=LEGITEXT000006072050&amp;amp;idArticle=LEGIARTI000006900917&amp;amp;dateTexte&amp;amp;categorieLien=cid</vt:lpwstr>
      </vt:variant>
      <vt:variant>
        <vt:lpwstr/>
      </vt:variant>
      <vt:variant>
        <vt:i4>1704057</vt:i4>
      </vt:variant>
      <vt:variant>
        <vt:i4>12</vt:i4>
      </vt:variant>
      <vt:variant>
        <vt:i4>0</vt:i4>
      </vt:variant>
      <vt:variant>
        <vt:i4>5</vt:i4>
      </vt:variant>
      <vt:variant>
        <vt:lpwstr>http://legifrance.gouv.fr/affichCodeArticle.do%3Bjsessionid%3DD2D2F25EDFDA752D35D4C95D2209A04E.tpdjo10v_3?cidTexte=LEGITEXT000006072050&amp;amp;idArticle=LEGIARTI000006900896&amp;amp;dateTexte&amp;amp;categorieLien=cid</vt:lpwstr>
      </vt:variant>
      <vt:variant>
        <vt:lpwstr/>
      </vt:variant>
      <vt:variant>
        <vt:i4>1966198</vt:i4>
      </vt:variant>
      <vt:variant>
        <vt:i4>9</vt:i4>
      </vt:variant>
      <vt:variant>
        <vt:i4>0</vt:i4>
      </vt:variant>
      <vt:variant>
        <vt:i4>5</vt:i4>
      </vt:variant>
      <vt:variant>
        <vt:lpwstr>http://legifrance.gouv.fr/affichCodeArticle.do%3Bjsessionid%3DD2D2F25EDFDA752D35D4C95D2209A04E.tpdjo10v_3?cidTexte=LEGITEXT000006072050&amp;amp;idArticle=LEGIARTI000006902943&amp;amp;dateTexte&amp;amp;categorieLien=cid</vt:lpwstr>
      </vt:variant>
      <vt:variant>
        <vt:lpwstr/>
      </vt:variant>
      <vt:variant>
        <vt:i4>1966198</vt:i4>
      </vt:variant>
      <vt:variant>
        <vt:i4>6</vt:i4>
      </vt:variant>
      <vt:variant>
        <vt:i4>0</vt:i4>
      </vt:variant>
      <vt:variant>
        <vt:i4>5</vt:i4>
      </vt:variant>
      <vt:variant>
        <vt:lpwstr>http://legifrance.gouv.fr/affichCodeArticle.do%3Bjsessionid%3DD2D2F25EDFDA752D35D4C95D2209A04E.tpdjo10v_3?cidTexte=LEGITEXT000006072050&amp;amp;idArticle=LEGIARTI000006902943&amp;amp;dateTexte&amp;amp;categorieLien=cid</vt:lpwstr>
      </vt:variant>
      <vt:variant>
        <vt:lpwstr/>
      </vt:variant>
      <vt:variant>
        <vt:i4>2621525</vt:i4>
      </vt:variant>
      <vt:variant>
        <vt:i4>3</vt:i4>
      </vt:variant>
      <vt:variant>
        <vt:i4>0</vt:i4>
      </vt:variant>
      <vt:variant>
        <vt:i4>5</vt:i4>
      </vt:variant>
      <vt:variant>
        <vt:lpwstr>mailto:pierre.montagne@ac-nancy-metz.fr</vt:lpwstr>
      </vt:variant>
      <vt:variant>
        <vt:lpwstr/>
      </vt:variant>
      <vt:variant>
        <vt:i4>655420</vt:i4>
      </vt:variant>
      <vt:variant>
        <vt:i4>0</vt:i4>
      </vt:variant>
      <vt:variant>
        <vt:i4>0</vt:i4>
      </vt:variant>
      <vt:variant>
        <vt:i4>5</vt:i4>
      </vt:variant>
      <vt:variant>
        <vt:lpwstr>mailto:ce.0880021@ac-nancy-metz.fr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spetel</dc:creator>
  <cp:keywords/>
  <cp:lastModifiedBy>jrongemaille</cp:lastModifiedBy>
  <cp:revision>2</cp:revision>
  <cp:lastPrinted>2019-09-25T07:45:00Z</cp:lastPrinted>
  <dcterms:created xsi:type="dcterms:W3CDTF">2021-10-07T09:25:00Z</dcterms:created>
  <dcterms:modified xsi:type="dcterms:W3CDTF">2021-10-07T09:25:00Z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2019-03-26T00:00:00Z</vt:filetime>
  </property>
</Properties>
</file>