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83F" w:rsidRDefault="0075483F" w:rsidP="0075483F">
      <w:pPr>
        <w:jc w:val="right"/>
        <w:rPr>
          <w:rFonts w:cs="Arial"/>
          <w:b/>
          <w:sz w:val="28"/>
          <w:szCs w:val="28"/>
        </w:rPr>
      </w:pPr>
      <w:r>
        <w:rPr>
          <w:rFonts w:cs="Arial"/>
          <w:sz w:val="28"/>
          <w:szCs w:val="28"/>
        </w:rPr>
        <w:t>Session</w:t>
      </w:r>
      <w:r>
        <w:rPr>
          <w:rFonts w:cs="Arial"/>
          <w:b/>
          <w:sz w:val="28"/>
          <w:szCs w:val="28"/>
        </w:rPr>
        <w:t xml:space="preserve"> 2014</w:t>
      </w:r>
    </w:p>
    <w:p w:rsidR="0075483F" w:rsidRDefault="0075483F" w:rsidP="0075483F">
      <w:pPr>
        <w:jc w:val="center"/>
        <w:rPr>
          <w:rFonts w:cs="Arial"/>
          <w:i/>
        </w:rPr>
      </w:pPr>
    </w:p>
    <w:p w:rsidR="0075483F" w:rsidRDefault="0075483F" w:rsidP="0075483F">
      <w:pPr>
        <w:jc w:val="center"/>
        <w:rPr>
          <w:rFonts w:cs="Arial"/>
          <w:i/>
        </w:rPr>
      </w:pPr>
    </w:p>
    <w:p w:rsidR="0075483F" w:rsidRDefault="0075483F" w:rsidP="0075483F">
      <w:pPr>
        <w:jc w:val="center"/>
        <w:rPr>
          <w:rFonts w:cs="Arial"/>
          <w:sz w:val="28"/>
          <w:szCs w:val="28"/>
          <w:u w:val="single"/>
        </w:rPr>
      </w:pPr>
      <w:r>
        <w:rPr>
          <w:rFonts w:cs="Arial"/>
          <w:sz w:val="28"/>
          <w:szCs w:val="28"/>
          <w:u w:val="single"/>
        </w:rPr>
        <w:t>B</w:t>
      </w:r>
      <w:r>
        <w:rPr>
          <w:rFonts w:cs="Arial"/>
          <w:caps/>
          <w:sz w:val="28"/>
          <w:szCs w:val="28"/>
          <w:u w:val="single"/>
        </w:rPr>
        <w:t>revet</w:t>
      </w:r>
      <w:r>
        <w:rPr>
          <w:rFonts w:cs="Arial"/>
          <w:sz w:val="28"/>
          <w:szCs w:val="28"/>
          <w:u w:val="single"/>
        </w:rPr>
        <w:t xml:space="preserve"> de</w:t>
      </w:r>
      <w:r>
        <w:rPr>
          <w:rFonts w:cs="Arial"/>
          <w:caps/>
          <w:sz w:val="28"/>
          <w:szCs w:val="28"/>
          <w:u w:val="single"/>
        </w:rPr>
        <w:t xml:space="preserve"> Technicien sup</w:t>
      </w:r>
      <w:r>
        <w:rPr>
          <w:rFonts w:cs="Arial"/>
          <w:sz w:val="28"/>
          <w:szCs w:val="28"/>
          <w:u w:val="single"/>
        </w:rPr>
        <w:t>É</w:t>
      </w:r>
      <w:r>
        <w:rPr>
          <w:rFonts w:cs="Arial"/>
          <w:caps/>
          <w:sz w:val="28"/>
          <w:szCs w:val="28"/>
          <w:u w:val="single"/>
        </w:rPr>
        <w:t>rieur</w:t>
      </w:r>
    </w:p>
    <w:p w:rsidR="0075483F" w:rsidRDefault="0075483F" w:rsidP="0075483F">
      <w:pPr>
        <w:jc w:val="center"/>
        <w:rPr>
          <w:rFonts w:cs="Arial"/>
          <w:i/>
          <w:sz w:val="16"/>
        </w:rPr>
      </w:pPr>
    </w:p>
    <w:p w:rsidR="0075483F" w:rsidRDefault="0075483F" w:rsidP="0075483F">
      <w:pPr>
        <w:jc w:val="center"/>
        <w:rPr>
          <w:rFonts w:cs="Arial"/>
        </w:rPr>
      </w:pPr>
    </w:p>
    <w:p w:rsidR="0075483F" w:rsidRDefault="0075483F" w:rsidP="0075483F">
      <w:pPr>
        <w:jc w:val="center"/>
        <w:rPr>
          <w:rFonts w:cs="Arial"/>
          <w:b/>
          <w:spacing w:val="10"/>
          <w:sz w:val="36"/>
          <w:szCs w:val="36"/>
        </w:rPr>
      </w:pPr>
      <w:r>
        <w:rPr>
          <w:rFonts w:cs="Arial"/>
          <w:b/>
          <w:spacing w:val="10"/>
          <w:sz w:val="36"/>
          <w:szCs w:val="36"/>
        </w:rPr>
        <w:t xml:space="preserve">CONTRÔLE INDUSTRIEL </w:t>
      </w:r>
      <w:r>
        <w:rPr>
          <w:rFonts w:cs="Arial"/>
          <w:b/>
          <w:caps/>
          <w:spacing w:val="10"/>
          <w:sz w:val="36"/>
          <w:szCs w:val="36"/>
        </w:rPr>
        <w:t>et</w:t>
      </w:r>
    </w:p>
    <w:p w:rsidR="0075483F" w:rsidRDefault="0075483F" w:rsidP="0075483F">
      <w:pPr>
        <w:jc w:val="center"/>
        <w:rPr>
          <w:rFonts w:cs="Arial"/>
          <w:b/>
          <w:spacing w:val="10"/>
          <w:sz w:val="36"/>
          <w:szCs w:val="36"/>
        </w:rPr>
      </w:pPr>
      <w:r>
        <w:rPr>
          <w:rFonts w:cs="Arial"/>
          <w:b/>
          <w:spacing w:val="10"/>
          <w:sz w:val="36"/>
          <w:szCs w:val="36"/>
        </w:rPr>
        <w:t>RÉGULATION AUTOMATIQUE</w:t>
      </w:r>
    </w:p>
    <w:p w:rsidR="0075483F" w:rsidRDefault="0075483F" w:rsidP="0075483F">
      <w:pPr>
        <w:jc w:val="center"/>
        <w:rPr>
          <w:rFonts w:cs="Arial"/>
        </w:rPr>
      </w:pPr>
    </w:p>
    <w:p w:rsidR="0075483F" w:rsidRDefault="0075483F" w:rsidP="0075483F">
      <w:pPr>
        <w:rPr>
          <w:rFonts w:cs="Arial"/>
          <w:sz w:val="16"/>
        </w:rPr>
      </w:pPr>
    </w:p>
    <w:p w:rsidR="0075483F" w:rsidRDefault="0075483F" w:rsidP="0075483F">
      <w:pPr>
        <w:rPr>
          <w:rFonts w:cs="Arial"/>
          <w:sz w:val="16"/>
        </w:rPr>
      </w:pPr>
    </w:p>
    <w:p w:rsidR="0075483F" w:rsidRPr="0075483F" w:rsidRDefault="0075483F" w:rsidP="0075483F">
      <w:pPr>
        <w:pStyle w:val="Titre3"/>
        <w:numPr>
          <w:ilvl w:val="0"/>
          <w:numId w:val="0"/>
        </w:numPr>
        <w:ind w:left="567"/>
        <w:jc w:val="center"/>
        <w:rPr>
          <w:rFonts w:ascii="Arial" w:hAnsi="Arial" w:cs="Arial"/>
          <w:sz w:val="32"/>
          <w:szCs w:val="32"/>
          <w:u w:val="dotted"/>
        </w:rPr>
      </w:pPr>
      <w:r w:rsidRPr="0075483F">
        <w:rPr>
          <w:rFonts w:ascii="Arial" w:hAnsi="Arial" w:cs="Arial"/>
          <w:sz w:val="32"/>
          <w:szCs w:val="32"/>
          <w:u w:val="dotted"/>
        </w:rPr>
        <w:t>E3 Sciences Physiques</w:t>
      </w:r>
    </w:p>
    <w:p w:rsidR="0075483F" w:rsidRDefault="0075483F" w:rsidP="0075483F">
      <w:pPr>
        <w:pStyle w:val="En-tte"/>
        <w:tabs>
          <w:tab w:val="left" w:pos="708"/>
        </w:tabs>
        <w:rPr>
          <w:rFonts w:cs="Arial"/>
        </w:rPr>
      </w:pPr>
    </w:p>
    <w:p w:rsidR="0075483F" w:rsidRDefault="0075483F" w:rsidP="0075483F">
      <w:pPr>
        <w:rPr>
          <w:rFonts w:ascii="Times New Roman" w:hAnsi="Times New Roman"/>
          <w:sz w:val="16"/>
        </w:rPr>
      </w:pPr>
      <w:r>
        <w:rPr>
          <w:sz w:val="16"/>
        </w:rPr>
        <w:tab/>
      </w:r>
    </w:p>
    <w:p w:rsidR="0075483F" w:rsidRDefault="0075483F" w:rsidP="0075483F">
      <w:pPr>
        <w:pBdr>
          <w:top w:val="thinThickLargeGap" w:sz="24" w:space="1" w:color="auto"/>
          <w:left w:val="thinThickLargeGap" w:sz="24" w:space="4" w:color="auto"/>
          <w:bottom w:val="thickThinLargeGap" w:sz="24" w:space="1" w:color="auto"/>
          <w:right w:val="thickThinLargeGap" w:sz="24" w:space="4" w:color="auto"/>
        </w:pBdr>
        <w:ind w:left="709" w:right="821"/>
        <w:jc w:val="center"/>
        <w:rPr>
          <w:rFonts w:cs="Arial"/>
          <w:sz w:val="36"/>
          <w:szCs w:val="36"/>
        </w:rPr>
      </w:pPr>
      <w:r w:rsidRPr="0075483F">
        <w:rPr>
          <w:rFonts w:cs="Arial"/>
          <w:b/>
          <w:sz w:val="36"/>
          <w:szCs w:val="36"/>
        </w:rPr>
        <w:t>U-32</w:t>
      </w:r>
      <w:r>
        <w:rPr>
          <w:rFonts w:cs="Arial"/>
          <w:sz w:val="36"/>
          <w:szCs w:val="36"/>
        </w:rPr>
        <w:t xml:space="preserve">  </w:t>
      </w:r>
      <w:r>
        <w:rPr>
          <w:rFonts w:cs="Arial"/>
          <w:b/>
          <w:caps/>
          <w:sz w:val="36"/>
          <w:szCs w:val="36"/>
        </w:rPr>
        <w:t>Physique appliquÉe</w:t>
      </w:r>
    </w:p>
    <w:p w:rsidR="0075483F" w:rsidRDefault="0075483F" w:rsidP="0075483F">
      <w:pPr>
        <w:jc w:val="center"/>
        <w:rPr>
          <w:rFonts w:cs="Arial"/>
        </w:rPr>
      </w:pPr>
    </w:p>
    <w:p w:rsidR="0075483F" w:rsidRDefault="0075483F" w:rsidP="0075483F">
      <w:pPr>
        <w:jc w:val="center"/>
        <w:rPr>
          <w:rFonts w:cs="Arial"/>
          <w:sz w:val="16"/>
        </w:rPr>
      </w:pPr>
    </w:p>
    <w:p w:rsidR="0075483F" w:rsidRPr="0075483F" w:rsidRDefault="0075483F" w:rsidP="0075483F">
      <w:pPr>
        <w:pStyle w:val="Titre9"/>
        <w:numPr>
          <w:ilvl w:val="0"/>
          <w:numId w:val="0"/>
        </w:numPr>
        <w:tabs>
          <w:tab w:val="left" w:pos="7371"/>
        </w:tabs>
        <w:ind w:left="567"/>
        <w:rPr>
          <w:rFonts w:cs="Arial"/>
          <w:sz w:val="28"/>
          <w:szCs w:val="28"/>
        </w:rPr>
      </w:pPr>
      <w:r w:rsidRPr="0075483F">
        <w:rPr>
          <w:rFonts w:cs="Arial"/>
          <w:b w:val="0"/>
          <w:sz w:val="28"/>
          <w:szCs w:val="28"/>
        </w:rPr>
        <w:t>Durée :</w:t>
      </w:r>
      <w:r w:rsidRPr="0075483F">
        <w:rPr>
          <w:rFonts w:cs="Arial"/>
          <w:sz w:val="28"/>
          <w:szCs w:val="28"/>
        </w:rPr>
        <w:t xml:space="preserve"> 2 heures</w:t>
      </w:r>
      <w:r w:rsidRPr="0075483F">
        <w:rPr>
          <w:rFonts w:cs="Arial"/>
          <w:sz w:val="28"/>
          <w:szCs w:val="28"/>
        </w:rPr>
        <w:tab/>
      </w:r>
      <w:r w:rsidRPr="0075483F">
        <w:rPr>
          <w:rFonts w:cs="Arial"/>
          <w:b w:val="0"/>
          <w:sz w:val="28"/>
          <w:szCs w:val="28"/>
        </w:rPr>
        <w:t xml:space="preserve"> Coefficient :</w:t>
      </w:r>
      <w:r w:rsidRPr="0075483F">
        <w:rPr>
          <w:rFonts w:cs="Arial"/>
          <w:sz w:val="28"/>
          <w:szCs w:val="28"/>
        </w:rPr>
        <w:t xml:space="preserve"> 2,5</w:t>
      </w:r>
    </w:p>
    <w:p w:rsidR="0075483F" w:rsidRDefault="0075483F" w:rsidP="0075483F">
      <w:pPr>
        <w:pStyle w:val="En-tte"/>
        <w:tabs>
          <w:tab w:val="left" w:pos="708"/>
        </w:tabs>
        <w:rPr>
          <w:rFonts w:cs="Arial"/>
        </w:rPr>
      </w:pPr>
    </w:p>
    <w:p w:rsidR="0075483F" w:rsidRDefault="0075483F" w:rsidP="0075483F">
      <w:pPr>
        <w:rPr>
          <w:rFonts w:cs="Arial"/>
          <w:sz w:val="16"/>
        </w:rPr>
      </w:pPr>
    </w:p>
    <w:p w:rsidR="0075483F" w:rsidRDefault="0075483F" w:rsidP="0075483F">
      <w:pPr>
        <w:jc w:val="center"/>
        <w:rPr>
          <w:rFonts w:cs="Arial"/>
          <w:sz w:val="16"/>
        </w:rPr>
      </w:pPr>
    </w:p>
    <w:p w:rsidR="0075483F" w:rsidRDefault="0075483F" w:rsidP="0075483F">
      <w:pPr>
        <w:jc w:val="center"/>
        <w:rPr>
          <w:rFonts w:cs="Arial"/>
          <w:sz w:val="16"/>
        </w:rPr>
      </w:pPr>
    </w:p>
    <w:p w:rsidR="0075483F" w:rsidRPr="0075483F" w:rsidRDefault="0075483F" w:rsidP="0075483F">
      <w:pPr>
        <w:rPr>
          <w:rFonts w:cs="Arial"/>
          <w:sz w:val="24"/>
          <w:szCs w:val="24"/>
        </w:rPr>
      </w:pPr>
      <w:r w:rsidRPr="0075483F">
        <w:rPr>
          <w:rFonts w:cs="Arial"/>
          <w:b/>
          <w:sz w:val="24"/>
          <w:szCs w:val="24"/>
          <w:u w:val="single"/>
        </w:rPr>
        <w:t>Matériel autorisé</w:t>
      </w:r>
      <w:r w:rsidRPr="0075483F">
        <w:rPr>
          <w:rFonts w:cs="Arial"/>
          <w:sz w:val="24"/>
          <w:szCs w:val="24"/>
        </w:rPr>
        <w:t> :</w:t>
      </w:r>
    </w:p>
    <w:p w:rsidR="0075483F" w:rsidRDefault="0075483F" w:rsidP="0075483F">
      <w:pPr>
        <w:rPr>
          <w:rFonts w:cs="Arial"/>
          <w:sz w:val="8"/>
          <w:szCs w:val="8"/>
          <w:u w:val="double"/>
        </w:rPr>
      </w:pPr>
    </w:p>
    <w:p w:rsidR="0075483F" w:rsidRPr="0075483F" w:rsidRDefault="0075483F" w:rsidP="0075483F">
      <w:pPr>
        <w:jc w:val="both"/>
        <w:rPr>
          <w:rFonts w:cs="Arial"/>
          <w:sz w:val="24"/>
          <w:szCs w:val="24"/>
        </w:rPr>
      </w:pPr>
      <w:r w:rsidRPr="0075483F">
        <w:rPr>
          <w:rFonts w:cs="Arial"/>
          <w:sz w:val="24"/>
          <w:szCs w:val="24"/>
        </w:rPr>
        <w:t>- Toutes les calculatrices de poche y compris les calculatrices programmables, alphanumériques ou à écran graphique à condition que leur fonctionnement soit autonome et qu’il ne soit pas fait usage d’imprimante (Circulaire n° 99-186, 16/11/1999).</w:t>
      </w:r>
    </w:p>
    <w:p w:rsidR="0075483F" w:rsidRDefault="0075483F" w:rsidP="0075483F">
      <w:pPr>
        <w:jc w:val="both"/>
        <w:rPr>
          <w:rFonts w:cs="Arial"/>
          <w:sz w:val="16"/>
          <w:szCs w:val="16"/>
        </w:rPr>
      </w:pPr>
    </w:p>
    <w:p w:rsidR="0075483F" w:rsidRPr="0075483F" w:rsidRDefault="0075483F" w:rsidP="0075483F">
      <w:pPr>
        <w:rPr>
          <w:rFonts w:cs="Arial"/>
          <w:b/>
          <w:sz w:val="24"/>
          <w:szCs w:val="24"/>
        </w:rPr>
      </w:pPr>
      <w:r w:rsidRPr="0075483F">
        <w:rPr>
          <w:rFonts w:cs="Arial"/>
          <w:b/>
          <w:sz w:val="24"/>
          <w:szCs w:val="24"/>
        </w:rPr>
        <w:t>Tout autre matériel est interdit</w:t>
      </w:r>
      <w:r w:rsidRPr="0075483F">
        <w:rPr>
          <w:rFonts w:cs="Arial"/>
          <w:sz w:val="24"/>
          <w:szCs w:val="24"/>
        </w:rPr>
        <w:t>.</w:t>
      </w:r>
    </w:p>
    <w:p w:rsidR="0075483F" w:rsidRDefault="0075483F" w:rsidP="0075483F">
      <w:pPr>
        <w:rPr>
          <w:rFonts w:cs="Arial"/>
          <w:b/>
          <w:sz w:val="16"/>
          <w:szCs w:val="16"/>
        </w:rPr>
      </w:pPr>
    </w:p>
    <w:p w:rsidR="0075483F" w:rsidRPr="0075483F" w:rsidRDefault="0075483F" w:rsidP="0075483F">
      <w:pPr>
        <w:rPr>
          <w:rFonts w:cs="Arial"/>
          <w:b/>
          <w:sz w:val="24"/>
          <w:szCs w:val="24"/>
        </w:rPr>
      </w:pPr>
      <w:r w:rsidRPr="0075483F">
        <w:rPr>
          <w:rFonts w:cs="Arial"/>
          <w:b/>
          <w:sz w:val="24"/>
          <w:szCs w:val="24"/>
        </w:rPr>
        <w:t>Aucun document autorisé</w:t>
      </w:r>
      <w:r w:rsidRPr="0075483F">
        <w:rPr>
          <w:rFonts w:cs="Arial"/>
          <w:sz w:val="24"/>
          <w:szCs w:val="24"/>
        </w:rPr>
        <w:t>.</w:t>
      </w:r>
    </w:p>
    <w:p w:rsidR="0075483F" w:rsidRDefault="0075483F" w:rsidP="0075483F">
      <w:pPr>
        <w:spacing w:line="360" w:lineRule="auto"/>
        <w:jc w:val="center"/>
        <w:rPr>
          <w:rFonts w:cs="Arial"/>
          <w:noProof/>
          <w:sz w:val="32"/>
          <w:szCs w:val="32"/>
        </w:rPr>
      </w:pPr>
    </w:p>
    <w:p w:rsidR="0075483F" w:rsidRDefault="0075483F" w:rsidP="0075483F">
      <w:pPr>
        <w:jc w:val="center"/>
        <w:rPr>
          <w:rFonts w:cs="Arial"/>
          <w:sz w:val="32"/>
          <w:szCs w:val="32"/>
        </w:rPr>
      </w:pPr>
    </w:p>
    <w:p w:rsidR="0075483F" w:rsidRDefault="0075483F" w:rsidP="0075483F">
      <w:pPr>
        <w:jc w:val="center"/>
        <w:rPr>
          <w:rFonts w:cs="Arial"/>
          <w:sz w:val="16"/>
          <w:szCs w:val="16"/>
        </w:rPr>
      </w:pPr>
    </w:p>
    <w:p w:rsidR="0075483F" w:rsidRPr="0075483F" w:rsidRDefault="0075483F" w:rsidP="0075483F">
      <w:pPr>
        <w:rPr>
          <w:rFonts w:cs="Arial"/>
          <w:b/>
          <w:sz w:val="24"/>
          <w:szCs w:val="24"/>
        </w:rPr>
      </w:pPr>
      <w:r w:rsidRPr="0075483F">
        <w:rPr>
          <w:rFonts w:cs="Arial"/>
          <w:b/>
          <w:sz w:val="24"/>
          <w:szCs w:val="24"/>
          <w:u w:val="single"/>
        </w:rPr>
        <w:t>Documents à rendre avec la copie</w:t>
      </w:r>
      <w:r w:rsidRPr="0075483F">
        <w:rPr>
          <w:rFonts w:cs="Arial"/>
          <w:b/>
          <w:sz w:val="24"/>
          <w:szCs w:val="24"/>
        </w:rPr>
        <w:t> :</w:t>
      </w:r>
    </w:p>
    <w:p w:rsidR="0075483F" w:rsidRDefault="0075483F" w:rsidP="0075483F">
      <w:pPr>
        <w:rPr>
          <w:rFonts w:cs="Arial"/>
          <w:sz w:val="16"/>
        </w:rPr>
      </w:pPr>
    </w:p>
    <w:p w:rsidR="0075483F" w:rsidRPr="0075483F" w:rsidRDefault="0075483F" w:rsidP="0075483F">
      <w:pPr>
        <w:jc w:val="both"/>
        <w:rPr>
          <w:rFonts w:cs="Arial"/>
          <w:sz w:val="24"/>
          <w:szCs w:val="24"/>
        </w:rPr>
      </w:pPr>
      <w:r w:rsidRPr="0075483F">
        <w:rPr>
          <w:rFonts w:cs="Arial"/>
          <w:sz w:val="24"/>
          <w:szCs w:val="24"/>
        </w:rPr>
        <w:t>LES</w:t>
      </w:r>
      <w:r w:rsidRPr="0075483F">
        <w:rPr>
          <w:rFonts w:cs="Arial"/>
          <w:b/>
          <w:sz w:val="24"/>
          <w:szCs w:val="24"/>
        </w:rPr>
        <w:t xml:space="preserve"> </w:t>
      </w:r>
      <w:r w:rsidRPr="0075483F">
        <w:rPr>
          <w:rFonts w:cs="Arial"/>
          <w:b/>
          <w:caps/>
          <w:sz w:val="24"/>
          <w:szCs w:val="24"/>
        </w:rPr>
        <w:t>documentS R</w:t>
      </w:r>
      <w:r w:rsidRPr="0075483F">
        <w:rPr>
          <w:rFonts w:cs="Arial"/>
          <w:b/>
          <w:sz w:val="24"/>
          <w:szCs w:val="24"/>
        </w:rPr>
        <w:t xml:space="preserve">ÉPONSES </w:t>
      </w:r>
      <w:r w:rsidR="000A1F7B">
        <w:rPr>
          <w:rFonts w:cs="Arial"/>
          <w:sz w:val="24"/>
          <w:szCs w:val="24"/>
        </w:rPr>
        <w:t>(pages 9</w:t>
      </w:r>
      <w:r w:rsidRPr="0075483F">
        <w:rPr>
          <w:rFonts w:cs="Arial"/>
          <w:sz w:val="24"/>
          <w:szCs w:val="24"/>
        </w:rPr>
        <w:t xml:space="preserve"> à 1</w:t>
      </w:r>
      <w:r w:rsidR="000A1F7B">
        <w:rPr>
          <w:rFonts w:cs="Arial"/>
          <w:sz w:val="24"/>
          <w:szCs w:val="24"/>
        </w:rPr>
        <w:t>4</w:t>
      </w:r>
      <w:r w:rsidRPr="0075483F">
        <w:rPr>
          <w:rFonts w:cs="Arial"/>
          <w:sz w:val="24"/>
          <w:szCs w:val="24"/>
        </w:rPr>
        <w:t>)</w:t>
      </w:r>
      <w:r w:rsidRPr="0075483F">
        <w:rPr>
          <w:rFonts w:cs="Arial"/>
          <w:i/>
          <w:sz w:val="24"/>
          <w:szCs w:val="24"/>
        </w:rPr>
        <w:t xml:space="preserve"> </w:t>
      </w:r>
      <w:r w:rsidRPr="0075483F">
        <w:rPr>
          <w:rFonts w:cs="Arial"/>
          <w:sz w:val="24"/>
          <w:szCs w:val="24"/>
        </w:rPr>
        <w:t xml:space="preserve">sont fournis en double exemplaire, </w:t>
      </w:r>
      <w:r w:rsidRPr="0075483F">
        <w:rPr>
          <w:rFonts w:cs="Arial"/>
          <w:sz w:val="24"/>
          <w:szCs w:val="24"/>
          <w:u w:val="double"/>
        </w:rPr>
        <w:t>un exemplaire étant à remettre avec la copie</w:t>
      </w:r>
      <w:r w:rsidRPr="0075483F">
        <w:rPr>
          <w:rFonts w:cs="Arial"/>
          <w:sz w:val="24"/>
          <w:szCs w:val="24"/>
        </w:rPr>
        <w:t>, l’autre servant de brouillon éventuel.</w:t>
      </w:r>
    </w:p>
    <w:p w:rsidR="0075483F" w:rsidRDefault="0075483F" w:rsidP="0075483F">
      <w:pPr>
        <w:jc w:val="both"/>
        <w:rPr>
          <w:rFonts w:cs="Arial"/>
        </w:rPr>
      </w:pPr>
    </w:p>
    <w:p w:rsidR="0075483F" w:rsidRDefault="0075483F" w:rsidP="0075483F">
      <w:pPr>
        <w:jc w:val="both"/>
        <w:rPr>
          <w:rFonts w:cs="Arial"/>
        </w:rPr>
      </w:pPr>
    </w:p>
    <w:p w:rsidR="0075483F" w:rsidRDefault="0075483F" w:rsidP="0075483F">
      <w:pPr>
        <w:jc w:val="both"/>
        <w:rPr>
          <w:rFonts w:cs="Arial"/>
        </w:rPr>
      </w:pPr>
    </w:p>
    <w:p w:rsidR="0075483F" w:rsidRDefault="0075483F" w:rsidP="0075483F">
      <w:pPr>
        <w:jc w:val="center"/>
        <w:rPr>
          <w:rFonts w:cs="Arial"/>
          <w:sz w:val="16"/>
        </w:rPr>
      </w:pPr>
    </w:p>
    <w:p w:rsidR="0075483F" w:rsidRDefault="0075483F" w:rsidP="0075483F">
      <w:pPr>
        <w:jc w:val="center"/>
        <w:rPr>
          <w:rFonts w:cs="Arial"/>
          <w:sz w:val="26"/>
        </w:rPr>
      </w:pP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p>
    <w:p w:rsidR="0075483F" w:rsidRDefault="0075483F" w:rsidP="0075483F">
      <w:pPr>
        <w:jc w:val="center"/>
        <w:rPr>
          <w:rFonts w:cs="Arial"/>
          <w:i/>
          <w:sz w:val="16"/>
        </w:rPr>
      </w:pPr>
    </w:p>
    <w:p w:rsidR="0075483F" w:rsidRDefault="0075483F" w:rsidP="0075483F">
      <w:pPr>
        <w:jc w:val="center"/>
        <w:rPr>
          <w:rFonts w:cs="Arial"/>
          <w:i/>
          <w:sz w:val="16"/>
        </w:rPr>
      </w:pPr>
    </w:p>
    <w:p w:rsidR="0075483F" w:rsidRDefault="0075483F" w:rsidP="0075483F">
      <w:pPr>
        <w:jc w:val="center"/>
        <w:rPr>
          <w:rFonts w:cs="Arial"/>
          <w:i/>
          <w:sz w:val="16"/>
        </w:rPr>
      </w:pPr>
    </w:p>
    <w:p w:rsidR="0075483F" w:rsidRPr="0075483F" w:rsidRDefault="0075483F" w:rsidP="0075483F">
      <w:pPr>
        <w:jc w:val="center"/>
        <w:rPr>
          <w:rFonts w:cs="Arial"/>
          <w:sz w:val="24"/>
          <w:szCs w:val="24"/>
        </w:rPr>
      </w:pPr>
      <w:r w:rsidRPr="0075483F">
        <w:rPr>
          <w:rFonts w:cs="Arial"/>
          <w:sz w:val="24"/>
          <w:szCs w:val="24"/>
        </w:rPr>
        <w:t>Dès que le sujet vous est remis, assurez-vous qu’il est complet.</w:t>
      </w:r>
    </w:p>
    <w:p w:rsidR="0075483F" w:rsidRPr="0075483F" w:rsidRDefault="0075483F" w:rsidP="0075483F">
      <w:pPr>
        <w:jc w:val="center"/>
        <w:rPr>
          <w:rFonts w:cs="Arial"/>
          <w:sz w:val="24"/>
          <w:szCs w:val="24"/>
        </w:rPr>
      </w:pPr>
      <w:r w:rsidRPr="0075483F">
        <w:rPr>
          <w:rFonts w:cs="Arial"/>
          <w:sz w:val="24"/>
          <w:szCs w:val="24"/>
        </w:rPr>
        <w:t xml:space="preserve">Le sujet se compose de </w:t>
      </w:r>
      <w:r w:rsidRPr="0075483F">
        <w:rPr>
          <w:rFonts w:cs="Arial"/>
          <w:sz w:val="24"/>
          <w:szCs w:val="24"/>
          <w:u w:val="single"/>
        </w:rPr>
        <w:t>1</w:t>
      </w:r>
      <w:r w:rsidR="000A1F7B">
        <w:rPr>
          <w:rFonts w:cs="Arial"/>
          <w:sz w:val="24"/>
          <w:szCs w:val="24"/>
          <w:u w:val="single"/>
        </w:rPr>
        <w:t>4</w:t>
      </w:r>
      <w:r w:rsidRPr="0075483F">
        <w:rPr>
          <w:rFonts w:cs="Arial"/>
          <w:sz w:val="24"/>
          <w:szCs w:val="24"/>
          <w:u w:val="single"/>
        </w:rPr>
        <w:t xml:space="preserve"> pages</w:t>
      </w:r>
      <w:r w:rsidRPr="0075483F">
        <w:rPr>
          <w:rFonts w:cs="Arial"/>
          <w:sz w:val="24"/>
          <w:szCs w:val="24"/>
        </w:rPr>
        <w:t>, numérotées de 1/1</w:t>
      </w:r>
      <w:r w:rsidR="000A1F7B">
        <w:rPr>
          <w:rFonts w:cs="Arial"/>
          <w:sz w:val="24"/>
          <w:szCs w:val="24"/>
        </w:rPr>
        <w:t>4</w:t>
      </w:r>
      <w:r w:rsidRPr="0075483F">
        <w:rPr>
          <w:rFonts w:cs="Arial"/>
          <w:sz w:val="24"/>
          <w:szCs w:val="24"/>
        </w:rPr>
        <w:t xml:space="preserve"> à 1</w:t>
      </w:r>
      <w:r w:rsidR="000A1F7B">
        <w:rPr>
          <w:rFonts w:cs="Arial"/>
          <w:sz w:val="24"/>
          <w:szCs w:val="24"/>
        </w:rPr>
        <w:t>4</w:t>
      </w:r>
      <w:r w:rsidRPr="0075483F">
        <w:rPr>
          <w:rFonts w:cs="Arial"/>
          <w:sz w:val="24"/>
          <w:szCs w:val="24"/>
        </w:rPr>
        <w:t>/1</w:t>
      </w:r>
      <w:r w:rsidR="000A1F7B">
        <w:rPr>
          <w:rFonts w:cs="Arial"/>
          <w:sz w:val="24"/>
          <w:szCs w:val="24"/>
        </w:rPr>
        <w:t>4</w:t>
      </w:r>
      <w:r w:rsidRPr="0075483F">
        <w:rPr>
          <w:rFonts w:cs="Arial"/>
          <w:sz w:val="24"/>
          <w:szCs w:val="24"/>
        </w:rPr>
        <w:t>.</w:t>
      </w:r>
    </w:p>
    <w:p w:rsidR="0075483F" w:rsidRDefault="0075483F" w:rsidP="0075483F">
      <w:pPr>
        <w:jc w:val="center"/>
        <w:rPr>
          <w:rFonts w:cs="Arial"/>
          <w:i/>
          <w:sz w:val="28"/>
        </w:rPr>
      </w:pPr>
    </w:p>
    <w:p w:rsidR="0075483F" w:rsidRDefault="0075483F" w:rsidP="0075483F">
      <w:pPr>
        <w:jc w:val="center"/>
        <w:rPr>
          <w:rFonts w:cs="Arial"/>
          <w:b/>
          <w:i/>
          <w:sz w:val="16"/>
        </w:rPr>
      </w:pPr>
    </w:p>
    <w:p w:rsidR="0075483F" w:rsidRDefault="0075483F" w:rsidP="0075483F">
      <w:pPr>
        <w:rPr>
          <w:rFonts w:cs="Arial"/>
          <w:b/>
          <w:i/>
          <w:iCs/>
          <w:sz w:val="16"/>
        </w:rPr>
        <w:sectPr w:rsidR="0075483F" w:rsidSect="0075483F">
          <w:headerReference w:type="default" r:id="rId7"/>
          <w:footerReference w:type="default" r:id="rId8"/>
          <w:pgSz w:w="11906" w:h="16838" w:code="9"/>
          <w:pgMar w:top="1134" w:right="1134" w:bottom="1134" w:left="1134" w:header="737" w:footer="737" w:gutter="0"/>
          <w:cols w:space="720"/>
        </w:sectPr>
      </w:pPr>
    </w:p>
    <w:p w:rsidR="0075483F" w:rsidRDefault="0075483F" w:rsidP="0075483F">
      <w:pPr>
        <w:rPr>
          <w:rFonts w:ascii="Times New Roman" w:hAnsi="Times New Roman"/>
        </w:rPr>
      </w:pPr>
    </w:p>
    <w:p w:rsidR="0075483F" w:rsidRDefault="0075483F">
      <w:pPr>
        <w:rPr>
          <w:sz w:val="24"/>
        </w:rPr>
      </w:pPr>
    </w:p>
    <w:p w:rsidR="0075483F" w:rsidRPr="002A12F1" w:rsidRDefault="0075483F" w:rsidP="0075483F">
      <w:pPr>
        <w:pBdr>
          <w:top w:val="single" w:sz="4" w:space="1" w:color="auto"/>
          <w:left w:val="single" w:sz="4" w:space="4" w:color="auto"/>
          <w:bottom w:val="single" w:sz="4" w:space="1" w:color="auto"/>
          <w:right w:val="single" w:sz="4" w:space="4" w:color="auto"/>
        </w:pBdr>
        <w:jc w:val="center"/>
        <w:rPr>
          <w:b/>
          <w:sz w:val="28"/>
          <w:szCs w:val="28"/>
        </w:rPr>
      </w:pPr>
      <w:r w:rsidRPr="002A12F1">
        <w:rPr>
          <w:b/>
          <w:sz w:val="28"/>
          <w:szCs w:val="28"/>
        </w:rPr>
        <w:t>Asservissement de vitesse d’un moteu</w:t>
      </w:r>
      <w:r w:rsidR="008A7338">
        <w:rPr>
          <w:b/>
          <w:sz w:val="28"/>
          <w:szCs w:val="28"/>
        </w:rPr>
        <w:t>r à courant continu de traction</w:t>
      </w:r>
    </w:p>
    <w:p w:rsidR="0075483F" w:rsidRPr="006E4893" w:rsidRDefault="0075483F"/>
    <w:p w:rsidR="00E32393" w:rsidRDefault="00FA4B52" w:rsidP="00F96945">
      <w:pPr>
        <w:ind w:firstLine="567"/>
        <w:jc w:val="both"/>
        <w:rPr>
          <w:rFonts w:cs="Arial"/>
          <w:sz w:val="24"/>
        </w:rPr>
      </w:pPr>
      <w:r>
        <w:rPr>
          <w:rFonts w:cs="Arial"/>
          <w:sz w:val="24"/>
        </w:rPr>
        <w:t>L’asservissement de vitesse d’un moteur à courant continu pour un chariot mobile est réalisé grâce à un calculateur numérique</w:t>
      </w:r>
      <w:r w:rsidR="00E32393">
        <w:rPr>
          <w:rFonts w:cs="Arial"/>
          <w:sz w:val="24"/>
        </w:rPr>
        <w:t xml:space="preserve"> qui élabore une commande en fonction de la consigne et de la mesure de la vitesse</w:t>
      </w:r>
      <w:r w:rsidR="00CD568F">
        <w:rPr>
          <w:rFonts w:cs="Arial"/>
          <w:sz w:val="24"/>
        </w:rPr>
        <w:t>,</w:t>
      </w:r>
      <w:r w:rsidR="00D77C91">
        <w:rPr>
          <w:rFonts w:cs="Arial"/>
          <w:sz w:val="24"/>
        </w:rPr>
        <w:t xml:space="preserve"> comme l’indique la </w:t>
      </w:r>
      <w:r w:rsidR="00D77C91" w:rsidRPr="00F15148">
        <w:rPr>
          <w:rFonts w:cs="Arial"/>
          <w:b/>
          <w:sz w:val="24"/>
        </w:rPr>
        <w:t>figure 1</w:t>
      </w:r>
      <w:r w:rsidR="00F15148">
        <w:rPr>
          <w:rFonts w:cs="Arial"/>
          <w:sz w:val="24"/>
        </w:rPr>
        <w:t xml:space="preserve"> ci-dessous.</w:t>
      </w:r>
    </w:p>
    <w:p w:rsidR="00E32393" w:rsidRPr="008A7338" w:rsidRDefault="00E32393" w:rsidP="00F96945">
      <w:pPr>
        <w:ind w:firstLine="567"/>
        <w:jc w:val="both"/>
        <w:rPr>
          <w:rFonts w:cs="Arial"/>
        </w:rPr>
      </w:pPr>
      <w:r w:rsidRPr="008A7338">
        <w:rPr>
          <w:rFonts w:cs="Arial"/>
          <w:sz w:val="24"/>
          <w:szCs w:val="24"/>
        </w:rPr>
        <w:t>L’objectif du sujet est de traiter quelques fonctions présentes dans l’asservissement</w:t>
      </w:r>
      <w:r w:rsidR="00CD568F">
        <w:rPr>
          <w:rFonts w:cs="Arial"/>
          <w:sz w:val="24"/>
          <w:szCs w:val="24"/>
        </w:rPr>
        <w:t>,</w:t>
      </w:r>
      <w:r w:rsidRPr="008A7338">
        <w:rPr>
          <w:rFonts w:cs="Arial"/>
          <w:sz w:val="24"/>
          <w:szCs w:val="24"/>
        </w:rPr>
        <w:t xml:space="preserve"> regroupées en </w:t>
      </w:r>
      <w:r w:rsidR="00ED0051" w:rsidRPr="008A7338">
        <w:rPr>
          <w:rFonts w:cs="Arial"/>
          <w:sz w:val="24"/>
          <w:szCs w:val="24"/>
        </w:rPr>
        <w:t>3</w:t>
      </w:r>
      <w:r w:rsidRPr="008A7338">
        <w:rPr>
          <w:rFonts w:cs="Arial"/>
          <w:sz w:val="24"/>
          <w:szCs w:val="24"/>
        </w:rPr>
        <w:t xml:space="preserve"> parties indépendantes. </w:t>
      </w:r>
      <w:r w:rsidR="00ED0051" w:rsidRPr="008A7338">
        <w:rPr>
          <w:rFonts w:cs="Arial"/>
          <w:sz w:val="24"/>
          <w:szCs w:val="24"/>
        </w:rPr>
        <w:t xml:space="preserve">Chacune </w:t>
      </w:r>
      <w:r w:rsidRPr="008A7338">
        <w:rPr>
          <w:rFonts w:cs="Arial"/>
          <w:sz w:val="24"/>
          <w:szCs w:val="24"/>
        </w:rPr>
        <w:t>comporte</w:t>
      </w:r>
      <w:r w:rsidR="00ED0051" w:rsidRPr="008A7338">
        <w:rPr>
          <w:rFonts w:cs="Arial"/>
          <w:sz w:val="24"/>
          <w:szCs w:val="24"/>
        </w:rPr>
        <w:t xml:space="preserve"> </w:t>
      </w:r>
      <w:r w:rsidR="00612788" w:rsidRPr="008A7338">
        <w:rPr>
          <w:rFonts w:cs="Arial"/>
          <w:sz w:val="24"/>
          <w:szCs w:val="24"/>
        </w:rPr>
        <w:t>plusieurs</w:t>
      </w:r>
      <w:r w:rsidRPr="008A7338">
        <w:rPr>
          <w:rFonts w:cs="Arial"/>
          <w:sz w:val="24"/>
          <w:szCs w:val="24"/>
        </w:rPr>
        <w:t xml:space="preserve"> sous-parties qui peuvent être traitée</w:t>
      </w:r>
      <w:r w:rsidR="00C04690" w:rsidRPr="008A7338">
        <w:rPr>
          <w:rFonts w:cs="Arial"/>
          <w:sz w:val="24"/>
          <w:szCs w:val="24"/>
        </w:rPr>
        <w:t>s</w:t>
      </w:r>
      <w:r w:rsidRPr="008A7338">
        <w:rPr>
          <w:rFonts w:cs="Arial"/>
          <w:sz w:val="24"/>
          <w:szCs w:val="24"/>
        </w:rPr>
        <w:t xml:space="preserve"> séparément.</w:t>
      </w:r>
    </w:p>
    <w:p w:rsidR="00D02CF0" w:rsidRDefault="00FA4B52" w:rsidP="00F96945">
      <w:pPr>
        <w:ind w:firstLine="567"/>
        <w:jc w:val="both"/>
        <w:rPr>
          <w:rFonts w:ascii="MSTT31c49100" w:hAnsi="MSTT31c49100"/>
          <w:sz w:val="24"/>
          <w:szCs w:val="24"/>
        </w:rPr>
      </w:pPr>
      <w:r>
        <w:rPr>
          <w:rFonts w:cs="Arial"/>
          <w:sz w:val="24"/>
        </w:rPr>
        <w:t xml:space="preserve">Tous les </w:t>
      </w:r>
      <w:r w:rsidR="00E32393">
        <w:rPr>
          <w:rFonts w:cs="Arial"/>
          <w:sz w:val="24"/>
        </w:rPr>
        <w:t xml:space="preserve">éléments sont supposés parfaits </w:t>
      </w:r>
      <w:r>
        <w:rPr>
          <w:rFonts w:cs="Arial"/>
          <w:sz w:val="24"/>
        </w:rPr>
        <w:t>et en particulier l</w:t>
      </w:r>
      <w:r>
        <w:rPr>
          <w:rFonts w:cs="Arial"/>
          <w:sz w:val="24"/>
          <w:szCs w:val="24"/>
        </w:rPr>
        <w:t>es composants discrets ou intégrés sont idéalisés. L</w:t>
      </w:r>
      <w:r>
        <w:rPr>
          <w:rFonts w:cs="Arial"/>
          <w:sz w:val="24"/>
        </w:rPr>
        <w:t>es C</w:t>
      </w:r>
      <w:r w:rsidR="00D46201">
        <w:rPr>
          <w:rFonts w:cs="Arial"/>
          <w:sz w:val="24"/>
        </w:rPr>
        <w:t>.</w:t>
      </w:r>
      <w:r>
        <w:rPr>
          <w:rFonts w:cs="Arial"/>
          <w:sz w:val="24"/>
        </w:rPr>
        <w:t>A</w:t>
      </w:r>
      <w:r w:rsidR="00D46201">
        <w:rPr>
          <w:rFonts w:cs="Arial"/>
          <w:sz w:val="24"/>
        </w:rPr>
        <w:t>.</w:t>
      </w:r>
      <w:r>
        <w:rPr>
          <w:rFonts w:cs="Arial"/>
          <w:sz w:val="24"/>
        </w:rPr>
        <w:t>N</w:t>
      </w:r>
      <w:r w:rsidR="00D46201">
        <w:rPr>
          <w:rFonts w:cs="Arial"/>
          <w:sz w:val="24"/>
        </w:rPr>
        <w:t>.</w:t>
      </w:r>
      <w:r>
        <w:rPr>
          <w:rFonts w:cs="Arial"/>
          <w:sz w:val="24"/>
        </w:rPr>
        <w:t xml:space="preserve"> et C</w:t>
      </w:r>
      <w:r w:rsidR="00D46201">
        <w:rPr>
          <w:rFonts w:cs="Arial"/>
          <w:sz w:val="24"/>
        </w:rPr>
        <w:t>.</w:t>
      </w:r>
      <w:r>
        <w:rPr>
          <w:rFonts w:cs="Arial"/>
          <w:sz w:val="24"/>
        </w:rPr>
        <w:t>N</w:t>
      </w:r>
      <w:r w:rsidR="00D46201">
        <w:rPr>
          <w:rFonts w:cs="Arial"/>
          <w:sz w:val="24"/>
        </w:rPr>
        <w:t>.</w:t>
      </w:r>
      <w:r>
        <w:rPr>
          <w:rFonts w:cs="Arial"/>
          <w:sz w:val="24"/>
        </w:rPr>
        <w:t>A</w:t>
      </w:r>
      <w:r w:rsidR="00D46201">
        <w:rPr>
          <w:rFonts w:cs="Arial"/>
          <w:sz w:val="24"/>
        </w:rPr>
        <w:t>.</w:t>
      </w:r>
      <w:r>
        <w:rPr>
          <w:rFonts w:cs="Arial"/>
          <w:sz w:val="24"/>
        </w:rPr>
        <w:t xml:space="preserve"> on</w:t>
      </w:r>
      <w:r w:rsidR="00E32393">
        <w:rPr>
          <w:rFonts w:cs="Arial"/>
          <w:sz w:val="24"/>
        </w:rPr>
        <w:t xml:space="preserve">t un temps de conversion nul et sont sans défaut de linéarité. </w:t>
      </w:r>
    </w:p>
    <w:p w:rsidR="00D02CF0" w:rsidRDefault="00D02CF0"/>
    <w:p w:rsidR="00F15148" w:rsidRDefault="00AB36D7" w:rsidP="000A12D4">
      <w:pPr>
        <w:jc w:val="center"/>
      </w:pPr>
      <w:r>
        <w:pict>
          <v:group id="_x0000_s2844" editas="canvas" style="width:482.6pt;height:179.05pt;mso-position-horizontal-relative:char;mso-position-vertical-relative:line" coordorigin="1129,4891" coordsize="9652,35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843" type="#_x0000_t75" style="position:absolute;left:1129;top:4891;width:9652;height:3581" o:preferrelative="f">
              <v:fill o:detectmouseclick="t"/>
              <v:path o:extrusionok="t" o:connecttype="none"/>
              <o:lock v:ext="edit" text="t"/>
            </v:shape>
            <v:group id="_x0000_s2948" style="position:absolute;left:1129;top:4891;width:9652;height:3472" coordorigin="993,4215" coordsize="10209,3674">
              <v:shapetype id="_x0000_t202" coordsize="21600,21600" o:spt="202" path="m,l,21600r21600,l21600,xe">
                <v:stroke joinstyle="miter"/>
                <v:path gradientshapeok="t" o:connecttype="rect"/>
              </v:shapetype>
              <v:shape id="_x0000_s2833" type="#_x0000_t202" style="position:absolute;left:5492;top:7349;width:1319;height:540;mso-width-relative:margin;mso-height-relative:margin" o:regroupid="26" stroked="f">
                <v:textbox style="mso-next-textbox:#_x0000_s2833">
                  <w:txbxContent>
                    <w:p w:rsidR="00CC2043" w:rsidRPr="008A7338" w:rsidRDefault="00CC2043" w:rsidP="00AF746C">
                      <w:pPr>
                        <w:jc w:val="center"/>
                        <w:rPr>
                          <w:b/>
                          <w:i/>
                          <w:sz w:val="24"/>
                          <w:szCs w:val="24"/>
                          <w:u w:val="single"/>
                        </w:rPr>
                      </w:pPr>
                      <w:r w:rsidRPr="008A7338">
                        <w:rPr>
                          <w:b/>
                          <w:i/>
                          <w:sz w:val="24"/>
                          <w:szCs w:val="24"/>
                          <w:u w:val="single"/>
                        </w:rPr>
                        <w:t>Figure 1</w:t>
                      </w:r>
                    </w:p>
                  </w:txbxContent>
                </v:textbox>
              </v:shape>
              <v:shape id="_x0000_s2831" type="#_x0000_t202" style="position:absolute;left:9973;top:4386;width:1229;height:869;mso-width-relative:margin;mso-height-relative:margin" o:regroupid="27" stroked="f">
                <v:textbox inset=".5mm,,.5mm">
                  <w:txbxContent>
                    <w:p w:rsidR="00CC2043" w:rsidRDefault="00CC2043" w:rsidP="00F15148">
                      <w:pPr>
                        <w:jc w:val="center"/>
                      </w:pPr>
                      <w:r>
                        <w:t>Sortie analogique vitesse</w:t>
                      </w:r>
                    </w:p>
                  </w:txbxContent>
                </v:textbox>
              </v:shape>
              <v:rect id="_x0000_s2810" style="position:absolute;left:2252;top:4521;width:1534;height:1479" o:regroupid="27">
                <v:textbox inset=",4.3mm">
                  <w:txbxContent>
                    <w:p w:rsidR="00CC2043" w:rsidRDefault="00CC2043" w:rsidP="00721DD3">
                      <w:pPr>
                        <w:jc w:val="center"/>
                      </w:pPr>
                      <w:r>
                        <w:t>Calculateur (algorithme numérique)</w:t>
                      </w:r>
                    </w:p>
                  </w:txbxContent>
                </v:textbox>
              </v:rect>
              <v:rect id="_x0000_s2811" style="position:absolute;left:4199;top:5094;width:899;height:498;mso-position-horizontal-relative:margin;mso-position-vertical-relative:margin" o:regroupid="27">
                <v:textbox inset="1.5mm">
                  <w:txbxContent>
                    <w:p w:rsidR="00CC2043" w:rsidRDefault="00CC2043" w:rsidP="00F35359">
                      <w:pPr>
                        <w:jc w:val="center"/>
                      </w:pPr>
                      <w:r>
                        <w:t>C.N.A.</w:t>
                      </w:r>
                    </w:p>
                  </w:txbxContent>
                </v:textbox>
              </v:rect>
              <v:rect id="_x0000_s2812" style="position:absolute;left:6782;top:4858;width:1426;height:931;mso-position-horizontal-relative:margin;mso-position-vertical-relative:margin" o:regroupid="27">
                <v:textbox inset=".5mm,,.5mm">
                  <w:txbxContent>
                    <w:p w:rsidR="00CC2043" w:rsidRDefault="00CC2043" w:rsidP="00F35359">
                      <w:pPr>
                        <w:jc w:val="center"/>
                      </w:pPr>
                      <w:r>
                        <w:t>Convertisseur statique de puissance</w:t>
                      </w:r>
                    </w:p>
                  </w:txbxContent>
                </v:textbox>
              </v:rect>
              <v:rect id="_x0000_s2813" style="position:absolute;left:8616;top:5094;width:1067;height:498;mso-position-horizontal-relative:margin;mso-position-vertical-relative:margin" o:regroupid="27">
                <v:textbox>
                  <w:txbxContent>
                    <w:p w:rsidR="00CC2043" w:rsidRDefault="00CC2043" w:rsidP="00F35359">
                      <w:pPr>
                        <w:jc w:val="center"/>
                      </w:pPr>
                      <w:r>
                        <w:t>Moteur</w:t>
                      </w:r>
                    </w:p>
                  </w:txbxContent>
                </v:textbox>
              </v:rect>
              <v:rect id="_x0000_s2814" style="position:absolute;left:3475;top:6620;width:960;height:499;mso-position-horizontal-relative:margin;mso-position-vertical-relative:margin" o:regroupid="27">
                <v:textbox>
                  <w:txbxContent>
                    <w:p w:rsidR="00CC2043" w:rsidRDefault="00CC2043" w:rsidP="00F15148">
                      <w:r>
                        <w:t>C.A.N.</w:t>
                      </w:r>
                    </w:p>
                  </w:txbxContent>
                </v:textbox>
              </v:rect>
              <v:rect id="_x0000_s2815" style="position:absolute;left:4784;top:6634;width:666;height:498;mso-position-horizontal-relative:margin;mso-position-vertical-relative:margin" o:regroupid="27">
                <v:textbox inset="1.5mm,,1.5mm">
                  <w:txbxContent>
                    <w:p w:rsidR="00CC2043" w:rsidRDefault="00CC2043" w:rsidP="00F35359">
                      <w:pPr>
                        <w:jc w:val="center"/>
                      </w:pPr>
                      <w:r>
                        <w:t>E.B*</w:t>
                      </w:r>
                    </w:p>
                  </w:txbxContent>
                </v:textbox>
              </v:rect>
              <v:rect id="_x0000_s2816" style="position:absolute;left:5856;top:6647;width:808;height:498;mso-position-horizontal-relative:margin;mso-position-vertical-relative:margin" o:regroupid="27">
                <v:textbox>
                  <w:txbxContent>
                    <w:p w:rsidR="00CC2043" w:rsidRDefault="00CC2043" w:rsidP="00F35359">
                      <w:pPr>
                        <w:jc w:val="center"/>
                      </w:pPr>
                      <w:r>
                        <w:t>Filtre</w:t>
                      </w:r>
                    </w:p>
                  </w:txbxContent>
                </v:textbox>
              </v:rect>
              <v:rect id="_x0000_s2817" style="position:absolute;left:7147;top:6572;width:2311;height:638;mso-position-horizontal-relative:margin;mso-position-vertical-relative:margin" o:regroupid="27">
                <v:textbox>
                  <w:txbxContent>
                    <w:p w:rsidR="00CC2043" w:rsidRDefault="00CC2043" w:rsidP="0031490B">
                      <w:pPr>
                        <w:jc w:val="center"/>
                      </w:pPr>
                      <w:r>
                        <w:t>Codeur optique et monostable</w:t>
                      </w:r>
                    </w:p>
                  </w:txbxContent>
                </v:textbox>
              </v:rect>
              <v:shapetype id="_x0000_t32" coordsize="21600,21600" o:spt="32" o:oned="t" path="m,l21600,21600e" filled="f">
                <v:path arrowok="t" fillok="f" o:connecttype="none"/>
                <o:lock v:ext="edit" shapetype="t"/>
              </v:shapetype>
              <v:shape id="_x0000_s2819" type="#_x0000_t32" style="position:absolute;left:6311;top:5330;width:485;height:2" o:connectortype="straight" o:regroupid="27">
                <v:stroke endarrow="block"/>
              </v:shape>
              <v:shape id="_x0000_s2820" type="#_x0000_t32" style="position:absolute;left:8221;top:5330;width:395;height:2" o:connectortype="straight" o:regroupid="27">
                <v:stroke endarrow="block"/>
              </v:shape>
              <v:shape id="_x0000_s2821" type="#_x0000_t32" style="position:absolute;left:9683;top:5330;width:1202;height:0" o:connectortype="straight" o:regroupid="27">
                <v:stroke endarrow="block"/>
              </v:shape>
              <v:shape id="_x0000_s2822" type="#_x0000_t32" style="position:absolute;left:3006;top:6000;width:1;height:872;flip:y" o:connectortype="straight" o:regroupid="27">
                <v:stroke endarrow="block"/>
              </v:shape>
              <v:shape id="_x0000_s2823" type="#_x0000_t32" style="position:absolute;left:1357;top:5275;width:884;height:1" o:connectortype="straight" o:regroupid="27">
                <v:stroke endarrow="block"/>
              </v:shape>
              <v:shape id="_x0000_s2824" type="#_x0000_t32" style="position:absolute;left:9458;top:6872;width:606;height:3;flip:x" o:connectortype="straight" o:regroupid="27">
                <v:stroke endarrow="block"/>
              </v:shape>
              <v:shape id="_x0000_s2825" type="#_x0000_t32" style="position:absolute;left:4313;top:6872;width:471;height:3;flip:x" o:connectortype="straight" o:regroupid="27">
                <v:stroke endarrow="block"/>
              </v:shape>
              <v:shape id="_x0000_s2826" type="#_x0000_t32" style="position:absolute;left:6664;top:6872;width:483;height:1;flip:x y" o:connectortype="straight" o:regroupid="27">
                <v:stroke endarrow="block"/>
              </v:shape>
              <v:shape id="_x0000_s2827" type="#_x0000_t32" style="position:absolute;left:5433;top:6872;width:413;height:1;flip:x" o:connectortype="straight" o:regroupid="27">
                <v:stroke endarrow="block"/>
              </v:shape>
              <v:shape id="_x0000_s2828" type="#_x0000_t32" style="position:absolute;left:3003;top:6872;width:482;height:1" o:connectortype="straight" o:regroupid="27"/>
              <v:shape id="_x0000_s2829" type="#_x0000_t32" style="position:absolute;left:10064;top:5330;width:0;height:1542" o:connectortype="straight" o:regroupid="27"/>
              <v:shape id="_x0000_s2830" type="#_x0000_t202" style="position:absolute;left:993;top:4215;width:1208;height:879;mso-width-relative:margin;mso-height-relative:margin" o:regroupid="27" stroked="f">
                <v:textbox inset=".5mm,,.5mm">
                  <w:txbxContent>
                    <w:p w:rsidR="00CC2043" w:rsidRDefault="00CC2043" w:rsidP="00AF746C">
                      <w:pPr>
                        <w:jc w:val="center"/>
                      </w:pPr>
                      <w:r>
                        <w:t>Consigne numérique vitesse</w:t>
                      </w:r>
                    </w:p>
                  </w:txbxContent>
                </v:textbox>
              </v:shape>
              <v:shape id="_x0000_s2832" type="#_x0000_t202" style="position:absolute;left:1238;top:6059;width:1260;height:840;mso-width-relative:margin;mso-height-relative:margin" o:regroupid="27" filled="f" stroked="f">
                <v:textbox style="mso-next-textbox:#_x0000_s2832" inset=".5mm,,.5mm">
                  <w:txbxContent>
                    <w:p w:rsidR="00CC2043" w:rsidRDefault="00CC2043" w:rsidP="00AF746C">
                      <w:pPr>
                        <w:jc w:val="center"/>
                      </w:pPr>
                      <w:r>
                        <w:t>Mesure numérique vitesse</w:t>
                      </w:r>
                    </w:p>
                  </w:txbxContent>
                </v:textbox>
              </v:shape>
              <v:rect id="_x0000_s2840" style="position:absolute;left:5492;top:5094;width:852;height:498;mso-position-horizontal-relative:margin;mso-position-vertical-relative:margin" o:regroupid="27">
                <v:textbox inset=".5mm,.3mm,.5mm,.3mm">
                  <w:txbxContent>
                    <w:p w:rsidR="00CC2043" w:rsidRDefault="00CC2043" w:rsidP="00F35359">
                      <w:pPr>
                        <w:jc w:val="center"/>
                      </w:pPr>
                      <w:r>
                        <w:t>Mise en forme</w:t>
                      </w:r>
                    </w:p>
                  </w:txbxContent>
                </v:textbox>
              </v:rect>
              <v:shape id="_x0000_s2841" type="#_x0000_t32" style="position:absolute;left:5051;top:5330;width:360;height:1" o:connectortype="straight" o:regroupid="27">
                <v:stroke endarrow="block"/>
              </v:shape>
              <v:shape id="_x0000_s2930" type="#_x0000_t32" style="position:absolute;left:3776;top:5315;width:450;height:1" o:connectortype="straight" o:regroupid="27">
                <v:stroke endarrow="block"/>
              </v:shape>
              <v:shape id="_x0000_s2947" type="#_x0000_t202" style="position:absolute;left:1419;top:7395;width:2894;height:396;mso-width-relative:margin;mso-height-relative:margin" stroked="f">
                <v:textbox style="mso-next-textbox:#_x0000_s2947;mso-fit-shape-to-text:t">
                  <w:txbxContent>
                    <w:p w:rsidR="00CC2043" w:rsidRPr="00D46201" w:rsidRDefault="00CC2043" w:rsidP="00D46201">
                      <w:r w:rsidRPr="00D46201">
                        <w:t>* échantillonneur-bloqueur</w:t>
                      </w:r>
                    </w:p>
                  </w:txbxContent>
                </v:textbox>
              </v:shape>
            </v:group>
            <w10:wrap type="none"/>
            <w10:anchorlock/>
          </v:group>
        </w:pict>
      </w:r>
    </w:p>
    <w:p w:rsidR="00737814" w:rsidRDefault="00737814">
      <w:pPr>
        <w:rPr>
          <w:b/>
          <w:bCs/>
          <w:sz w:val="28"/>
          <w:szCs w:val="28"/>
          <w:u w:val="double"/>
        </w:rPr>
      </w:pPr>
    </w:p>
    <w:p w:rsidR="00D02CF0" w:rsidRPr="00737814" w:rsidRDefault="008A7338">
      <w:pPr>
        <w:rPr>
          <w:b/>
          <w:bCs/>
          <w:sz w:val="28"/>
          <w:szCs w:val="28"/>
          <w:u w:val="double"/>
        </w:rPr>
      </w:pPr>
      <w:r w:rsidRPr="00737814">
        <w:rPr>
          <w:b/>
          <w:bCs/>
          <w:sz w:val="28"/>
          <w:szCs w:val="28"/>
          <w:u w:val="double"/>
        </w:rPr>
        <w:t>PARTIE A</w:t>
      </w:r>
    </w:p>
    <w:p w:rsidR="00D02CF0" w:rsidRDefault="00D02CF0">
      <w:pPr>
        <w:rPr>
          <w:b/>
          <w:bCs/>
          <w:sz w:val="24"/>
          <w:u w:val="single"/>
        </w:rPr>
      </w:pPr>
    </w:p>
    <w:p w:rsidR="00D02CF0" w:rsidRDefault="00457F3B" w:rsidP="00457F3B">
      <w:pPr>
        <w:ind w:left="567" w:hanging="567"/>
        <w:rPr>
          <w:b/>
          <w:bCs/>
          <w:sz w:val="24"/>
          <w:u w:val="single"/>
        </w:rPr>
      </w:pPr>
      <w:r>
        <w:rPr>
          <w:b/>
          <w:bCs/>
          <w:sz w:val="24"/>
          <w:u w:val="single"/>
        </w:rPr>
        <w:t>A.</w:t>
      </w:r>
      <w:r w:rsidR="009A6E15">
        <w:rPr>
          <w:b/>
          <w:bCs/>
          <w:sz w:val="24"/>
          <w:u w:val="single"/>
        </w:rPr>
        <w:t>1.</w:t>
      </w:r>
      <w:r w:rsidR="008A7338">
        <w:rPr>
          <w:b/>
          <w:bCs/>
          <w:sz w:val="24"/>
          <w:u w:val="single"/>
        </w:rPr>
        <w:tab/>
      </w:r>
      <w:r w:rsidR="0075483F">
        <w:rPr>
          <w:b/>
          <w:bCs/>
          <w:sz w:val="24"/>
          <w:u w:val="single"/>
        </w:rPr>
        <w:t>É</w:t>
      </w:r>
      <w:r w:rsidR="00FA4B52">
        <w:rPr>
          <w:b/>
          <w:bCs/>
          <w:sz w:val="24"/>
          <w:u w:val="single"/>
        </w:rPr>
        <w:t>tude du C.N.A. (Conv</w:t>
      </w:r>
      <w:r w:rsidR="0075483F">
        <w:rPr>
          <w:b/>
          <w:bCs/>
          <w:sz w:val="24"/>
          <w:u w:val="single"/>
        </w:rPr>
        <w:t>ertisseur Numérique Analogique)</w:t>
      </w:r>
    </w:p>
    <w:p w:rsidR="009A6E15" w:rsidRPr="00457F3B" w:rsidRDefault="009A6E15"/>
    <w:p w:rsidR="00D02CF0" w:rsidRDefault="00FA4B52">
      <w:pPr>
        <w:rPr>
          <w:sz w:val="24"/>
        </w:rPr>
      </w:pPr>
      <w:r>
        <w:rPr>
          <w:sz w:val="24"/>
        </w:rPr>
        <w:t>Le C.N.A. utilisé a pour spécificité constructeur :</w:t>
      </w:r>
    </w:p>
    <w:tbl>
      <w:tblPr>
        <w:tblpPr w:leftFromText="141" w:rightFromText="141" w:vertAnchor="text" w:horzAnchor="page" w:tblpXSpec="center" w:tblpY="1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7"/>
        <w:gridCol w:w="3473"/>
      </w:tblGrid>
      <w:tr w:rsidR="009A6E15" w:rsidTr="00737814">
        <w:trPr>
          <w:jc w:val="center"/>
        </w:trPr>
        <w:tc>
          <w:tcPr>
            <w:tcW w:w="5670" w:type="dxa"/>
            <w:gridSpan w:val="2"/>
          </w:tcPr>
          <w:p w:rsidR="009A6E15" w:rsidRDefault="009A6E15" w:rsidP="00737814">
            <w:pPr>
              <w:pStyle w:val="Titre1"/>
              <w:numPr>
                <w:ilvl w:val="0"/>
                <w:numId w:val="0"/>
              </w:numPr>
              <w:jc w:val="center"/>
              <w:rPr>
                <w:rFonts w:ascii="Arial" w:hAnsi="Arial" w:cs="Arial"/>
              </w:rPr>
            </w:pPr>
            <w:r>
              <w:rPr>
                <w:rFonts w:ascii="Arial" w:hAnsi="Arial" w:cs="Arial"/>
              </w:rPr>
              <w:t>Unipolar Code Table</w:t>
            </w:r>
          </w:p>
        </w:tc>
      </w:tr>
      <w:tr w:rsidR="009A6E15" w:rsidTr="00737814">
        <w:trPr>
          <w:jc w:val="center"/>
        </w:trPr>
        <w:tc>
          <w:tcPr>
            <w:tcW w:w="2197" w:type="dxa"/>
          </w:tcPr>
          <w:p w:rsidR="009A6E15" w:rsidRDefault="009A6E15" w:rsidP="00737814">
            <w:pPr>
              <w:jc w:val="center"/>
              <w:rPr>
                <w:rFonts w:cs="Arial"/>
                <w:b/>
                <w:bCs/>
                <w:sz w:val="24"/>
                <w:lang w:val="nl-NL"/>
              </w:rPr>
            </w:pPr>
            <w:r>
              <w:rPr>
                <w:rFonts w:cs="Arial"/>
                <w:b/>
                <w:bCs/>
                <w:sz w:val="24"/>
                <w:lang w:val="nl-NL"/>
              </w:rPr>
              <w:t>Digital input</w:t>
            </w:r>
          </w:p>
        </w:tc>
        <w:tc>
          <w:tcPr>
            <w:tcW w:w="3473" w:type="dxa"/>
          </w:tcPr>
          <w:p w:rsidR="009A6E15" w:rsidRDefault="009A6E15" w:rsidP="00737814">
            <w:pPr>
              <w:jc w:val="center"/>
              <w:rPr>
                <w:rFonts w:cs="Arial"/>
                <w:b/>
                <w:bCs/>
                <w:sz w:val="24"/>
                <w:lang w:val="nl-NL"/>
              </w:rPr>
            </w:pPr>
            <w:r>
              <w:rPr>
                <w:rFonts w:cs="Arial"/>
                <w:b/>
                <w:bCs/>
                <w:sz w:val="24"/>
                <w:lang w:val="nl-NL"/>
              </w:rPr>
              <w:t>Analog Output (V)</w:t>
            </w:r>
          </w:p>
        </w:tc>
      </w:tr>
      <w:tr w:rsidR="009A6E15" w:rsidTr="00737814">
        <w:trPr>
          <w:jc w:val="center"/>
        </w:trPr>
        <w:tc>
          <w:tcPr>
            <w:tcW w:w="2197" w:type="dxa"/>
          </w:tcPr>
          <w:p w:rsidR="009A6E15" w:rsidRDefault="009A6E15" w:rsidP="00737814">
            <w:pPr>
              <w:jc w:val="center"/>
              <w:rPr>
                <w:rFonts w:cs="Arial"/>
                <w:sz w:val="24"/>
                <w:lang w:val="nl-NL"/>
              </w:rPr>
            </w:pPr>
            <w:r>
              <w:rPr>
                <w:rFonts w:cs="Arial"/>
                <w:sz w:val="24"/>
                <w:lang w:val="nl-NL"/>
              </w:rPr>
              <w:t>1111 1111</w:t>
            </w:r>
          </w:p>
          <w:p w:rsidR="009A6E15" w:rsidRDefault="009A6E15" w:rsidP="00737814">
            <w:pPr>
              <w:jc w:val="center"/>
              <w:rPr>
                <w:rFonts w:cs="Arial"/>
                <w:sz w:val="24"/>
                <w:lang w:val="nl-NL"/>
              </w:rPr>
            </w:pPr>
            <w:r>
              <w:rPr>
                <w:rFonts w:cs="Arial"/>
                <w:sz w:val="24"/>
                <w:lang w:val="nl-NL"/>
              </w:rPr>
              <w:t>1000 0000</w:t>
            </w:r>
          </w:p>
          <w:p w:rsidR="009A6E15" w:rsidRDefault="009A6E15" w:rsidP="00737814">
            <w:pPr>
              <w:jc w:val="center"/>
              <w:rPr>
                <w:rFonts w:cs="Arial"/>
                <w:sz w:val="24"/>
                <w:lang w:val="nl-NL"/>
              </w:rPr>
            </w:pPr>
            <w:r>
              <w:rPr>
                <w:rFonts w:cs="Arial"/>
                <w:sz w:val="24"/>
                <w:lang w:val="nl-NL"/>
              </w:rPr>
              <w:t>0000 0001</w:t>
            </w:r>
          </w:p>
          <w:p w:rsidR="009A6E15" w:rsidRDefault="009A6E15" w:rsidP="00737814">
            <w:pPr>
              <w:jc w:val="center"/>
              <w:rPr>
                <w:rFonts w:cs="Arial"/>
                <w:sz w:val="24"/>
                <w:lang w:val="nl-NL"/>
              </w:rPr>
            </w:pPr>
            <w:r>
              <w:rPr>
                <w:rFonts w:cs="Arial"/>
                <w:sz w:val="24"/>
                <w:lang w:val="nl-NL"/>
              </w:rPr>
              <w:t>0000 0000</w:t>
            </w:r>
          </w:p>
        </w:tc>
        <w:tc>
          <w:tcPr>
            <w:tcW w:w="3473" w:type="dxa"/>
          </w:tcPr>
          <w:p w:rsidR="009A6E15" w:rsidRDefault="009A6E15" w:rsidP="00737814">
            <w:pPr>
              <w:ind w:left="360"/>
              <w:rPr>
                <w:rFonts w:cs="Arial"/>
                <w:sz w:val="24"/>
                <w:lang w:val="nl-NL"/>
              </w:rPr>
            </w:pPr>
            <w:r>
              <w:rPr>
                <w:rFonts w:cs="Arial"/>
                <w:sz w:val="24"/>
                <w:lang w:val="nl-NL"/>
              </w:rPr>
              <w:t>V</w:t>
            </w:r>
            <w:r>
              <w:rPr>
                <w:rFonts w:cs="Arial"/>
                <w:sz w:val="24"/>
                <w:vertAlign w:val="subscript"/>
                <w:lang w:val="nl-NL"/>
              </w:rPr>
              <w:t>ref</w:t>
            </w:r>
            <w:r>
              <w:rPr>
                <w:rFonts w:cs="Arial"/>
                <w:sz w:val="24"/>
                <w:lang w:val="nl-NL"/>
              </w:rPr>
              <w:t xml:space="preserve"> x (255/256)</w:t>
            </w:r>
          </w:p>
          <w:p w:rsidR="009A6E15" w:rsidRDefault="009A6E15" w:rsidP="00737814">
            <w:pPr>
              <w:ind w:left="360"/>
              <w:rPr>
                <w:rFonts w:cs="Arial"/>
                <w:sz w:val="24"/>
                <w:lang w:val="nl-NL"/>
              </w:rPr>
            </w:pPr>
            <w:r>
              <w:rPr>
                <w:rFonts w:cs="Arial"/>
                <w:sz w:val="24"/>
                <w:lang w:val="nl-NL"/>
              </w:rPr>
              <w:t>V</w:t>
            </w:r>
            <w:r>
              <w:rPr>
                <w:rFonts w:cs="Arial"/>
                <w:sz w:val="24"/>
                <w:vertAlign w:val="subscript"/>
                <w:lang w:val="nl-NL"/>
              </w:rPr>
              <w:t>ref</w:t>
            </w:r>
            <w:r>
              <w:rPr>
                <w:rFonts w:cs="Arial"/>
                <w:sz w:val="24"/>
                <w:lang w:val="nl-NL"/>
              </w:rPr>
              <w:t xml:space="preserve"> x (128/256) = V</w:t>
            </w:r>
            <w:r>
              <w:rPr>
                <w:rFonts w:cs="Arial"/>
                <w:sz w:val="24"/>
                <w:vertAlign w:val="subscript"/>
                <w:lang w:val="nl-NL"/>
              </w:rPr>
              <w:t>ref</w:t>
            </w:r>
            <w:r>
              <w:rPr>
                <w:rFonts w:cs="Arial"/>
                <w:sz w:val="24"/>
                <w:lang w:val="nl-NL"/>
              </w:rPr>
              <w:t>/2</w:t>
            </w:r>
          </w:p>
          <w:p w:rsidR="009A6E15" w:rsidRDefault="009A6E15" w:rsidP="00737814">
            <w:pPr>
              <w:ind w:left="360"/>
              <w:rPr>
                <w:rFonts w:cs="Arial"/>
                <w:sz w:val="24"/>
                <w:lang w:val="nl-NL"/>
              </w:rPr>
            </w:pPr>
            <w:r>
              <w:rPr>
                <w:rFonts w:cs="Arial"/>
                <w:sz w:val="24"/>
                <w:lang w:val="nl-NL"/>
              </w:rPr>
              <w:t>V</w:t>
            </w:r>
            <w:r>
              <w:rPr>
                <w:rFonts w:cs="Arial"/>
                <w:sz w:val="24"/>
                <w:vertAlign w:val="subscript"/>
                <w:lang w:val="nl-NL"/>
              </w:rPr>
              <w:t xml:space="preserve">ref </w:t>
            </w:r>
            <w:r>
              <w:rPr>
                <w:rFonts w:cs="Arial"/>
                <w:sz w:val="24"/>
                <w:lang w:val="nl-NL"/>
              </w:rPr>
              <w:t>x (1/256)</w:t>
            </w:r>
          </w:p>
          <w:p w:rsidR="009A6E15" w:rsidRDefault="009A6E15" w:rsidP="00737814">
            <w:pPr>
              <w:ind w:left="360"/>
              <w:rPr>
                <w:rFonts w:cs="Arial"/>
                <w:sz w:val="24"/>
                <w:lang w:val="nl-NL"/>
              </w:rPr>
            </w:pPr>
            <w:r>
              <w:rPr>
                <w:rFonts w:cs="Arial"/>
                <w:sz w:val="24"/>
                <w:lang w:val="nl-NL"/>
              </w:rPr>
              <w:t>V</w:t>
            </w:r>
            <w:r>
              <w:rPr>
                <w:rFonts w:cs="Arial"/>
                <w:sz w:val="24"/>
                <w:vertAlign w:val="subscript"/>
                <w:lang w:val="nl-NL"/>
              </w:rPr>
              <w:t>ref</w:t>
            </w:r>
            <w:r>
              <w:rPr>
                <w:rFonts w:cs="Arial"/>
                <w:sz w:val="24"/>
                <w:lang w:val="nl-NL"/>
              </w:rPr>
              <w:t xml:space="preserve"> x (0/256) = 0</w:t>
            </w:r>
          </w:p>
        </w:tc>
      </w:tr>
    </w:tbl>
    <w:p w:rsidR="00D02CF0" w:rsidRDefault="00D02CF0">
      <w:pPr>
        <w:pStyle w:val="En-tte"/>
        <w:tabs>
          <w:tab w:val="clear" w:pos="4536"/>
          <w:tab w:val="clear" w:pos="9072"/>
        </w:tabs>
        <w:rPr>
          <w:rFonts w:ascii="Arial" w:hAnsi="Arial"/>
        </w:rPr>
      </w:pPr>
    </w:p>
    <w:p w:rsidR="009A6E15" w:rsidRDefault="009A6E15">
      <w:pPr>
        <w:pStyle w:val="En-tte"/>
        <w:tabs>
          <w:tab w:val="clear" w:pos="4536"/>
          <w:tab w:val="clear" w:pos="9072"/>
        </w:tabs>
        <w:rPr>
          <w:rFonts w:ascii="Arial" w:hAnsi="Arial"/>
        </w:rPr>
      </w:pPr>
    </w:p>
    <w:p w:rsidR="009A6E15" w:rsidRDefault="009A6E15">
      <w:pPr>
        <w:pStyle w:val="En-tte"/>
        <w:tabs>
          <w:tab w:val="clear" w:pos="4536"/>
          <w:tab w:val="clear" w:pos="9072"/>
        </w:tabs>
        <w:rPr>
          <w:rFonts w:ascii="Arial" w:hAnsi="Arial"/>
        </w:rPr>
      </w:pPr>
    </w:p>
    <w:p w:rsidR="009A6E15" w:rsidRDefault="009A6E15">
      <w:pPr>
        <w:pStyle w:val="En-tte"/>
        <w:tabs>
          <w:tab w:val="clear" w:pos="4536"/>
          <w:tab w:val="clear" w:pos="9072"/>
        </w:tabs>
        <w:rPr>
          <w:rFonts w:ascii="Arial" w:hAnsi="Arial"/>
        </w:rPr>
      </w:pPr>
    </w:p>
    <w:p w:rsidR="009A6E15" w:rsidRDefault="009A6E15">
      <w:pPr>
        <w:pStyle w:val="En-tte"/>
        <w:tabs>
          <w:tab w:val="clear" w:pos="4536"/>
          <w:tab w:val="clear" w:pos="9072"/>
        </w:tabs>
        <w:rPr>
          <w:rFonts w:ascii="Arial" w:hAnsi="Arial"/>
        </w:rPr>
      </w:pPr>
    </w:p>
    <w:p w:rsidR="009A6E15" w:rsidRDefault="009A6E15">
      <w:pPr>
        <w:pStyle w:val="En-tte"/>
        <w:tabs>
          <w:tab w:val="clear" w:pos="4536"/>
          <w:tab w:val="clear" w:pos="9072"/>
        </w:tabs>
        <w:rPr>
          <w:rFonts w:ascii="Arial" w:hAnsi="Arial"/>
        </w:rPr>
      </w:pPr>
    </w:p>
    <w:p w:rsidR="00D02CF0" w:rsidRDefault="00D02CF0">
      <w:pPr>
        <w:rPr>
          <w:sz w:val="24"/>
        </w:rPr>
      </w:pPr>
    </w:p>
    <w:p w:rsidR="00D02CF0" w:rsidRDefault="00FA4B52" w:rsidP="00457F3B">
      <w:pPr>
        <w:ind w:left="709" w:hanging="709"/>
        <w:rPr>
          <w:sz w:val="24"/>
        </w:rPr>
      </w:pPr>
      <w:r w:rsidRPr="006F209F">
        <w:rPr>
          <w:b/>
          <w:sz w:val="24"/>
        </w:rPr>
        <w:t>A.1.1</w:t>
      </w:r>
      <w:r w:rsidR="002A12F1">
        <w:rPr>
          <w:b/>
          <w:sz w:val="24"/>
        </w:rPr>
        <w:t>.</w:t>
      </w:r>
      <w:r w:rsidR="00457F3B">
        <w:rPr>
          <w:sz w:val="24"/>
        </w:rPr>
        <w:tab/>
      </w:r>
      <w:r>
        <w:rPr>
          <w:sz w:val="24"/>
        </w:rPr>
        <w:t xml:space="preserve">Justifier qu’il s’agit bien d’un C.N.A. </w:t>
      </w:r>
    </w:p>
    <w:p w:rsidR="00D02CF0" w:rsidRPr="00457F3B" w:rsidRDefault="00D02CF0" w:rsidP="00457F3B">
      <w:pPr>
        <w:ind w:left="709" w:hanging="709"/>
      </w:pPr>
    </w:p>
    <w:p w:rsidR="00D02CF0" w:rsidRDefault="00FA4B52" w:rsidP="00457F3B">
      <w:pPr>
        <w:ind w:left="709" w:hanging="709"/>
        <w:rPr>
          <w:sz w:val="24"/>
        </w:rPr>
      </w:pPr>
      <w:r w:rsidRPr="006F209F">
        <w:rPr>
          <w:b/>
          <w:sz w:val="24"/>
        </w:rPr>
        <w:t>A.1.2</w:t>
      </w:r>
      <w:r w:rsidR="002A12F1">
        <w:rPr>
          <w:b/>
          <w:sz w:val="24"/>
        </w:rPr>
        <w:t>.</w:t>
      </w:r>
      <w:r w:rsidR="00457F3B">
        <w:rPr>
          <w:sz w:val="24"/>
        </w:rPr>
        <w:tab/>
      </w:r>
      <w:r>
        <w:rPr>
          <w:sz w:val="24"/>
        </w:rPr>
        <w:t>Quel est le nombre maximum </w:t>
      </w:r>
      <w:r w:rsidR="00AA16AB">
        <w:rPr>
          <w:sz w:val="24"/>
        </w:rPr>
        <w:t xml:space="preserve">en entrée, en décimal </w:t>
      </w:r>
      <w:r>
        <w:rPr>
          <w:sz w:val="24"/>
        </w:rPr>
        <w:t xml:space="preserve">? </w:t>
      </w:r>
    </w:p>
    <w:p w:rsidR="00D02CF0" w:rsidRPr="00457F3B" w:rsidRDefault="00D02CF0" w:rsidP="00457F3B">
      <w:pPr>
        <w:ind w:left="709" w:hanging="709"/>
      </w:pPr>
    </w:p>
    <w:p w:rsidR="00D02CF0" w:rsidRDefault="00FA4B52" w:rsidP="00457F3B">
      <w:pPr>
        <w:spacing w:line="276" w:lineRule="auto"/>
        <w:ind w:left="709" w:hanging="709"/>
        <w:rPr>
          <w:sz w:val="24"/>
        </w:rPr>
      </w:pPr>
      <w:r w:rsidRPr="006F209F">
        <w:rPr>
          <w:b/>
          <w:sz w:val="24"/>
        </w:rPr>
        <w:t>A.1.3</w:t>
      </w:r>
      <w:r w:rsidR="002A12F1">
        <w:rPr>
          <w:b/>
          <w:sz w:val="24"/>
        </w:rPr>
        <w:t>.</w:t>
      </w:r>
      <w:r w:rsidR="00457F3B">
        <w:rPr>
          <w:sz w:val="24"/>
        </w:rPr>
        <w:tab/>
      </w:r>
      <w:r>
        <w:rPr>
          <w:sz w:val="24"/>
        </w:rPr>
        <w:t>Pour V</w:t>
      </w:r>
      <w:r>
        <w:rPr>
          <w:sz w:val="24"/>
          <w:vertAlign w:val="subscript"/>
        </w:rPr>
        <w:t>ref</w:t>
      </w:r>
      <w:r>
        <w:rPr>
          <w:sz w:val="24"/>
        </w:rPr>
        <w:t xml:space="preserve"> = 10</w:t>
      </w:r>
      <w:r w:rsidR="00CD568F">
        <w:rPr>
          <w:sz w:val="24"/>
        </w:rPr>
        <w:t>,0</w:t>
      </w:r>
      <w:r>
        <w:rPr>
          <w:sz w:val="24"/>
        </w:rPr>
        <w:t xml:space="preserve"> V, calculer :</w:t>
      </w:r>
    </w:p>
    <w:p w:rsidR="00D02CF0" w:rsidRDefault="00C9627F" w:rsidP="00CD66FB">
      <w:pPr>
        <w:ind w:left="1701" w:hanging="992"/>
        <w:rPr>
          <w:sz w:val="24"/>
        </w:rPr>
      </w:pPr>
      <w:r w:rsidRPr="00C9627F">
        <w:rPr>
          <w:b/>
          <w:sz w:val="24"/>
        </w:rPr>
        <w:t>A.1.</w:t>
      </w:r>
      <w:r>
        <w:rPr>
          <w:b/>
          <w:sz w:val="24"/>
        </w:rPr>
        <w:t>3</w:t>
      </w:r>
      <w:r w:rsidRPr="00C9627F">
        <w:rPr>
          <w:b/>
          <w:sz w:val="24"/>
        </w:rPr>
        <w:t>.1.</w:t>
      </w:r>
      <w:r w:rsidR="00457F3B">
        <w:rPr>
          <w:sz w:val="24"/>
        </w:rPr>
        <w:tab/>
      </w:r>
      <w:r w:rsidR="00FA4B52">
        <w:rPr>
          <w:sz w:val="24"/>
        </w:rPr>
        <w:t>le quantum q ou résolution analogique en m</w:t>
      </w:r>
      <w:r w:rsidR="00C04690">
        <w:rPr>
          <w:sz w:val="24"/>
        </w:rPr>
        <w:t>V avec 2 chiffres significatifs ;</w:t>
      </w:r>
      <w:r w:rsidR="00FA4B52">
        <w:rPr>
          <w:sz w:val="24"/>
        </w:rPr>
        <w:t xml:space="preserve"> </w:t>
      </w:r>
    </w:p>
    <w:p w:rsidR="00D02CF0" w:rsidRDefault="00C9627F" w:rsidP="00CD66FB">
      <w:pPr>
        <w:ind w:left="1701" w:hanging="992"/>
        <w:rPr>
          <w:sz w:val="24"/>
        </w:rPr>
      </w:pPr>
      <w:r w:rsidRPr="00C9627F">
        <w:rPr>
          <w:b/>
          <w:sz w:val="24"/>
        </w:rPr>
        <w:t>A.1.</w:t>
      </w:r>
      <w:r>
        <w:rPr>
          <w:b/>
          <w:sz w:val="24"/>
        </w:rPr>
        <w:t>3</w:t>
      </w:r>
      <w:r w:rsidRPr="00C9627F">
        <w:rPr>
          <w:b/>
          <w:sz w:val="24"/>
        </w:rPr>
        <w:t>.</w:t>
      </w:r>
      <w:r>
        <w:rPr>
          <w:b/>
          <w:sz w:val="24"/>
        </w:rPr>
        <w:t>2</w:t>
      </w:r>
      <w:r w:rsidRPr="00C9627F">
        <w:rPr>
          <w:b/>
          <w:sz w:val="24"/>
        </w:rPr>
        <w:t>.</w:t>
      </w:r>
      <w:r w:rsidR="00457F3B">
        <w:rPr>
          <w:sz w:val="24"/>
        </w:rPr>
        <w:tab/>
      </w:r>
      <w:r w:rsidR="00FA4B52">
        <w:rPr>
          <w:sz w:val="24"/>
        </w:rPr>
        <w:t xml:space="preserve">la </w:t>
      </w:r>
      <w:r w:rsidR="00C04690">
        <w:rPr>
          <w:sz w:val="24"/>
        </w:rPr>
        <w:t>valeur</w:t>
      </w:r>
      <w:r w:rsidR="000A2653">
        <w:rPr>
          <w:sz w:val="24"/>
        </w:rPr>
        <w:t xml:space="preserve"> V</w:t>
      </w:r>
      <w:r w:rsidR="000A2653">
        <w:rPr>
          <w:sz w:val="24"/>
          <w:vertAlign w:val="subscript"/>
        </w:rPr>
        <w:t>1/2</w:t>
      </w:r>
      <w:r w:rsidR="00C04690">
        <w:rPr>
          <w:sz w:val="24"/>
        </w:rPr>
        <w:t xml:space="preserve"> de la tension mi-échelle ;</w:t>
      </w:r>
      <w:r w:rsidR="00FA4B52">
        <w:rPr>
          <w:sz w:val="24"/>
        </w:rPr>
        <w:t xml:space="preserve"> </w:t>
      </w:r>
    </w:p>
    <w:p w:rsidR="009A6E15" w:rsidRDefault="00C9627F" w:rsidP="00457F3B">
      <w:pPr>
        <w:spacing w:line="276" w:lineRule="auto"/>
        <w:ind w:left="1701" w:hanging="992"/>
        <w:rPr>
          <w:sz w:val="24"/>
        </w:rPr>
      </w:pPr>
      <w:r w:rsidRPr="00C9627F">
        <w:rPr>
          <w:b/>
          <w:sz w:val="24"/>
        </w:rPr>
        <w:t>A.1.</w:t>
      </w:r>
      <w:r>
        <w:rPr>
          <w:b/>
          <w:sz w:val="24"/>
        </w:rPr>
        <w:t>3</w:t>
      </w:r>
      <w:r w:rsidRPr="00C9627F">
        <w:rPr>
          <w:b/>
          <w:sz w:val="24"/>
        </w:rPr>
        <w:t>.</w:t>
      </w:r>
      <w:r>
        <w:rPr>
          <w:b/>
          <w:sz w:val="24"/>
        </w:rPr>
        <w:t>3</w:t>
      </w:r>
      <w:r w:rsidRPr="00C9627F">
        <w:rPr>
          <w:b/>
          <w:sz w:val="24"/>
        </w:rPr>
        <w:t>.</w:t>
      </w:r>
      <w:r w:rsidR="00457F3B">
        <w:rPr>
          <w:sz w:val="24"/>
        </w:rPr>
        <w:tab/>
      </w:r>
      <w:r w:rsidR="009A6E15">
        <w:rPr>
          <w:sz w:val="24"/>
        </w:rPr>
        <w:t>la valeur de la tension pour le nombre N = 1010 1010.</w:t>
      </w:r>
    </w:p>
    <w:p w:rsidR="00D02CF0" w:rsidRPr="00457F3B" w:rsidRDefault="00D02CF0" w:rsidP="00C9627F">
      <w:pPr>
        <w:ind w:left="708"/>
      </w:pPr>
    </w:p>
    <w:p w:rsidR="00D02CF0" w:rsidRDefault="00FA4B52" w:rsidP="00457F3B">
      <w:pPr>
        <w:pStyle w:val="Corpsdetexte"/>
        <w:tabs>
          <w:tab w:val="clear" w:pos="2520"/>
        </w:tabs>
        <w:ind w:left="709" w:hanging="709"/>
        <w:jc w:val="both"/>
        <w:rPr>
          <w:sz w:val="24"/>
        </w:rPr>
      </w:pPr>
      <w:r w:rsidRPr="006F209F">
        <w:rPr>
          <w:b/>
          <w:sz w:val="24"/>
          <w:szCs w:val="20"/>
        </w:rPr>
        <w:t>A.1.4</w:t>
      </w:r>
      <w:r w:rsidR="002A12F1">
        <w:rPr>
          <w:b/>
          <w:sz w:val="24"/>
          <w:szCs w:val="20"/>
        </w:rPr>
        <w:t>.</w:t>
      </w:r>
      <w:r w:rsidR="00457F3B">
        <w:rPr>
          <w:sz w:val="24"/>
          <w:szCs w:val="20"/>
        </w:rPr>
        <w:tab/>
      </w:r>
      <w:r>
        <w:rPr>
          <w:sz w:val="24"/>
          <w:szCs w:val="20"/>
        </w:rPr>
        <w:t xml:space="preserve">Le montage représenté en </w:t>
      </w:r>
      <w:r>
        <w:rPr>
          <w:b/>
          <w:bCs/>
          <w:sz w:val="24"/>
          <w:szCs w:val="20"/>
        </w:rPr>
        <w:t xml:space="preserve">figure 2 </w:t>
      </w:r>
      <w:r w:rsidRPr="00457F3B">
        <w:rPr>
          <w:bCs/>
          <w:sz w:val="24"/>
          <w:szCs w:val="20"/>
        </w:rPr>
        <w:t>du</w:t>
      </w:r>
      <w:r>
        <w:rPr>
          <w:b/>
          <w:bCs/>
          <w:sz w:val="24"/>
          <w:szCs w:val="20"/>
        </w:rPr>
        <w:t xml:space="preserve"> document annexe</w:t>
      </w:r>
      <w:r w:rsidR="00DC6AFD">
        <w:rPr>
          <w:b/>
          <w:bCs/>
          <w:sz w:val="24"/>
          <w:szCs w:val="20"/>
        </w:rPr>
        <w:t xml:space="preserve"> 1</w:t>
      </w:r>
      <w:r>
        <w:rPr>
          <w:sz w:val="24"/>
          <w:szCs w:val="20"/>
        </w:rPr>
        <w:t>, placé en sortie du C.N.A</w:t>
      </w:r>
      <w:r w:rsidR="00013CC8">
        <w:rPr>
          <w:sz w:val="24"/>
          <w:szCs w:val="20"/>
        </w:rPr>
        <w:t>.</w:t>
      </w:r>
      <w:r>
        <w:rPr>
          <w:sz w:val="24"/>
          <w:szCs w:val="20"/>
        </w:rPr>
        <w:t xml:space="preserve">, va permettre de </w:t>
      </w:r>
      <w:r>
        <w:rPr>
          <w:sz w:val="24"/>
        </w:rPr>
        <w:t>transformer la caractéristique de transfert</w:t>
      </w:r>
      <w:r w:rsidR="00B9714F">
        <w:rPr>
          <w:sz w:val="24"/>
        </w:rPr>
        <w:t xml:space="preserve">. </w:t>
      </w:r>
      <w:r w:rsidR="00D55FA9">
        <w:rPr>
          <w:sz w:val="24"/>
        </w:rPr>
        <w:t xml:space="preserve">L’amplificateur opérationnel est alimenté en [+ 15 V ; - 15 V]. </w:t>
      </w:r>
      <w:r w:rsidR="00B9714F">
        <w:rPr>
          <w:sz w:val="24"/>
        </w:rPr>
        <w:t xml:space="preserve">La </w:t>
      </w:r>
      <w:r w:rsidR="00B9714F" w:rsidRPr="00B9714F">
        <w:rPr>
          <w:b/>
          <w:sz w:val="24"/>
        </w:rPr>
        <w:t xml:space="preserve">figure </w:t>
      </w:r>
      <w:r w:rsidR="00B9714F">
        <w:rPr>
          <w:b/>
          <w:bCs/>
          <w:sz w:val="24"/>
        </w:rPr>
        <w:t xml:space="preserve">3 </w:t>
      </w:r>
      <w:r w:rsidR="00C04690">
        <w:rPr>
          <w:bCs/>
          <w:sz w:val="24"/>
        </w:rPr>
        <w:t xml:space="preserve">montre la transformation </w:t>
      </w:r>
      <w:r w:rsidR="00B9714F" w:rsidRPr="00B9714F">
        <w:rPr>
          <w:bCs/>
          <w:sz w:val="24"/>
        </w:rPr>
        <w:t>que réalise ce montage.</w:t>
      </w:r>
    </w:p>
    <w:p w:rsidR="00D02CF0" w:rsidRDefault="00D02CF0" w:rsidP="00C04690">
      <w:pPr>
        <w:pStyle w:val="Corpsdetexte"/>
        <w:tabs>
          <w:tab w:val="clear" w:pos="2520"/>
        </w:tabs>
        <w:spacing w:line="276" w:lineRule="auto"/>
        <w:rPr>
          <w:sz w:val="24"/>
          <w:szCs w:val="20"/>
        </w:rPr>
      </w:pPr>
    </w:p>
    <w:p w:rsidR="00D02CF0" w:rsidRDefault="00FA4B52" w:rsidP="00457F3B">
      <w:pPr>
        <w:ind w:left="1701" w:hanging="993"/>
        <w:jc w:val="both"/>
        <w:rPr>
          <w:sz w:val="24"/>
        </w:rPr>
      </w:pPr>
      <w:r w:rsidRPr="006F209F">
        <w:rPr>
          <w:b/>
          <w:sz w:val="24"/>
        </w:rPr>
        <w:t>A.1.4.1</w:t>
      </w:r>
      <w:r w:rsidR="002A12F1">
        <w:rPr>
          <w:b/>
          <w:sz w:val="24"/>
        </w:rPr>
        <w:t>.</w:t>
      </w:r>
      <w:r w:rsidR="00457F3B">
        <w:rPr>
          <w:sz w:val="24"/>
        </w:rPr>
        <w:tab/>
      </w:r>
      <w:r w:rsidR="00C9627F">
        <w:rPr>
          <w:sz w:val="24"/>
        </w:rPr>
        <w:t xml:space="preserve">Donner, en le justifiant, </w:t>
      </w:r>
      <w:r>
        <w:rPr>
          <w:sz w:val="24"/>
        </w:rPr>
        <w:t xml:space="preserve">le </w:t>
      </w:r>
      <w:r w:rsidR="00C9627F">
        <w:rPr>
          <w:sz w:val="24"/>
        </w:rPr>
        <w:t>régime</w:t>
      </w:r>
      <w:r>
        <w:rPr>
          <w:sz w:val="24"/>
        </w:rPr>
        <w:t xml:space="preserve"> de fonctionnement du circuit intégré dans le montage </w:t>
      </w:r>
      <w:r w:rsidRPr="0031490B">
        <w:rPr>
          <w:b/>
          <w:sz w:val="24"/>
        </w:rPr>
        <w:t>figure 2</w:t>
      </w:r>
      <w:r w:rsidR="00C9627F">
        <w:rPr>
          <w:sz w:val="24"/>
        </w:rPr>
        <w:t>.</w:t>
      </w:r>
    </w:p>
    <w:p w:rsidR="009A6E15" w:rsidRPr="00457F3B" w:rsidRDefault="009A6E15" w:rsidP="00457F3B">
      <w:pPr>
        <w:ind w:left="1701" w:hanging="993"/>
        <w:jc w:val="both"/>
        <w:rPr>
          <w:b/>
        </w:rPr>
      </w:pPr>
    </w:p>
    <w:p w:rsidR="00D77C91" w:rsidRDefault="00FA4B52" w:rsidP="00457F3B">
      <w:pPr>
        <w:ind w:left="1701" w:hanging="993"/>
        <w:jc w:val="both"/>
        <w:rPr>
          <w:rFonts w:cs="Arial"/>
          <w:sz w:val="24"/>
        </w:rPr>
      </w:pPr>
      <w:r w:rsidRPr="006F209F">
        <w:rPr>
          <w:b/>
          <w:sz w:val="24"/>
        </w:rPr>
        <w:t>A.1.4.2</w:t>
      </w:r>
      <w:r w:rsidR="002A12F1">
        <w:rPr>
          <w:b/>
          <w:sz w:val="24"/>
        </w:rPr>
        <w:t>.</w:t>
      </w:r>
      <w:r w:rsidR="00457F3B">
        <w:rPr>
          <w:sz w:val="24"/>
        </w:rPr>
        <w:tab/>
      </w:r>
      <w:r>
        <w:rPr>
          <w:sz w:val="24"/>
        </w:rPr>
        <w:t>Vérifier que la relation entre la tension de sortie V</w:t>
      </w:r>
      <w:r w:rsidR="00C9627F" w:rsidRPr="00C9627F">
        <w:rPr>
          <w:sz w:val="24"/>
          <w:vertAlign w:val="subscript"/>
        </w:rPr>
        <w:t>s</w:t>
      </w:r>
      <w:r>
        <w:rPr>
          <w:sz w:val="24"/>
        </w:rPr>
        <w:t xml:space="preserve"> et la tension d'entrée V</w:t>
      </w:r>
      <w:r>
        <w:rPr>
          <w:sz w:val="24"/>
          <w:vertAlign w:val="subscript"/>
        </w:rPr>
        <w:t>CNA</w:t>
      </w:r>
      <w:r w:rsidR="00A17CAB">
        <w:rPr>
          <w:sz w:val="24"/>
        </w:rPr>
        <w:t xml:space="preserve"> est </w:t>
      </w:r>
      <w:r w:rsidR="00CD568F" w:rsidRPr="00CC62BF">
        <w:rPr>
          <w:rFonts w:cs="Arial"/>
          <w:position w:val="-26"/>
          <w:sz w:val="24"/>
        </w:rPr>
        <w:object w:dxaOrig="2600" w:dyaOrig="660">
          <v:shape id="_x0000_i1030" type="#_x0000_t75" style="width:132.5pt;height:34.1pt" o:ole="">
            <v:imagedata r:id="rId9" o:title=""/>
          </v:shape>
          <o:OLEObject Type="Embed" ProgID="Equation.3" ShapeID="_x0000_i1030" DrawAspect="Content" ObjectID="_1453795968" r:id="rId10"/>
        </w:object>
      </w:r>
      <w:r w:rsidR="00457F3B">
        <w:rPr>
          <w:rFonts w:cs="Arial"/>
          <w:sz w:val="24"/>
        </w:rPr>
        <w:t>.</w:t>
      </w:r>
    </w:p>
    <w:p w:rsidR="00457F3B" w:rsidRPr="00457F3B" w:rsidRDefault="00457F3B" w:rsidP="00457F3B">
      <w:pPr>
        <w:ind w:left="1701" w:hanging="993"/>
        <w:jc w:val="both"/>
        <w:rPr>
          <w:b/>
          <w:bCs/>
          <w:sz w:val="10"/>
          <w:szCs w:val="10"/>
          <w:lang w:val="de-DE"/>
        </w:rPr>
      </w:pPr>
    </w:p>
    <w:p w:rsidR="00D46201" w:rsidRDefault="00FA4B52" w:rsidP="00457F3B">
      <w:pPr>
        <w:ind w:left="1701" w:hanging="993"/>
        <w:rPr>
          <w:sz w:val="24"/>
        </w:rPr>
      </w:pPr>
      <w:r w:rsidRPr="006F209F">
        <w:rPr>
          <w:b/>
          <w:sz w:val="24"/>
        </w:rPr>
        <w:t>A.1.4.3</w:t>
      </w:r>
      <w:r w:rsidR="002A12F1">
        <w:rPr>
          <w:b/>
          <w:sz w:val="24"/>
        </w:rPr>
        <w:t>.</w:t>
      </w:r>
      <w:r w:rsidR="00457F3B">
        <w:rPr>
          <w:sz w:val="24"/>
        </w:rPr>
        <w:tab/>
      </w:r>
      <w:r w:rsidR="00B9714F">
        <w:rPr>
          <w:sz w:val="24"/>
        </w:rPr>
        <w:t>Avec R</w:t>
      </w:r>
      <w:r w:rsidR="00B9714F">
        <w:rPr>
          <w:sz w:val="24"/>
          <w:vertAlign w:val="subscript"/>
        </w:rPr>
        <w:t>1</w:t>
      </w:r>
      <w:r w:rsidR="00B9714F">
        <w:rPr>
          <w:sz w:val="24"/>
        </w:rPr>
        <w:t>= R</w:t>
      </w:r>
      <w:r w:rsidR="00B9714F">
        <w:rPr>
          <w:sz w:val="24"/>
          <w:vertAlign w:val="subscript"/>
        </w:rPr>
        <w:t>2</w:t>
      </w:r>
      <w:r w:rsidR="002C2297">
        <w:rPr>
          <w:sz w:val="24"/>
        </w:rPr>
        <w:t xml:space="preserve">, </w:t>
      </w:r>
      <w:r w:rsidR="00B9714F">
        <w:rPr>
          <w:sz w:val="24"/>
        </w:rPr>
        <w:t xml:space="preserve">exprimer la relation entre </w:t>
      </w:r>
      <w:r w:rsidR="00CD568F" w:rsidRPr="008D7503">
        <w:rPr>
          <w:position w:val="-10"/>
        </w:rPr>
        <w:object w:dxaOrig="300" w:dyaOrig="300">
          <v:shape id="_x0000_i1031" type="#_x0000_t75" style="width:14.95pt;height:14.95pt" o:ole="">
            <v:imagedata r:id="rId11" o:title=""/>
          </v:shape>
          <o:OLEObject Type="Embed" ProgID="Equation.3" ShapeID="_x0000_i1031" DrawAspect="Content" ObjectID="_1453795969" r:id="rId12"/>
        </w:object>
      </w:r>
      <w:r w:rsidR="00B9714F">
        <w:rPr>
          <w:sz w:val="24"/>
        </w:rPr>
        <w:t>, E et V</w:t>
      </w:r>
      <w:r w:rsidR="00CC62BF">
        <w:rPr>
          <w:sz w:val="24"/>
          <w:vertAlign w:val="subscript"/>
        </w:rPr>
        <w:t>C</w:t>
      </w:r>
      <w:r w:rsidR="00B9714F" w:rsidRPr="00B9714F">
        <w:rPr>
          <w:sz w:val="24"/>
          <w:vertAlign w:val="subscript"/>
        </w:rPr>
        <w:t>N</w:t>
      </w:r>
      <w:r w:rsidR="00CC62BF">
        <w:rPr>
          <w:sz w:val="24"/>
          <w:vertAlign w:val="subscript"/>
        </w:rPr>
        <w:t>A</w:t>
      </w:r>
      <w:r w:rsidR="00D46201">
        <w:rPr>
          <w:sz w:val="24"/>
        </w:rPr>
        <w:t>.</w:t>
      </w:r>
    </w:p>
    <w:p w:rsidR="00D46201" w:rsidRPr="00457F3B" w:rsidRDefault="00D46201" w:rsidP="00457F3B">
      <w:pPr>
        <w:ind w:left="1701" w:hanging="993"/>
      </w:pPr>
    </w:p>
    <w:p w:rsidR="00D02CF0" w:rsidRDefault="00D46201" w:rsidP="00457F3B">
      <w:pPr>
        <w:ind w:left="1701" w:hanging="993"/>
        <w:jc w:val="both"/>
        <w:rPr>
          <w:sz w:val="24"/>
        </w:rPr>
      </w:pPr>
      <w:r w:rsidRPr="006F209F">
        <w:rPr>
          <w:b/>
          <w:sz w:val="24"/>
        </w:rPr>
        <w:t>A.1.4.</w:t>
      </w:r>
      <w:r>
        <w:rPr>
          <w:b/>
          <w:sz w:val="24"/>
        </w:rPr>
        <w:t>4</w:t>
      </w:r>
      <w:r w:rsidRPr="00D46201">
        <w:rPr>
          <w:b/>
          <w:sz w:val="24"/>
        </w:rPr>
        <w:t>.</w:t>
      </w:r>
      <w:r w:rsidR="00457F3B">
        <w:rPr>
          <w:b/>
          <w:sz w:val="24"/>
        </w:rPr>
        <w:tab/>
      </w:r>
      <w:r w:rsidRPr="00D46201">
        <w:rPr>
          <w:sz w:val="24"/>
        </w:rPr>
        <w:t xml:space="preserve">Justifier que la relation trouvée au </w:t>
      </w:r>
      <w:r w:rsidRPr="00457F3B">
        <w:rPr>
          <w:b/>
          <w:sz w:val="24"/>
        </w:rPr>
        <w:t>A.1.4.3.</w:t>
      </w:r>
      <w:r w:rsidRPr="00D46201">
        <w:rPr>
          <w:sz w:val="24"/>
        </w:rPr>
        <w:t xml:space="preserve"> permet la transformation souhaitée.</w:t>
      </w:r>
    </w:p>
    <w:p w:rsidR="00D02CF0" w:rsidRPr="00FA1858" w:rsidRDefault="00D02CF0">
      <w:pPr>
        <w:pStyle w:val="En-tte"/>
        <w:tabs>
          <w:tab w:val="clear" w:pos="4536"/>
          <w:tab w:val="clear" w:pos="9072"/>
        </w:tabs>
        <w:rPr>
          <w:rFonts w:ascii="Arial" w:hAnsi="Arial"/>
          <w:sz w:val="20"/>
        </w:rPr>
      </w:pPr>
    </w:p>
    <w:p w:rsidR="00D02CF0" w:rsidRDefault="00457F3B" w:rsidP="00457F3B">
      <w:pPr>
        <w:ind w:left="567" w:hanging="567"/>
        <w:rPr>
          <w:b/>
          <w:bCs/>
          <w:sz w:val="24"/>
          <w:u w:val="single"/>
        </w:rPr>
      </w:pPr>
      <w:r>
        <w:rPr>
          <w:b/>
          <w:bCs/>
          <w:sz w:val="24"/>
          <w:u w:val="single"/>
        </w:rPr>
        <w:t>A.</w:t>
      </w:r>
      <w:r w:rsidR="00FA4B52">
        <w:rPr>
          <w:b/>
          <w:bCs/>
          <w:sz w:val="24"/>
          <w:u w:val="single"/>
        </w:rPr>
        <w:t>2</w:t>
      </w:r>
      <w:r w:rsidR="002A12F1">
        <w:rPr>
          <w:b/>
          <w:bCs/>
          <w:sz w:val="24"/>
          <w:u w:val="single"/>
        </w:rPr>
        <w:t>.</w:t>
      </w:r>
      <w:r>
        <w:rPr>
          <w:b/>
          <w:bCs/>
          <w:sz w:val="24"/>
          <w:u w:val="single"/>
        </w:rPr>
        <w:tab/>
        <w:t>É</w:t>
      </w:r>
      <w:r w:rsidR="00FA4B52">
        <w:rPr>
          <w:b/>
          <w:bCs/>
          <w:sz w:val="24"/>
          <w:u w:val="single"/>
        </w:rPr>
        <w:t xml:space="preserve">tude d’une partie du circuit </w:t>
      </w:r>
      <w:r>
        <w:rPr>
          <w:b/>
          <w:bCs/>
          <w:sz w:val="24"/>
          <w:u w:val="single"/>
        </w:rPr>
        <w:t>de la commande du convertisseur</w:t>
      </w:r>
    </w:p>
    <w:p w:rsidR="00D02CF0" w:rsidRDefault="00D02CF0"/>
    <w:p w:rsidR="00D02CF0" w:rsidRDefault="00FA4B52" w:rsidP="00C04690">
      <w:pPr>
        <w:jc w:val="both"/>
        <w:rPr>
          <w:sz w:val="24"/>
        </w:rPr>
      </w:pPr>
      <w:r>
        <w:rPr>
          <w:sz w:val="24"/>
        </w:rPr>
        <w:t xml:space="preserve">Le montage </w:t>
      </w:r>
      <w:r w:rsidR="0057143C">
        <w:rPr>
          <w:b/>
          <w:bCs/>
          <w:sz w:val="24"/>
        </w:rPr>
        <w:t>figure 4</w:t>
      </w:r>
      <w:r>
        <w:rPr>
          <w:b/>
          <w:bCs/>
          <w:sz w:val="24"/>
        </w:rPr>
        <w:t xml:space="preserve"> </w:t>
      </w:r>
      <w:r w:rsidRPr="00457F3B">
        <w:rPr>
          <w:bCs/>
          <w:sz w:val="24"/>
        </w:rPr>
        <w:t>en</w:t>
      </w:r>
      <w:r>
        <w:rPr>
          <w:b/>
          <w:bCs/>
          <w:sz w:val="24"/>
        </w:rPr>
        <w:t xml:space="preserve"> annexe</w:t>
      </w:r>
      <w:r>
        <w:rPr>
          <w:sz w:val="24"/>
        </w:rPr>
        <w:t xml:space="preserve"> </w:t>
      </w:r>
      <w:r w:rsidR="00B9714F">
        <w:rPr>
          <w:b/>
          <w:sz w:val="24"/>
        </w:rPr>
        <w:t>1</w:t>
      </w:r>
      <w:r w:rsidR="00DC6AFD">
        <w:rPr>
          <w:sz w:val="24"/>
        </w:rPr>
        <w:t xml:space="preserve"> </w:t>
      </w:r>
      <w:r>
        <w:rPr>
          <w:sz w:val="24"/>
        </w:rPr>
        <w:t>permet de génér</w:t>
      </w:r>
      <w:r w:rsidR="00CD568F">
        <w:rPr>
          <w:sz w:val="24"/>
        </w:rPr>
        <w:t>er un signal de commande adapté</w:t>
      </w:r>
      <w:r>
        <w:rPr>
          <w:sz w:val="24"/>
        </w:rPr>
        <w:t xml:space="preserve"> au pilotage des différents interrupteurs commandés du convertisseur en appliquant</w:t>
      </w:r>
      <w:r w:rsidR="00D46201">
        <w:rPr>
          <w:sz w:val="24"/>
        </w:rPr>
        <w:t>,</w:t>
      </w:r>
      <w:r>
        <w:rPr>
          <w:sz w:val="24"/>
        </w:rPr>
        <w:t xml:space="preserve"> à l’entrée</w:t>
      </w:r>
      <w:r w:rsidR="00D46201">
        <w:rPr>
          <w:sz w:val="24"/>
        </w:rPr>
        <w:t>,</w:t>
      </w:r>
      <w:r>
        <w:rPr>
          <w:sz w:val="24"/>
        </w:rPr>
        <w:t xml:space="preserve"> un signal </w:t>
      </w:r>
      <w:r w:rsidR="00D55FA9">
        <w:rPr>
          <w:sz w:val="24"/>
        </w:rPr>
        <w:t>triangulaire</w:t>
      </w:r>
      <w:r>
        <w:rPr>
          <w:sz w:val="24"/>
        </w:rPr>
        <w:t xml:space="preserve"> V</w:t>
      </w:r>
      <w:r>
        <w:rPr>
          <w:sz w:val="24"/>
          <w:vertAlign w:val="subscript"/>
        </w:rPr>
        <w:t>tri</w:t>
      </w:r>
      <w:r>
        <w:rPr>
          <w:sz w:val="24"/>
        </w:rPr>
        <w:t>.</w:t>
      </w:r>
      <w:r w:rsidR="00B9714F">
        <w:rPr>
          <w:sz w:val="24"/>
        </w:rPr>
        <w:t xml:space="preserve"> L</w:t>
      </w:r>
      <w:r w:rsidR="00D55FA9">
        <w:rPr>
          <w:sz w:val="24"/>
        </w:rPr>
        <w:t>a</w:t>
      </w:r>
      <w:r w:rsidR="00B9714F">
        <w:rPr>
          <w:sz w:val="24"/>
        </w:rPr>
        <w:t xml:space="preserve"> diode est considérée comme parfaite.</w:t>
      </w:r>
    </w:p>
    <w:p w:rsidR="00D02CF0" w:rsidRPr="00457F3B" w:rsidRDefault="00D02CF0"/>
    <w:p w:rsidR="00D02CF0" w:rsidRDefault="00FA4B52" w:rsidP="00457F3B">
      <w:pPr>
        <w:ind w:left="709" w:hanging="709"/>
        <w:rPr>
          <w:sz w:val="24"/>
        </w:rPr>
      </w:pPr>
      <w:r w:rsidRPr="006F209F">
        <w:rPr>
          <w:b/>
          <w:sz w:val="24"/>
        </w:rPr>
        <w:t>A.2.</w:t>
      </w:r>
      <w:r w:rsidR="00BC2297" w:rsidRPr="006F209F">
        <w:rPr>
          <w:b/>
          <w:sz w:val="24"/>
        </w:rPr>
        <w:t>1</w:t>
      </w:r>
      <w:r w:rsidR="002A12F1">
        <w:rPr>
          <w:b/>
          <w:sz w:val="24"/>
        </w:rPr>
        <w:t>.</w:t>
      </w:r>
      <w:r w:rsidR="00457F3B">
        <w:rPr>
          <w:sz w:val="24"/>
        </w:rPr>
        <w:tab/>
      </w:r>
      <w:r>
        <w:rPr>
          <w:sz w:val="24"/>
        </w:rPr>
        <w:t>Déterminer la valeur de R</w:t>
      </w:r>
      <w:r>
        <w:rPr>
          <w:sz w:val="24"/>
          <w:vertAlign w:val="subscript"/>
        </w:rPr>
        <w:t>4</w:t>
      </w:r>
      <w:r>
        <w:rPr>
          <w:sz w:val="24"/>
        </w:rPr>
        <w:t xml:space="preserve"> pour que V</w:t>
      </w:r>
      <w:r>
        <w:rPr>
          <w:sz w:val="24"/>
          <w:vertAlign w:val="subscript"/>
        </w:rPr>
        <w:t>com</w:t>
      </w:r>
      <w:r>
        <w:rPr>
          <w:sz w:val="24"/>
        </w:rPr>
        <w:t xml:space="preserve"> = 10 V quand V</w:t>
      </w:r>
      <w:r w:rsidR="00CD568F">
        <w:rPr>
          <w:sz w:val="24"/>
        </w:rPr>
        <w:t>’</w:t>
      </w:r>
      <w:r w:rsidRPr="00CD568F">
        <w:rPr>
          <w:sz w:val="24"/>
          <w:vertAlign w:val="subscript"/>
        </w:rPr>
        <w:t>s</w:t>
      </w:r>
      <w:r>
        <w:rPr>
          <w:sz w:val="24"/>
        </w:rPr>
        <w:t xml:space="preserve"> = 15 V si R</w:t>
      </w:r>
      <w:r>
        <w:rPr>
          <w:sz w:val="24"/>
          <w:vertAlign w:val="subscript"/>
        </w:rPr>
        <w:t>3</w:t>
      </w:r>
      <w:r>
        <w:rPr>
          <w:sz w:val="24"/>
        </w:rPr>
        <w:t xml:space="preserve"> = 10 k</w:t>
      </w:r>
      <w:r>
        <w:rPr>
          <w:sz w:val="24"/>
        </w:rPr>
        <w:sym w:font="Symbol" w:char="F057"/>
      </w:r>
      <w:r>
        <w:rPr>
          <w:sz w:val="24"/>
        </w:rPr>
        <w:t>.</w:t>
      </w:r>
    </w:p>
    <w:p w:rsidR="00D02CF0" w:rsidRPr="00457F3B" w:rsidRDefault="00D02CF0" w:rsidP="00457F3B">
      <w:pPr>
        <w:ind w:left="709" w:hanging="709"/>
      </w:pPr>
    </w:p>
    <w:p w:rsidR="00D02CF0" w:rsidRDefault="00FA4B52" w:rsidP="00457F3B">
      <w:pPr>
        <w:ind w:left="709" w:hanging="709"/>
        <w:jc w:val="both"/>
        <w:rPr>
          <w:sz w:val="24"/>
        </w:rPr>
      </w:pPr>
      <w:r w:rsidRPr="006F209F">
        <w:rPr>
          <w:b/>
          <w:sz w:val="24"/>
        </w:rPr>
        <w:t>A.2.</w:t>
      </w:r>
      <w:r w:rsidR="00BC2297" w:rsidRPr="006F209F">
        <w:rPr>
          <w:b/>
          <w:sz w:val="24"/>
        </w:rPr>
        <w:t>2</w:t>
      </w:r>
      <w:r w:rsidR="002A12F1">
        <w:rPr>
          <w:b/>
          <w:sz w:val="24"/>
        </w:rPr>
        <w:t>.</w:t>
      </w:r>
      <w:r w:rsidR="00457F3B">
        <w:rPr>
          <w:sz w:val="24"/>
        </w:rPr>
        <w:tab/>
      </w:r>
      <w:r>
        <w:rPr>
          <w:sz w:val="24"/>
        </w:rPr>
        <w:t>La caractéristique de transfert du circuit comparateur est représenté</w:t>
      </w:r>
      <w:r w:rsidR="00C04690">
        <w:rPr>
          <w:sz w:val="24"/>
        </w:rPr>
        <w:t>e</w:t>
      </w:r>
      <w:r>
        <w:rPr>
          <w:sz w:val="24"/>
        </w:rPr>
        <w:t xml:space="preserve"> en </w:t>
      </w:r>
      <w:r w:rsidRPr="0057143C">
        <w:rPr>
          <w:b/>
          <w:sz w:val="24"/>
        </w:rPr>
        <w:t>figure 5</w:t>
      </w:r>
      <w:r w:rsidR="00DC6AFD">
        <w:rPr>
          <w:b/>
          <w:sz w:val="24"/>
        </w:rPr>
        <w:t xml:space="preserve"> </w:t>
      </w:r>
      <w:r w:rsidR="00DC6AFD" w:rsidRPr="00457F3B">
        <w:rPr>
          <w:bCs/>
          <w:sz w:val="24"/>
        </w:rPr>
        <w:t>du</w:t>
      </w:r>
      <w:r w:rsidR="00DC6AFD">
        <w:rPr>
          <w:b/>
          <w:bCs/>
          <w:sz w:val="24"/>
        </w:rPr>
        <w:t xml:space="preserve"> document annexe </w:t>
      </w:r>
      <w:r w:rsidR="00B9714F">
        <w:rPr>
          <w:b/>
          <w:bCs/>
          <w:sz w:val="24"/>
        </w:rPr>
        <w:t>1</w:t>
      </w:r>
      <w:r>
        <w:rPr>
          <w:sz w:val="24"/>
        </w:rPr>
        <w:t>.</w:t>
      </w:r>
    </w:p>
    <w:p w:rsidR="00D02CF0" w:rsidRPr="00D55FA9" w:rsidRDefault="00457F3B" w:rsidP="00457F3B">
      <w:pPr>
        <w:ind w:left="709" w:hanging="709"/>
        <w:jc w:val="both"/>
        <w:rPr>
          <w:iCs/>
          <w:sz w:val="24"/>
        </w:rPr>
      </w:pPr>
      <w:r>
        <w:rPr>
          <w:sz w:val="24"/>
        </w:rPr>
        <w:tab/>
      </w:r>
      <w:r w:rsidR="00FA4B52">
        <w:rPr>
          <w:sz w:val="24"/>
        </w:rPr>
        <w:t>Représenter le signal de sortie V</w:t>
      </w:r>
      <w:r w:rsidR="00CD568F">
        <w:rPr>
          <w:sz w:val="24"/>
        </w:rPr>
        <w:t>’</w:t>
      </w:r>
      <w:r w:rsidR="00FA4B52">
        <w:rPr>
          <w:sz w:val="24"/>
          <w:vertAlign w:val="subscript"/>
        </w:rPr>
        <w:t>s</w:t>
      </w:r>
      <w:r w:rsidR="002C2297">
        <w:rPr>
          <w:sz w:val="24"/>
        </w:rPr>
        <w:t>,</w:t>
      </w:r>
      <w:r w:rsidR="00FA4B52">
        <w:rPr>
          <w:sz w:val="24"/>
        </w:rPr>
        <w:t xml:space="preserve"> puis </w:t>
      </w:r>
      <w:r w:rsidR="00B9714F">
        <w:rPr>
          <w:sz w:val="24"/>
        </w:rPr>
        <w:t xml:space="preserve">le signal </w:t>
      </w:r>
      <w:r w:rsidR="00FA4B52">
        <w:rPr>
          <w:sz w:val="24"/>
        </w:rPr>
        <w:t>V</w:t>
      </w:r>
      <w:r w:rsidR="00FA4B52">
        <w:rPr>
          <w:sz w:val="24"/>
          <w:vertAlign w:val="subscript"/>
        </w:rPr>
        <w:t>com</w:t>
      </w:r>
      <w:r w:rsidR="00B9714F">
        <w:rPr>
          <w:sz w:val="24"/>
        </w:rPr>
        <w:t xml:space="preserve">, </w:t>
      </w:r>
      <w:r w:rsidR="00FA4B52">
        <w:rPr>
          <w:sz w:val="24"/>
        </w:rPr>
        <w:t>pour les deux réglages de V</w:t>
      </w:r>
      <w:r w:rsidR="00D46201" w:rsidRPr="00D46201">
        <w:rPr>
          <w:sz w:val="24"/>
          <w:vertAlign w:val="subscript"/>
        </w:rPr>
        <w:t>0</w:t>
      </w:r>
      <w:r w:rsidR="00FA4B52">
        <w:rPr>
          <w:sz w:val="24"/>
        </w:rPr>
        <w:t xml:space="preserve"> donnés sur le </w:t>
      </w:r>
      <w:r w:rsidR="00FA4B52">
        <w:rPr>
          <w:b/>
          <w:bCs/>
          <w:sz w:val="24"/>
        </w:rPr>
        <w:t>document réponse 1</w:t>
      </w:r>
      <w:r w:rsidR="00FA4B52">
        <w:rPr>
          <w:i/>
          <w:iCs/>
          <w:sz w:val="24"/>
        </w:rPr>
        <w:t>.</w:t>
      </w:r>
    </w:p>
    <w:p w:rsidR="00D02CF0" w:rsidRDefault="00D02CF0">
      <w:pPr>
        <w:rPr>
          <w:i/>
          <w:iCs/>
          <w:sz w:val="24"/>
        </w:rPr>
      </w:pPr>
    </w:p>
    <w:p w:rsidR="009A6E15" w:rsidRPr="006E4893" w:rsidRDefault="009A6E15">
      <w:pPr>
        <w:rPr>
          <w:iCs/>
          <w:sz w:val="16"/>
          <w:szCs w:val="16"/>
        </w:rPr>
      </w:pPr>
    </w:p>
    <w:p w:rsidR="00D02CF0" w:rsidRPr="00457F3B" w:rsidRDefault="002A12F1">
      <w:pPr>
        <w:rPr>
          <w:b/>
          <w:bCs/>
          <w:sz w:val="28"/>
          <w:szCs w:val="28"/>
          <w:u w:val="double"/>
        </w:rPr>
      </w:pPr>
      <w:r w:rsidRPr="00457F3B">
        <w:rPr>
          <w:b/>
          <w:bCs/>
          <w:sz w:val="28"/>
          <w:szCs w:val="28"/>
          <w:u w:val="double"/>
        </w:rPr>
        <w:t>PARTIE B</w:t>
      </w:r>
    </w:p>
    <w:p w:rsidR="00D02CF0" w:rsidRDefault="00D02CF0"/>
    <w:p w:rsidR="00D02CF0" w:rsidRDefault="00FA4B52" w:rsidP="00457F3B">
      <w:pPr>
        <w:ind w:left="567" w:hanging="567"/>
        <w:rPr>
          <w:b/>
          <w:bCs/>
          <w:sz w:val="24"/>
        </w:rPr>
      </w:pPr>
      <w:r>
        <w:rPr>
          <w:b/>
          <w:bCs/>
          <w:sz w:val="24"/>
          <w:u w:val="single"/>
        </w:rPr>
        <w:t>B.1</w:t>
      </w:r>
      <w:r w:rsidR="002A12F1">
        <w:rPr>
          <w:b/>
          <w:bCs/>
          <w:sz w:val="24"/>
          <w:u w:val="single"/>
        </w:rPr>
        <w:t>.</w:t>
      </w:r>
      <w:r w:rsidR="00457F3B">
        <w:rPr>
          <w:b/>
          <w:bCs/>
          <w:sz w:val="24"/>
          <w:u w:val="single"/>
        </w:rPr>
        <w:tab/>
        <w:t>É</w:t>
      </w:r>
      <w:r>
        <w:rPr>
          <w:b/>
          <w:bCs/>
          <w:sz w:val="24"/>
          <w:u w:val="single"/>
        </w:rPr>
        <w:t>tude du convertisseur</w:t>
      </w:r>
    </w:p>
    <w:p w:rsidR="00D02CF0" w:rsidRDefault="00D02CF0"/>
    <w:p w:rsidR="00D02CF0" w:rsidRDefault="00FA4B52" w:rsidP="005A22DD">
      <w:pPr>
        <w:jc w:val="both"/>
        <w:rPr>
          <w:sz w:val="24"/>
        </w:rPr>
      </w:pPr>
      <w:r>
        <w:rPr>
          <w:sz w:val="24"/>
        </w:rPr>
        <w:t>La tension V</w:t>
      </w:r>
      <w:r>
        <w:rPr>
          <w:sz w:val="24"/>
          <w:vertAlign w:val="subscript"/>
        </w:rPr>
        <w:t>com</w:t>
      </w:r>
      <w:r>
        <w:rPr>
          <w:sz w:val="24"/>
        </w:rPr>
        <w:t xml:space="preserve"> appliquée à l’entrée de circuits logiques permet de générer les commandes appropriées de fermeture ou de blocage des interrupteurs commandés du convertisseur. Le schéma de principe du convertisseur est représenté </w:t>
      </w:r>
      <w:r>
        <w:rPr>
          <w:b/>
          <w:bCs/>
          <w:sz w:val="24"/>
        </w:rPr>
        <w:t>figure 6</w:t>
      </w:r>
      <w:r w:rsidR="0031490B">
        <w:rPr>
          <w:b/>
          <w:bCs/>
          <w:sz w:val="24"/>
        </w:rPr>
        <w:t xml:space="preserve"> </w:t>
      </w:r>
      <w:r w:rsidR="0031490B" w:rsidRPr="005A22DD">
        <w:rPr>
          <w:bCs/>
          <w:sz w:val="24"/>
        </w:rPr>
        <w:t>du</w:t>
      </w:r>
      <w:r w:rsidR="0031490B">
        <w:rPr>
          <w:b/>
          <w:bCs/>
          <w:sz w:val="24"/>
        </w:rPr>
        <w:t xml:space="preserve"> document </w:t>
      </w:r>
      <w:r w:rsidR="00DC6AFD">
        <w:rPr>
          <w:b/>
          <w:bCs/>
          <w:sz w:val="24"/>
        </w:rPr>
        <w:t>annexe 2</w:t>
      </w:r>
      <w:r>
        <w:rPr>
          <w:sz w:val="24"/>
        </w:rPr>
        <w:t>. Les interrupteurs K</w:t>
      </w:r>
      <w:r>
        <w:rPr>
          <w:sz w:val="24"/>
          <w:vertAlign w:val="subscript"/>
        </w:rPr>
        <w:t>1</w:t>
      </w:r>
      <w:r>
        <w:rPr>
          <w:sz w:val="24"/>
        </w:rPr>
        <w:t xml:space="preserve"> à K</w:t>
      </w:r>
      <w:r>
        <w:rPr>
          <w:sz w:val="24"/>
          <w:vertAlign w:val="subscript"/>
        </w:rPr>
        <w:t>4</w:t>
      </w:r>
      <w:r>
        <w:rPr>
          <w:sz w:val="24"/>
        </w:rPr>
        <w:t xml:space="preserve"> sont parfaits et leur commande n’est pas représentée. La tension U</w:t>
      </w:r>
      <w:r>
        <w:rPr>
          <w:sz w:val="24"/>
          <w:vertAlign w:val="subscript"/>
        </w:rPr>
        <w:t>0</w:t>
      </w:r>
      <w:r>
        <w:rPr>
          <w:sz w:val="24"/>
        </w:rPr>
        <w:t xml:space="preserve"> est produite par un ensemble de batteries.</w:t>
      </w:r>
    </w:p>
    <w:p w:rsidR="00D02CF0" w:rsidRDefault="00FA4B52">
      <w:pPr>
        <w:jc w:val="both"/>
        <w:rPr>
          <w:sz w:val="24"/>
        </w:rPr>
      </w:pPr>
      <w:r>
        <w:rPr>
          <w:sz w:val="24"/>
        </w:rPr>
        <w:t xml:space="preserve">La charge regroupe le moteur et une bobine de lissage complémentaire. </w:t>
      </w:r>
    </w:p>
    <w:p w:rsidR="00D02CF0" w:rsidRPr="005A22DD" w:rsidRDefault="00D02CF0"/>
    <w:p w:rsidR="00D02CF0" w:rsidRDefault="00FA4B52" w:rsidP="005A22DD">
      <w:pPr>
        <w:ind w:left="709" w:hanging="709"/>
        <w:jc w:val="both"/>
        <w:rPr>
          <w:sz w:val="24"/>
        </w:rPr>
      </w:pPr>
      <w:r w:rsidRPr="006F209F">
        <w:rPr>
          <w:b/>
          <w:sz w:val="24"/>
        </w:rPr>
        <w:t>B.1.1</w:t>
      </w:r>
      <w:r w:rsidR="002A12F1">
        <w:rPr>
          <w:b/>
          <w:sz w:val="24"/>
        </w:rPr>
        <w:t>.</w:t>
      </w:r>
      <w:r w:rsidR="00CD66FB">
        <w:rPr>
          <w:sz w:val="24"/>
        </w:rPr>
        <w:tab/>
      </w:r>
      <w:r>
        <w:rPr>
          <w:sz w:val="24"/>
        </w:rPr>
        <w:t xml:space="preserve">Donner le nom du convertisseur assurant la conversion </w:t>
      </w:r>
      <w:r w:rsidR="00C04690">
        <w:rPr>
          <w:sz w:val="24"/>
        </w:rPr>
        <w:t xml:space="preserve">« </w:t>
      </w:r>
      <w:r w:rsidR="00D55FA9">
        <w:rPr>
          <w:sz w:val="24"/>
        </w:rPr>
        <w:t>continu</w:t>
      </w:r>
      <w:r w:rsidR="00C04690">
        <w:rPr>
          <w:sz w:val="24"/>
        </w:rPr>
        <w:t xml:space="preserve"> </w:t>
      </w:r>
      <w:r w:rsidR="00D55FA9">
        <w:rPr>
          <w:sz w:val="24"/>
        </w:rPr>
        <w:t>»</w:t>
      </w:r>
      <w:r>
        <w:rPr>
          <w:sz w:val="24"/>
        </w:rPr>
        <w:t xml:space="preserve"> fixe en </w:t>
      </w:r>
      <w:r w:rsidR="00C04690">
        <w:rPr>
          <w:sz w:val="24"/>
        </w:rPr>
        <w:t>« continu</w:t>
      </w:r>
      <w:r>
        <w:rPr>
          <w:sz w:val="24"/>
        </w:rPr>
        <w:t xml:space="preserve"> </w:t>
      </w:r>
      <w:r w:rsidR="00C04690">
        <w:rPr>
          <w:sz w:val="24"/>
        </w:rPr>
        <w:t>réglable »</w:t>
      </w:r>
      <w:r>
        <w:rPr>
          <w:sz w:val="24"/>
        </w:rPr>
        <w:t>.</w:t>
      </w:r>
    </w:p>
    <w:p w:rsidR="00D02CF0" w:rsidRPr="005A22DD" w:rsidRDefault="00D02CF0" w:rsidP="005A22DD">
      <w:pPr>
        <w:ind w:left="709" w:hanging="709"/>
      </w:pPr>
    </w:p>
    <w:p w:rsidR="00D02CF0" w:rsidRDefault="00FA4B52" w:rsidP="005A22DD">
      <w:pPr>
        <w:ind w:left="709" w:hanging="709"/>
        <w:jc w:val="both"/>
        <w:rPr>
          <w:sz w:val="24"/>
        </w:rPr>
      </w:pPr>
      <w:r w:rsidRPr="006F209F">
        <w:rPr>
          <w:b/>
          <w:sz w:val="24"/>
        </w:rPr>
        <w:t>B.1.2</w:t>
      </w:r>
      <w:r w:rsidR="002A12F1">
        <w:rPr>
          <w:b/>
          <w:sz w:val="24"/>
        </w:rPr>
        <w:t>.</w:t>
      </w:r>
      <w:r w:rsidR="00CD66FB">
        <w:rPr>
          <w:sz w:val="24"/>
        </w:rPr>
        <w:tab/>
      </w:r>
      <w:r>
        <w:rPr>
          <w:sz w:val="24"/>
        </w:rPr>
        <w:t xml:space="preserve">Compléter le </w:t>
      </w:r>
      <w:r>
        <w:rPr>
          <w:b/>
          <w:bCs/>
          <w:sz w:val="24"/>
        </w:rPr>
        <w:t xml:space="preserve">document réponse </w:t>
      </w:r>
      <w:r w:rsidR="006C02D5">
        <w:rPr>
          <w:b/>
          <w:bCs/>
          <w:sz w:val="24"/>
        </w:rPr>
        <w:t>1</w:t>
      </w:r>
      <w:r>
        <w:rPr>
          <w:sz w:val="24"/>
        </w:rPr>
        <w:t xml:space="preserve"> afin de déterminer l’allure de la tension obtenue pour la séquence de fermeture des interrupteurs donnée. </w:t>
      </w:r>
    </w:p>
    <w:p w:rsidR="00D02CF0" w:rsidRPr="005A22DD" w:rsidRDefault="00D02CF0" w:rsidP="005A22DD">
      <w:pPr>
        <w:ind w:left="709" w:hanging="709"/>
      </w:pPr>
    </w:p>
    <w:p w:rsidR="00D02CF0" w:rsidRDefault="00FA4B52" w:rsidP="00CD66FB">
      <w:pPr>
        <w:ind w:left="709" w:hanging="709"/>
        <w:jc w:val="both"/>
        <w:rPr>
          <w:sz w:val="24"/>
        </w:rPr>
      </w:pPr>
      <w:r w:rsidRPr="006F209F">
        <w:rPr>
          <w:b/>
          <w:sz w:val="24"/>
        </w:rPr>
        <w:t>B.1.3</w:t>
      </w:r>
      <w:r w:rsidR="002A12F1">
        <w:rPr>
          <w:b/>
          <w:sz w:val="24"/>
        </w:rPr>
        <w:t>.</w:t>
      </w:r>
      <w:r w:rsidR="00CD66FB">
        <w:rPr>
          <w:sz w:val="24"/>
        </w:rPr>
        <w:tab/>
      </w:r>
      <w:r>
        <w:rPr>
          <w:sz w:val="24"/>
        </w:rPr>
        <w:t>On donne la forme de la tension u(t) obtenue pour un autre réglage de la co</w:t>
      </w:r>
      <w:r w:rsidR="006C02D5">
        <w:rPr>
          <w:sz w:val="24"/>
        </w:rPr>
        <w:t xml:space="preserve">mmande </w:t>
      </w:r>
      <w:r w:rsidR="006C02D5" w:rsidRPr="00CD66FB">
        <w:rPr>
          <w:sz w:val="24"/>
        </w:rPr>
        <w:t>sur le</w:t>
      </w:r>
      <w:r w:rsidR="006C02D5" w:rsidRPr="006C02D5">
        <w:rPr>
          <w:b/>
          <w:sz w:val="24"/>
        </w:rPr>
        <w:t xml:space="preserve"> document réponse 2</w:t>
      </w:r>
      <w:r>
        <w:rPr>
          <w:sz w:val="24"/>
        </w:rPr>
        <w:t>. L</w:t>
      </w:r>
      <w:r w:rsidR="006C02D5">
        <w:rPr>
          <w:sz w:val="24"/>
        </w:rPr>
        <w:t>e courant change alors de sens.</w:t>
      </w:r>
    </w:p>
    <w:p w:rsidR="00D02CF0" w:rsidRDefault="00FA4B52" w:rsidP="00CD66FB">
      <w:pPr>
        <w:ind w:left="1701" w:hanging="993"/>
        <w:jc w:val="both"/>
        <w:rPr>
          <w:sz w:val="24"/>
        </w:rPr>
      </w:pPr>
      <w:r w:rsidRPr="006F209F">
        <w:rPr>
          <w:b/>
          <w:sz w:val="24"/>
        </w:rPr>
        <w:t>B.1.3.1</w:t>
      </w:r>
      <w:r w:rsidR="002A12F1">
        <w:rPr>
          <w:b/>
          <w:sz w:val="24"/>
        </w:rPr>
        <w:t>.</w:t>
      </w:r>
      <w:r w:rsidR="00CD66FB">
        <w:rPr>
          <w:sz w:val="24"/>
        </w:rPr>
        <w:tab/>
        <w:t>É</w:t>
      </w:r>
      <w:r>
        <w:rPr>
          <w:sz w:val="24"/>
        </w:rPr>
        <w:t>tablir la relation donnant la valeur moyenne U = &lt;u(t)&gt; de cette tension en fonction de U</w:t>
      </w:r>
      <w:r>
        <w:rPr>
          <w:sz w:val="24"/>
          <w:vertAlign w:val="subscript"/>
        </w:rPr>
        <w:t>0</w:t>
      </w:r>
      <w:r>
        <w:rPr>
          <w:sz w:val="24"/>
        </w:rPr>
        <w:t xml:space="preserve"> et </w:t>
      </w:r>
      <w:r>
        <w:rPr>
          <w:sz w:val="24"/>
        </w:rPr>
        <w:sym w:font="Symbol" w:char="F061"/>
      </w:r>
      <w:r w:rsidR="006C02D5">
        <w:rPr>
          <w:sz w:val="24"/>
        </w:rPr>
        <w:t>.</w:t>
      </w:r>
    </w:p>
    <w:p w:rsidR="00D02CF0" w:rsidRDefault="00E40E05" w:rsidP="00E40E05">
      <w:pPr>
        <w:ind w:left="1701"/>
        <w:rPr>
          <w:sz w:val="24"/>
        </w:rPr>
      </w:pPr>
      <w:r>
        <w:rPr>
          <w:sz w:val="24"/>
        </w:rPr>
        <w:t>On donne</w:t>
      </w:r>
      <w:r w:rsidR="00FA4B52" w:rsidRPr="00CD66FB">
        <w:rPr>
          <w:sz w:val="24"/>
        </w:rPr>
        <w:t> :</w:t>
      </w:r>
      <w:r w:rsidR="00FA4B52">
        <w:rPr>
          <w:sz w:val="24"/>
        </w:rPr>
        <w:t xml:space="preserve"> U</w:t>
      </w:r>
      <w:r w:rsidR="00FA4B52">
        <w:rPr>
          <w:sz w:val="24"/>
          <w:vertAlign w:val="subscript"/>
        </w:rPr>
        <w:t>0</w:t>
      </w:r>
      <w:r w:rsidR="00FA4B52">
        <w:rPr>
          <w:sz w:val="24"/>
        </w:rPr>
        <w:t xml:space="preserve"> = 120 V</w:t>
      </w:r>
      <w:r w:rsidR="00FA1858">
        <w:rPr>
          <w:sz w:val="24"/>
        </w:rPr>
        <w:t> ;</w:t>
      </w:r>
      <w:r w:rsidR="00FA4B52">
        <w:rPr>
          <w:sz w:val="24"/>
        </w:rPr>
        <w:t xml:space="preserve"> </w:t>
      </w:r>
      <w:r w:rsidR="00FA4B52">
        <w:rPr>
          <w:sz w:val="24"/>
        </w:rPr>
        <w:sym w:font="Symbol" w:char="F061"/>
      </w:r>
      <w:r w:rsidR="00FA4B52">
        <w:rPr>
          <w:sz w:val="24"/>
        </w:rPr>
        <w:t xml:space="preserve"> = </w:t>
      </w:r>
      <w:r w:rsidR="00855490">
        <w:rPr>
          <w:sz w:val="24"/>
        </w:rPr>
        <w:t>90</w:t>
      </w:r>
      <w:r w:rsidR="00FA4B52">
        <w:rPr>
          <w:sz w:val="24"/>
        </w:rPr>
        <w:t xml:space="preserve"> %.</w:t>
      </w:r>
      <w:r>
        <w:rPr>
          <w:sz w:val="24"/>
        </w:rPr>
        <w:t xml:space="preserve"> Calculer la valeur de U = &lt;u(t)&gt;.</w:t>
      </w:r>
    </w:p>
    <w:p w:rsidR="00D02CF0" w:rsidRDefault="00FA4B52" w:rsidP="00CD66FB">
      <w:pPr>
        <w:ind w:left="1701" w:hanging="993"/>
        <w:jc w:val="both"/>
        <w:rPr>
          <w:i/>
          <w:iCs/>
          <w:sz w:val="24"/>
        </w:rPr>
      </w:pPr>
      <w:r w:rsidRPr="006F209F">
        <w:rPr>
          <w:b/>
          <w:sz w:val="24"/>
        </w:rPr>
        <w:t>B.1.3.2</w:t>
      </w:r>
      <w:r w:rsidR="002A12F1">
        <w:rPr>
          <w:b/>
          <w:sz w:val="24"/>
        </w:rPr>
        <w:t>.</w:t>
      </w:r>
      <w:r w:rsidR="00CD66FB">
        <w:rPr>
          <w:i/>
          <w:iCs/>
          <w:sz w:val="24"/>
        </w:rPr>
        <w:tab/>
      </w:r>
      <w:r>
        <w:rPr>
          <w:sz w:val="24"/>
        </w:rPr>
        <w:t xml:space="preserve">Indiquer dans le </w:t>
      </w:r>
      <w:r w:rsidRPr="001870EF">
        <w:rPr>
          <w:b/>
          <w:sz w:val="24"/>
        </w:rPr>
        <w:t>document réponse</w:t>
      </w:r>
      <w:r>
        <w:rPr>
          <w:sz w:val="24"/>
        </w:rPr>
        <w:t xml:space="preserve"> </w:t>
      </w:r>
      <w:r w:rsidR="001870EF" w:rsidRPr="001870EF">
        <w:rPr>
          <w:b/>
          <w:sz w:val="24"/>
        </w:rPr>
        <w:t>2</w:t>
      </w:r>
      <w:r w:rsidR="001870EF">
        <w:rPr>
          <w:sz w:val="24"/>
        </w:rPr>
        <w:t xml:space="preserve"> </w:t>
      </w:r>
      <w:r w:rsidR="002C2297">
        <w:rPr>
          <w:sz w:val="24"/>
        </w:rPr>
        <w:t>les</w:t>
      </w:r>
      <w:r>
        <w:rPr>
          <w:sz w:val="24"/>
        </w:rPr>
        <w:t xml:space="preserve"> interrupteurs </w:t>
      </w:r>
      <w:r w:rsidR="00D55FA9">
        <w:rPr>
          <w:sz w:val="24"/>
        </w:rPr>
        <w:t xml:space="preserve">K </w:t>
      </w:r>
      <w:r w:rsidR="002C2297">
        <w:rPr>
          <w:sz w:val="24"/>
        </w:rPr>
        <w:t xml:space="preserve">qui </w:t>
      </w:r>
      <w:r>
        <w:rPr>
          <w:sz w:val="24"/>
        </w:rPr>
        <w:t xml:space="preserve">sont </w:t>
      </w:r>
      <w:r w:rsidR="00D55FA9">
        <w:rPr>
          <w:sz w:val="24"/>
        </w:rPr>
        <w:t>commandés</w:t>
      </w:r>
      <w:r>
        <w:rPr>
          <w:sz w:val="24"/>
        </w:rPr>
        <w:t xml:space="preserve">. </w:t>
      </w:r>
    </w:p>
    <w:p w:rsidR="00D02CF0" w:rsidRDefault="00FA4B52" w:rsidP="00CD66FB">
      <w:pPr>
        <w:ind w:left="1701" w:hanging="993"/>
        <w:jc w:val="both"/>
        <w:rPr>
          <w:sz w:val="24"/>
        </w:rPr>
      </w:pPr>
      <w:r w:rsidRPr="006F209F">
        <w:rPr>
          <w:b/>
          <w:sz w:val="24"/>
        </w:rPr>
        <w:t>B.1.3.3</w:t>
      </w:r>
      <w:r w:rsidR="002A12F1">
        <w:rPr>
          <w:b/>
          <w:sz w:val="24"/>
        </w:rPr>
        <w:t>.</w:t>
      </w:r>
      <w:r w:rsidR="00CD66FB">
        <w:rPr>
          <w:sz w:val="24"/>
        </w:rPr>
        <w:tab/>
      </w:r>
      <w:r>
        <w:rPr>
          <w:sz w:val="24"/>
        </w:rPr>
        <w:t xml:space="preserve">Grâce au schéma de la </w:t>
      </w:r>
      <w:r>
        <w:rPr>
          <w:b/>
          <w:bCs/>
          <w:sz w:val="24"/>
        </w:rPr>
        <w:t>figure 7</w:t>
      </w:r>
      <w:r w:rsidR="00DC6AFD" w:rsidRPr="00CD66FB">
        <w:rPr>
          <w:bCs/>
          <w:sz w:val="24"/>
        </w:rPr>
        <w:t>,</w:t>
      </w:r>
      <w:r w:rsidR="00DC6AFD">
        <w:rPr>
          <w:b/>
          <w:bCs/>
          <w:sz w:val="24"/>
        </w:rPr>
        <w:t xml:space="preserve"> annexe 2</w:t>
      </w:r>
      <w:r>
        <w:rPr>
          <w:sz w:val="24"/>
        </w:rPr>
        <w:t xml:space="preserve">, indiquer </w:t>
      </w:r>
      <w:r w:rsidR="002C2297">
        <w:rPr>
          <w:sz w:val="24"/>
        </w:rPr>
        <w:t>les</w:t>
      </w:r>
      <w:r>
        <w:rPr>
          <w:sz w:val="24"/>
        </w:rPr>
        <w:t xml:space="preserve"> composants </w:t>
      </w:r>
      <w:r w:rsidR="002C2297">
        <w:rPr>
          <w:sz w:val="24"/>
        </w:rPr>
        <w:t xml:space="preserve">qui </w:t>
      </w:r>
      <w:r>
        <w:rPr>
          <w:sz w:val="24"/>
        </w:rPr>
        <w:t>sont passants.</w:t>
      </w:r>
    </w:p>
    <w:p w:rsidR="00FA1858" w:rsidRDefault="00FA4B52" w:rsidP="001B207A">
      <w:pPr>
        <w:pStyle w:val="Retraitcorpsdetexte"/>
        <w:ind w:left="1701" w:hanging="993"/>
        <w:rPr>
          <w:b/>
          <w:bCs/>
          <w:u w:val="single"/>
        </w:rPr>
      </w:pPr>
      <w:r w:rsidRPr="006F209F">
        <w:rPr>
          <w:b/>
        </w:rPr>
        <w:t>B.1.3.4</w:t>
      </w:r>
      <w:r w:rsidR="002A12F1">
        <w:rPr>
          <w:b/>
        </w:rPr>
        <w:t>.</w:t>
      </w:r>
      <w:r>
        <w:t xml:space="preserve"> Quel composant, non représenté sur les schémas, rend le courant presque c</w:t>
      </w:r>
      <w:r w:rsidR="00D46201">
        <w:t>onstant</w:t>
      </w:r>
      <w:r>
        <w:t xml:space="preserve"> bien que la tension u</w:t>
      </w:r>
      <w:r w:rsidR="00D55FA9">
        <w:t>(t)</w:t>
      </w:r>
      <w:r>
        <w:t xml:space="preserve"> appliquée au moteur ne le soit pas ?</w:t>
      </w:r>
      <w:r w:rsidR="001B207A">
        <w:rPr>
          <w:b/>
          <w:bCs/>
          <w:u w:val="single"/>
        </w:rPr>
        <w:t xml:space="preserve"> </w:t>
      </w:r>
      <w:r w:rsidR="009A6E15">
        <w:rPr>
          <w:b/>
          <w:bCs/>
          <w:u w:val="single"/>
        </w:rPr>
        <w:br w:type="page"/>
      </w:r>
    </w:p>
    <w:p w:rsidR="001B207A" w:rsidRDefault="001B207A" w:rsidP="00FA1858">
      <w:pPr>
        <w:ind w:left="567" w:hanging="567"/>
        <w:rPr>
          <w:b/>
          <w:bCs/>
          <w:sz w:val="24"/>
          <w:u w:val="single"/>
        </w:rPr>
      </w:pPr>
    </w:p>
    <w:p w:rsidR="001B207A" w:rsidRDefault="001B207A" w:rsidP="00FA1858">
      <w:pPr>
        <w:ind w:left="567" w:hanging="567"/>
        <w:rPr>
          <w:b/>
          <w:bCs/>
          <w:sz w:val="24"/>
          <w:u w:val="single"/>
        </w:rPr>
      </w:pPr>
    </w:p>
    <w:p w:rsidR="00D02CF0" w:rsidRDefault="00FA4B52" w:rsidP="00FA1858">
      <w:pPr>
        <w:ind w:left="567" w:hanging="567"/>
        <w:rPr>
          <w:b/>
          <w:bCs/>
          <w:sz w:val="24"/>
          <w:u w:val="single"/>
        </w:rPr>
      </w:pPr>
      <w:r>
        <w:rPr>
          <w:b/>
          <w:bCs/>
          <w:sz w:val="24"/>
          <w:u w:val="single"/>
        </w:rPr>
        <w:t>B.2</w:t>
      </w:r>
      <w:r w:rsidR="002A12F1">
        <w:rPr>
          <w:b/>
          <w:bCs/>
          <w:sz w:val="24"/>
          <w:u w:val="single"/>
        </w:rPr>
        <w:t>.</w:t>
      </w:r>
      <w:r w:rsidR="00FA1858">
        <w:rPr>
          <w:b/>
          <w:bCs/>
          <w:sz w:val="24"/>
          <w:u w:val="single"/>
        </w:rPr>
        <w:tab/>
        <w:t>Étude du moteur</w:t>
      </w:r>
    </w:p>
    <w:p w:rsidR="00D02CF0" w:rsidRDefault="00D02CF0"/>
    <w:p w:rsidR="00141503" w:rsidRDefault="00FA4B52" w:rsidP="00FA1858">
      <w:pPr>
        <w:autoSpaceDE w:val="0"/>
        <w:autoSpaceDN w:val="0"/>
        <w:adjustRightInd w:val="0"/>
        <w:jc w:val="both"/>
        <w:rPr>
          <w:rFonts w:cs="Arial"/>
          <w:sz w:val="24"/>
          <w:szCs w:val="24"/>
        </w:rPr>
      </w:pPr>
      <w:r>
        <w:rPr>
          <w:rFonts w:cs="Arial"/>
          <w:sz w:val="24"/>
          <w:szCs w:val="24"/>
        </w:rPr>
        <w:t xml:space="preserve">On s’intéresse </w:t>
      </w:r>
      <w:r w:rsidR="00141503">
        <w:rPr>
          <w:rFonts w:cs="Arial"/>
          <w:sz w:val="24"/>
          <w:szCs w:val="24"/>
        </w:rPr>
        <w:t xml:space="preserve">dans cette partie </w:t>
      </w:r>
      <w:r>
        <w:rPr>
          <w:rFonts w:cs="Arial"/>
          <w:sz w:val="24"/>
          <w:szCs w:val="24"/>
        </w:rPr>
        <w:t xml:space="preserve">à la marche du moteur en traction automobile dans un seul sens de rotation. Ce moteur est à flux constant. </w:t>
      </w:r>
    </w:p>
    <w:p w:rsidR="00D02CF0" w:rsidRDefault="00FA4B52" w:rsidP="00FA1858">
      <w:pPr>
        <w:autoSpaceDE w:val="0"/>
        <w:autoSpaceDN w:val="0"/>
        <w:adjustRightInd w:val="0"/>
        <w:jc w:val="both"/>
        <w:rPr>
          <w:b/>
          <w:sz w:val="24"/>
          <w:u w:val="single"/>
        </w:rPr>
      </w:pPr>
      <w:r>
        <w:rPr>
          <w:rFonts w:cs="Arial"/>
          <w:sz w:val="24"/>
          <w:szCs w:val="24"/>
        </w:rPr>
        <w:t>On néglige complètement les pertes dans le fer et les pertes mécaniques (dites collectives) et on considère donc que le moment du couple mécanique utile C</w:t>
      </w:r>
      <w:r>
        <w:rPr>
          <w:rFonts w:cs="Arial"/>
          <w:sz w:val="24"/>
          <w:szCs w:val="24"/>
          <w:vertAlign w:val="subscript"/>
        </w:rPr>
        <w:t>u</w:t>
      </w:r>
      <w:r w:rsidR="000A2653">
        <w:rPr>
          <w:rFonts w:cs="Arial"/>
          <w:sz w:val="24"/>
          <w:szCs w:val="24"/>
        </w:rPr>
        <w:t xml:space="preserve"> est égal</w:t>
      </w:r>
      <w:r>
        <w:rPr>
          <w:rFonts w:cs="Arial"/>
          <w:sz w:val="24"/>
          <w:szCs w:val="24"/>
        </w:rPr>
        <w:t xml:space="preserve"> au moment du couple des forces électromagnétiques C</w:t>
      </w:r>
      <w:r>
        <w:rPr>
          <w:rFonts w:cs="Arial"/>
          <w:sz w:val="24"/>
          <w:szCs w:val="24"/>
          <w:vertAlign w:val="subscript"/>
        </w:rPr>
        <w:t>em</w:t>
      </w:r>
      <w:r>
        <w:rPr>
          <w:rFonts w:cs="Arial"/>
          <w:sz w:val="24"/>
          <w:szCs w:val="24"/>
        </w:rPr>
        <w:t>. La tension d’alimentation de l’induit</w:t>
      </w:r>
      <w:r w:rsidR="00CD568F">
        <w:rPr>
          <w:rFonts w:cs="Arial"/>
          <w:sz w:val="24"/>
          <w:szCs w:val="24"/>
        </w:rPr>
        <w:t>,</w:t>
      </w:r>
      <w:r>
        <w:rPr>
          <w:rFonts w:cs="Arial"/>
          <w:sz w:val="24"/>
          <w:szCs w:val="24"/>
        </w:rPr>
        <w:t xml:space="preserve"> notée U</w:t>
      </w:r>
      <w:r w:rsidR="00CD568F">
        <w:rPr>
          <w:rFonts w:cs="Arial"/>
          <w:sz w:val="24"/>
          <w:szCs w:val="24"/>
        </w:rPr>
        <w:t>,</w:t>
      </w:r>
      <w:r>
        <w:rPr>
          <w:rFonts w:cs="Arial"/>
          <w:sz w:val="24"/>
          <w:szCs w:val="24"/>
        </w:rPr>
        <w:t xml:space="preserve"> est la valeur moyenne de la tension u</w:t>
      </w:r>
      <w:r w:rsidR="004679BD">
        <w:rPr>
          <w:rFonts w:cs="Arial"/>
          <w:sz w:val="24"/>
          <w:szCs w:val="24"/>
        </w:rPr>
        <w:t>(t)</w:t>
      </w:r>
      <w:r>
        <w:rPr>
          <w:rFonts w:cs="Arial"/>
          <w:sz w:val="24"/>
          <w:szCs w:val="24"/>
        </w:rPr>
        <w:t xml:space="preserve"> délivrée par le convertisseur-variateur de vitesse.</w:t>
      </w:r>
    </w:p>
    <w:p w:rsidR="00B837D7" w:rsidRDefault="00FA4B52" w:rsidP="00FA1858">
      <w:pPr>
        <w:jc w:val="both"/>
        <w:rPr>
          <w:rFonts w:ascii="Times-Roman" w:hAnsi="Times-Roman"/>
          <w:sz w:val="24"/>
          <w:szCs w:val="24"/>
        </w:rPr>
      </w:pPr>
      <w:r>
        <w:rPr>
          <w:rFonts w:ascii="Times-Roman" w:hAnsi="Times-Roman"/>
          <w:sz w:val="24"/>
          <w:szCs w:val="24"/>
        </w:rPr>
        <w:t xml:space="preserve">On rappelle que la force électromotrice </w:t>
      </w:r>
      <w:r w:rsidR="00B837D7">
        <w:rPr>
          <w:rFonts w:ascii="Times-Roman" w:hAnsi="Times-Roman"/>
          <w:sz w:val="24"/>
          <w:szCs w:val="24"/>
        </w:rPr>
        <w:t xml:space="preserve">(f.e.m.) </w:t>
      </w:r>
      <w:r>
        <w:rPr>
          <w:rFonts w:ascii="Times-Roman" w:hAnsi="Times-Roman"/>
          <w:sz w:val="24"/>
          <w:szCs w:val="24"/>
        </w:rPr>
        <w:t>du moteur est liée à la vitesse de</w:t>
      </w:r>
      <w:r w:rsidR="00B837D7">
        <w:rPr>
          <w:rFonts w:ascii="Times-Roman" w:hAnsi="Times-Roman"/>
          <w:sz w:val="24"/>
          <w:szCs w:val="24"/>
        </w:rPr>
        <w:t> </w:t>
      </w:r>
      <w:r w:rsidR="00D46201">
        <w:rPr>
          <w:rFonts w:ascii="Times-Roman" w:hAnsi="Times-Roman"/>
          <w:sz w:val="24"/>
          <w:szCs w:val="24"/>
        </w:rPr>
        <w:t>rotation par la relation (1) :</w:t>
      </w:r>
    </w:p>
    <w:p w:rsidR="00D02CF0" w:rsidRDefault="00385238" w:rsidP="00CD568F">
      <w:pPr>
        <w:jc w:val="center"/>
        <w:rPr>
          <w:rFonts w:ascii="Times-Roman" w:hAnsi="Times-Roman"/>
          <w:sz w:val="24"/>
          <w:szCs w:val="24"/>
        </w:rPr>
      </w:pPr>
      <w:r>
        <w:rPr>
          <w:rFonts w:ascii="Times-Roman" w:hAnsi="Times-Roman"/>
          <w:b/>
          <w:bCs/>
          <w:sz w:val="24"/>
          <w:szCs w:val="24"/>
        </w:rPr>
        <w:t>E = K</w:t>
      </w:r>
      <w:r>
        <w:rPr>
          <w:rFonts w:cs="Arial"/>
          <w:sz w:val="24"/>
        </w:rPr>
        <w:t>∙</w:t>
      </w:r>
      <w:r w:rsidR="00FA4B52">
        <w:rPr>
          <w:rFonts w:ascii="Times-Roman" w:hAnsi="Times-Roman"/>
          <w:b/>
          <w:bCs/>
          <w:sz w:val="24"/>
          <w:szCs w:val="24"/>
        </w:rPr>
        <w:sym w:font="Symbol" w:char="F057"/>
      </w:r>
      <w:r w:rsidR="00FA4B52">
        <w:rPr>
          <w:rFonts w:ascii="Times-Roman" w:hAnsi="Times-Roman"/>
          <w:sz w:val="24"/>
          <w:szCs w:val="24"/>
        </w:rPr>
        <w:t xml:space="preserve">  </w:t>
      </w:r>
      <w:r w:rsidR="00CD568F">
        <w:rPr>
          <w:rFonts w:ascii="Times-Roman" w:hAnsi="Times-Roman"/>
          <w:sz w:val="24"/>
          <w:szCs w:val="24"/>
        </w:rPr>
        <w:t>où</w:t>
      </w:r>
      <w:r w:rsidR="00FA4B52">
        <w:rPr>
          <w:rFonts w:ascii="Times-Roman" w:hAnsi="Times-Roman"/>
          <w:sz w:val="24"/>
          <w:szCs w:val="24"/>
        </w:rPr>
        <w:t xml:space="preserve"> K </w:t>
      </w:r>
      <w:r w:rsidR="00CD568F">
        <w:rPr>
          <w:rFonts w:ascii="Times-Roman" w:hAnsi="Times-Roman"/>
          <w:sz w:val="24"/>
          <w:szCs w:val="24"/>
        </w:rPr>
        <w:t xml:space="preserve">est une </w:t>
      </w:r>
      <w:r w:rsidR="00FA4B52">
        <w:rPr>
          <w:rFonts w:ascii="Times-Roman" w:hAnsi="Times-Roman"/>
          <w:sz w:val="24"/>
          <w:szCs w:val="24"/>
        </w:rPr>
        <w:t>constante</w:t>
      </w:r>
      <w:r w:rsidR="00CD568F">
        <w:rPr>
          <w:rFonts w:ascii="Times-Roman" w:hAnsi="Times-Roman"/>
          <w:sz w:val="24"/>
          <w:szCs w:val="24"/>
        </w:rPr>
        <w:t xml:space="preserve"> spécifique</w:t>
      </w:r>
      <w:r w:rsidR="00FA4B52">
        <w:rPr>
          <w:rFonts w:ascii="Times-Roman" w:hAnsi="Times-Roman"/>
          <w:sz w:val="24"/>
          <w:szCs w:val="24"/>
        </w:rPr>
        <w:t xml:space="preserve"> de la machine </w:t>
      </w:r>
      <w:r w:rsidR="00CD568F">
        <w:rPr>
          <w:rFonts w:ascii="Times-Roman" w:hAnsi="Times-Roman"/>
          <w:sz w:val="24"/>
          <w:szCs w:val="24"/>
        </w:rPr>
        <w:t>(</w:t>
      </w:r>
      <w:r w:rsidR="00FA4B52">
        <w:rPr>
          <w:rFonts w:ascii="Times-Roman" w:hAnsi="Times-Roman"/>
          <w:sz w:val="24"/>
          <w:szCs w:val="24"/>
        </w:rPr>
        <w:t>en V.s</w:t>
      </w:r>
      <w:r w:rsidR="002A12F1">
        <w:rPr>
          <w:rFonts w:ascii="Times-Roman" w:hAnsi="Times-Roman"/>
          <w:sz w:val="24"/>
          <w:szCs w:val="24"/>
        </w:rPr>
        <w:t>.</w:t>
      </w:r>
      <w:r w:rsidR="00FA4B52">
        <w:rPr>
          <w:rFonts w:ascii="Times-Roman" w:hAnsi="Times-Roman"/>
          <w:sz w:val="24"/>
          <w:szCs w:val="24"/>
        </w:rPr>
        <w:t>rad</w:t>
      </w:r>
      <w:r w:rsidR="002C2297">
        <w:rPr>
          <w:rFonts w:ascii="Times-Roman" w:hAnsi="Times-Roman"/>
          <w:sz w:val="24"/>
          <w:szCs w:val="24"/>
          <w:vertAlign w:val="superscript"/>
        </w:rPr>
        <w:t>–</w:t>
      </w:r>
      <w:r w:rsidR="004679BD" w:rsidRPr="004679BD">
        <w:rPr>
          <w:rFonts w:ascii="Times-Roman" w:hAnsi="Times-Roman"/>
          <w:sz w:val="24"/>
          <w:szCs w:val="24"/>
          <w:vertAlign w:val="superscript"/>
        </w:rPr>
        <w:t>1</w:t>
      </w:r>
      <w:r w:rsidR="00FA4B52">
        <w:rPr>
          <w:rFonts w:ascii="Times-Roman" w:hAnsi="Times-Roman"/>
          <w:sz w:val="24"/>
          <w:szCs w:val="24"/>
        </w:rPr>
        <w:t xml:space="preserve"> ou en N</w:t>
      </w:r>
      <w:r w:rsidR="00C04690">
        <w:rPr>
          <w:rFonts w:ascii="Times-Roman" w:hAnsi="Times-Roman"/>
          <w:sz w:val="24"/>
          <w:szCs w:val="24"/>
        </w:rPr>
        <w:t>.</w:t>
      </w:r>
      <w:r w:rsidR="00FA4B52">
        <w:rPr>
          <w:rFonts w:ascii="Times-Roman" w:hAnsi="Times-Roman"/>
          <w:sz w:val="24"/>
          <w:szCs w:val="24"/>
        </w:rPr>
        <w:t>m</w:t>
      </w:r>
      <w:r w:rsidR="002A12F1">
        <w:rPr>
          <w:rFonts w:ascii="Times-Roman" w:hAnsi="Times-Roman"/>
          <w:sz w:val="24"/>
          <w:szCs w:val="24"/>
        </w:rPr>
        <w:t>.</w:t>
      </w:r>
      <w:r w:rsidR="00FA4B52">
        <w:rPr>
          <w:rFonts w:ascii="Times-Roman" w:hAnsi="Times-Roman"/>
          <w:sz w:val="24"/>
          <w:szCs w:val="24"/>
        </w:rPr>
        <w:t>A</w:t>
      </w:r>
      <w:r w:rsidR="002C2297">
        <w:rPr>
          <w:rFonts w:ascii="Times-Roman" w:hAnsi="Times-Roman"/>
          <w:sz w:val="24"/>
          <w:szCs w:val="24"/>
          <w:vertAlign w:val="superscript"/>
        </w:rPr>
        <w:t>–</w:t>
      </w:r>
      <w:r w:rsidR="004679BD" w:rsidRPr="004679BD">
        <w:rPr>
          <w:rFonts w:ascii="Times-Roman" w:hAnsi="Times-Roman"/>
          <w:sz w:val="24"/>
          <w:szCs w:val="24"/>
          <w:vertAlign w:val="superscript"/>
        </w:rPr>
        <w:t>1</w:t>
      </w:r>
      <w:r w:rsidR="00CD568F">
        <w:rPr>
          <w:rFonts w:ascii="Times-Roman" w:hAnsi="Times-Roman"/>
          <w:sz w:val="24"/>
          <w:szCs w:val="24"/>
        </w:rPr>
        <w:t>)</w:t>
      </w:r>
      <w:r w:rsidR="00FA4B52">
        <w:rPr>
          <w:rFonts w:ascii="Times-Roman" w:hAnsi="Times-Roman"/>
          <w:sz w:val="24"/>
          <w:szCs w:val="24"/>
        </w:rPr>
        <w:t>.</w:t>
      </w:r>
    </w:p>
    <w:p w:rsidR="00D02CF0" w:rsidRPr="00FA1858" w:rsidRDefault="00D02CF0">
      <w:pPr>
        <w:rPr>
          <w:b/>
          <w:u w:val="single"/>
        </w:rPr>
      </w:pPr>
    </w:p>
    <w:p w:rsidR="00D02CF0" w:rsidRDefault="00FA4B52" w:rsidP="00FA1858">
      <w:pPr>
        <w:ind w:left="709" w:hanging="709"/>
        <w:jc w:val="both"/>
        <w:rPr>
          <w:rFonts w:cs="Arial"/>
          <w:sz w:val="24"/>
          <w:szCs w:val="24"/>
        </w:rPr>
      </w:pPr>
      <w:r w:rsidRPr="006F209F">
        <w:rPr>
          <w:rFonts w:ascii="Times-Roman" w:hAnsi="Times-Roman"/>
          <w:b/>
          <w:sz w:val="24"/>
          <w:szCs w:val="24"/>
        </w:rPr>
        <w:t>B.2.1</w:t>
      </w:r>
      <w:r w:rsidR="002A12F1">
        <w:rPr>
          <w:rFonts w:ascii="Times-Roman" w:hAnsi="Times-Roman"/>
          <w:b/>
          <w:sz w:val="24"/>
          <w:szCs w:val="24"/>
        </w:rPr>
        <w:t>.</w:t>
      </w:r>
      <w:r w:rsidR="00FA1858">
        <w:rPr>
          <w:rFonts w:ascii="Times-Roman" w:hAnsi="Times-Roman"/>
          <w:sz w:val="24"/>
          <w:szCs w:val="24"/>
        </w:rPr>
        <w:tab/>
      </w:r>
      <w:r>
        <w:rPr>
          <w:rFonts w:ascii="Times-Roman" w:hAnsi="Times-Roman"/>
          <w:sz w:val="24"/>
          <w:szCs w:val="24"/>
        </w:rPr>
        <w:t xml:space="preserve">Montrer que le </w:t>
      </w:r>
      <w:r>
        <w:rPr>
          <w:rFonts w:cs="Arial"/>
          <w:sz w:val="24"/>
          <w:szCs w:val="24"/>
        </w:rPr>
        <w:t>moment du couple des forces électromagnétiques C</w:t>
      </w:r>
      <w:r>
        <w:rPr>
          <w:rFonts w:cs="Arial"/>
          <w:sz w:val="24"/>
          <w:szCs w:val="24"/>
          <w:vertAlign w:val="subscript"/>
        </w:rPr>
        <w:t>em</w:t>
      </w:r>
      <w:r>
        <w:rPr>
          <w:rFonts w:cs="Arial"/>
          <w:sz w:val="24"/>
          <w:szCs w:val="24"/>
        </w:rPr>
        <w:t xml:space="preserve"> est lié à l’intensité du courant dans l’induit par la relation (2) : </w:t>
      </w:r>
      <w:r>
        <w:rPr>
          <w:rFonts w:ascii="Times-Roman" w:hAnsi="Times-Roman"/>
          <w:b/>
          <w:bCs/>
          <w:sz w:val="24"/>
          <w:szCs w:val="24"/>
        </w:rPr>
        <w:t>C</w:t>
      </w:r>
      <w:r>
        <w:rPr>
          <w:rFonts w:ascii="Times-Roman" w:hAnsi="Times-Roman"/>
          <w:b/>
          <w:bCs/>
          <w:sz w:val="24"/>
          <w:szCs w:val="24"/>
          <w:vertAlign w:val="subscript"/>
        </w:rPr>
        <w:t xml:space="preserve">em </w:t>
      </w:r>
      <w:r>
        <w:rPr>
          <w:rFonts w:ascii="Times-Roman" w:hAnsi="Times-Roman"/>
          <w:b/>
          <w:bCs/>
          <w:sz w:val="24"/>
          <w:szCs w:val="24"/>
        </w:rPr>
        <w:t>= K</w:t>
      </w:r>
      <w:r w:rsidR="00385238">
        <w:rPr>
          <w:rFonts w:cs="Arial"/>
          <w:sz w:val="24"/>
        </w:rPr>
        <w:t>∙</w:t>
      </w:r>
      <w:r>
        <w:rPr>
          <w:rFonts w:ascii="Times-Roman" w:hAnsi="Times-Roman"/>
          <w:b/>
          <w:bCs/>
          <w:sz w:val="24"/>
          <w:szCs w:val="24"/>
        </w:rPr>
        <w:t>I</w:t>
      </w:r>
      <w:r>
        <w:rPr>
          <w:rFonts w:ascii="Times-Roman" w:hAnsi="Times-Roman"/>
          <w:sz w:val="24"/>
          <w:szCs w:val="24"/>
        </w:rPr>
        <w:t>.</w:t>
      </w:r>
    </w:p>
    <w:p w:rsidR="00D02CF0" w:rsidRPr="00FA1858" w:rsidRDefault="00D02CF0" w:rsidP="00FA1858">
      <w:pPr>
        <w:spacing w:line="276" w:lineRule="auto"/>
        <w:ind w:left="709" w:hanging="709"/>
        <w:rPr>
          <w:b/>
          <w:u w:val="single"/>
        </w:rPr>
      </w:pPr>
    </w:p>
    <w:p w:rsidR="00D02CF0" w:rsidRDefault="00FA4B52" w:rsidP="00FA1858">
      <w:pPr>
        <w:autoSpaceDE w:val="0"/>
        <w:autoSpaceDN w:val="0"/>
        <w:adjustRightInd w:val="0"/>
        <w:ind w:left="709" w:hanging="709"/>
        <w:jc w:val="both"/>
        <w:rPr>
          <w:rFonts w:ascii="Times-Roman" w:hAnsi="Times-Roman"/>
          <w:sz w:val="24"/>
          <w:szCs w:val="24"/>
        </w:rPr>
      </w:pPr>
      <w:r w:rsidRPr="006F209F">
        <w:rPr>
          <w:rFonts w:ascii="Times-Roman" w:hAnsi="Times-Roman"/>
          <w:b/>
          <w:sz w:val="24"/>
          <w:szCs w:val="24"/>
        </w:rPr>
        <w:t>B.2.2</w:t>
      </w:r>
      <w:r w:rsidR="002A12F1">
        <w:rPr>
          <w:rFonts w:ascii="Times-Roman" w:hAnsi="Times-Roman"/>
          <w:b/>
          <w:sz w:val="24"/>
          <w:szCs w:val="24"/>
        </w:rPr>
        <w:t>.</w:t>
      </w:r>
      <w:r w:rsidR="00FA1858">
        <w:rPr>
          <w:rFonts w:ascii="Times-Roman" w:hAnsi="Times-Roman"/>
          <w:sz w:val="24"/>
          <w:szCs w:val="24"/>
        </w:rPr>
        <w:tab/>
      </w:r>
      <w:r w:rsidR="000A2653">
        <w:rPr>
          <w:rFonts w:ascii="Times-Roman" w:hAnsi="Times-Roman"/>
          <w:sz w:val="24"/>
          <w:szCs w:val="24"/>
        </w:rPr>
        <w:t>En régime permanent, l</w:t>
      </w:r>
      <w:r>
        <w:rPr>
          <w:rFonts w:ascii="Times-Roman" w:hAnsi="Times-Roman"/>
          <w:sz w:val="24"/>
          <w:szCs w:val="24"/>
        </w:rPr>
        <w:t xml:space="preserve">e moteur </w:t>
      </w:r>
      <w:r w:rsidR="000A2653">
        <w:rPr>
          <w:rFonts w:ascii="Times-Roman" w:hAnsi="Times-Roman"/>
          <w:sz w:val="24"/>
          <w:szCs w:val="24"/>
        </w:rPr>
        <w:t>est</w:t>
      </w:r>
      <w:r>
        <w:rPr>
          <w:rFonts w:ascii="Times-Roman" w:hAnsi="Times-Roman"/>
          <w:sz w:val="24"/>
          <w:szCs w:val="24"/>
        </w:rPr>
        <w:t xml:space="preserve"> soumis à un couple résistant constant </w:t>
      </w:r>
      <w:r w:rsidR="000A2653">
        <w:rPr>
          <w:rFonts w:ascii="Times-Roman" w:hAnsi="Times-Roman"/>
          <w:sz w:val="24"/>
          <w:szCs w:val="24"/>
        </w:rPr>
        <w:t xml:space="preserve">                </w:t>
      </w:r>
      <w:r>
        <w:rPr>
          <w:rFonts w:ascii="Times-Roman" w:hAnsi="Times-Roman"/>
          <w:sz w:val="24"/>
          <w:szCs w:val="24"/>
        </w:rPr>
        <w:t>C</w:t>
      </w:r>
      <w:r>
        <w:rPr>
          <w:rFonts w:ascii="Times-Roman" w:hAnsi="Times-Roman"/>
          <w:sz w:val="24"/>
          <w:szCs w:val="16"/>
          <w:vertAlign w:val="subscript"/>
        </w:rPr>
        <w:t>r</w:t>
      </w:r>
      <w:r>
        <w:rPr>
          <w:rFonts w:ascii="Times-Roman" w:hAnsi="Times-Roman"/>
          <w:sz w:val="24"/>
          <w:szCs w:val="16"/>
        </w:rPr>
        <w:t xml:space="preserve"> </w:t>
      </w:r>
      <w:r>
        <w:rPr>
          <w:rFonts w:ascii="Times-Roman" w:hAnsi="Times-Roman"/>
          <w:sz w:val="24"/>
          <w:szCs w:val="24"/>
        </w:rPr>
        <w:t>= 30 N.m, avec</w:t>
      </w:r>
      <w:r w:rsidR="000A2653">
        <w:rPr>
          <w:rFonts w:ascii="Times-Roman" w:hAnsi="Times-Roman"/>
          <w:sz w:val="24"/>
          <w:szCs w:val="24"/>
        </w:rPr>
        <w:t xml:space="preserve"> une tension d’induit U = 120 V. O</w:t>
      </w:r>
      <w:r>
        <w:rPr>
          <w:rFonts w:ascii="Times-Roman" w:hAnsi="Times-Roman"/>
          <w:sz w:val="24"/>
          <w:szCs w:val="24"/>
        </w:rPr>
        <w:t xml:space="preserve">n parvient à mesurer la </w:t>
      </w:r>
      <w:r w:rsidR="00B837D7">
        <w:rPr>
          <w:rFonts w:ascii="Times-Roman" w:hAnsi="Times-Roman"/>
          <w:sz w:val="24"/>
          <w:szCs w:val="24"/>
        </w:rPr>
        <w:t>f.e.</w:t>
      </w:r>
      <w:r>
        <w:rPr>
          <w:rFonts w:ascii="Times-Roman" w:hAnsi="Times-Roman"/>
          <w:sz w:val="24"/>
          <w:szCs w:val="24"/>
        </w:rPr>
        <w:t>m</w:t>
      </w:r>
      <w:r w:rsidR="00B837D7">
        <w:rPr>
          <w:rFonts w:ascii="Times-Roman" w:hAnsi="Times-Roman"/>
          <w:sz w:val="24"/>
          <w:szCs w:val="24"/>
        </w:rPr>
        <w:t>.</w:t>
      </w:r>
      <w:r w:rsidR="00FA1858">
        <w:rPr>
          <w:rFonts w:ascii="Times-Roman" w:hAnsi="Times-Roman"/>
          <w:sz w:val="24"/>
          <w:szCs w:val="24"/>
        </w:rPr>
        <w:t xml:space="preserve"> </w:t>
      </w:r>
      <w:r w:rsidR="000A2653">
        <w:rPr>
          <w:rFonts w:ascii="Times-Roman" w:hAnsi="Times-Roman"/>
          <w:sz w:val="24"/>
          <w:szCs w:val="24"/>
        </w:rPr>
        <w:t xml:space="preserve">       </w:t>
      </w:r>
      <w:r w:rsidR="00FA1858">
        <w:rPr>
          <w:rFonts w:ascii="Times-Roman" w:hAnsi="Times-Roman"/>
          <w:sz w:val="24"/>
          <w:szCs w:val="24"/>
        </w:rPr>
        <w:t>E = 100 V et</w:t>
      </w:r>
      <w:r>
        <w:rPr>
          <w:rFonts w:ascii="Times-Roman" w:hAnsi="Times-Roman"/>
          <w:sz w:val="24"/>
          <w:szCs w:val="24"/>
        </w:rPr>
        <w:t xml:space="preserve"> la fréquence de rotation </w:t>
      </w:r>
      <w:r>
        <w:rPr>
          <w:rFonts w:cs="Arial"/>
          <w:sz w:val="24"/>
          <w:szCs w:val="24"/>
        </w:rPr>
        <w:t>n</w:t>
      </w:r>
      <w:r>
        <w:rPr>
          <w:rFonts w:ascii="Symbol" w:hAnsi="Symbol"/>
          <w:sz w:val="24"/>
          <w:szCs w:val="24"/>
        </w:rPr>
        <w:t></w:t>
      </w:r>
      <w:r>
        <w:rPr>
          <w:rFonts w:ascii="Times-Roman" w:hAnsi="Times-Roman"/>
          <w:sz w:val="24"/>
          <w:szCs w:val="24"/>
        </w:rPr>
        <w:t>= 3 200 tr</w:t>
      </w:r>
      <w:r w:rsidR="002A12F1">
        <w:rPr>
          <w:rFonts w:ascii="Times-Roman" w:hAnsi="Times-Roman"/>
          <w:sz w:val="24"/>
          <w:szCs w:val="24"/>
        </w:rPr>
        <w:t>.</w:t>
      </w:r>
      <w:r>
        <w:rPr>
          <w:rFonts w:ascii="Times-Roman" w:hAnsi="Times-Roman"/>
          <w:sz w:val="24"/>
          <w:szCs w:val="24"/>
        </w:rPr>
        <w:t>min</w:t>
      </w:r>
      <w:r w:rsidR="002C2297">
        <w:rPr>
          <w:rFonts w:ascii="Times-Roman" w:hAnsi="Times-Roman"/>
          <w:sz w:val="24"/>
          <w:szCs w:val="24"/>
          <w:vertAlign w:val="superscript"/>
        </w:rPr>
        <w:t>–</w:t>
      </w:r>
      <w:r w:rsidR="00B837D7" w:rsidRPr="00B837D7">
        <w:rPr>
          <w:rFonts w:ascii="Times-Roman" w:hAnsi="Times-Roman"/>
          <w:sz w:val="24"/>
          <w:szCs w:val="24"/>
          <w:vertAlign w:val="superscript"/>
        </w:rPr>
        <w:t>1</w:t>
      </w:r>
      <w:r>
        <w:rPr>
          <w:rFonts w:ascii="Times-Roman" w:hAnsi="Times-Roman"/>
          <w:sz w:val="24"/>
          <w:szCs w:val="24"/>
        </w:rPr>
        <w:t>.</w:t>
      </w:r>
    </w:p>
    <w:p w:rsidR="00B837D7" w:rsidRPr="00B837D7" w:rsidRDefault="00FA4B52" w:rsidP="00FA1858">
      <w:pPr>
        <w:autoSpaceDE w:val="0"/>
        <w:autoSpaceDN w:val="0"/>
        <w:adjustRightInd w:val="0"/>
        <w:ind w:left="1701" w:hanging="993"/>
        <w:jc w:val="both"/>
        <w:rPr>
          <w:rFonts w:ascii="Times-Roman" w:hAnsi="Times-Roman"/>
          <w:sz w:val="24"/>
          <w:szCs w:val="24"/>
        </w:rPr>
      </w:pPr>
      <w:r w:rsidRPr="00B837D7">
        <w:rPr>
          <w:rFonts w:ascii="Times-Roman" w:hAnsi="Times-Roman"/>
          <w:b/>
          <w:sz w:val="24"/>
          <w:szCs w:val="24"/>
        </w:rPr>
        <w:t>B.2.2.1</w:t>
      </w:r>
      <w:r w:rsidR="002A12F1" w:rsidRPr="00B837D7">
        <w:rPr>
          <w:rFonts w:ascii="Times-Roman" w:hAnsi="Times-Roman"/>
          <w:b/>
          <w:sz w:val="24"/>
          <w:szCs w:val="24"/>
        </w:rPr>
        <w:t>.</w:t>
      </w:r>
      <w:r w:rsidR="00FA1858">
        <w:rPr>
          <w:rFonts w:ascii="Times-Roman" w:hAnsi="Times-Roman"/>
          <w:sz w:val="24"/>
          <w:szCs w:val="24"/>
        </w:rPr>
        <w:tab/>
      </w:r>
      <w:r w:rsidR="00B837D7">
        <w:rPr>
          <w:rFonts w:ascii="Times-Roman" w:hAnsi="Times-Roman"/>
          <w:sz w:val="24"/>
          <w:szCs w:val="24"/>
        </w:rPr>
        <w:t>Au point de fonctionnement</w:t>
      </w:r>
      <w:r w:rsidR="00B10A48">
        <w:rPr>
          <w:rFonts w:ascii="Times-Roman" w:hAnsi="Times-Roman"/>
          <w:sz w:val="24"/>
          <w:szCs w:val="24"/>
        </w:rPr>
        <w:t>,</w:t>
      </w:r>
      <w:r w:rsidR="00B837D7">
        <w:rPr>
          <w:rFonts w:ascii="Times-Roman" w:hAnsi="Times-Roman"/>
          <w:sz w:val="24"/>
          <w:szCs w:val="24"/>
        </w:rPr>
        <w:t xml:space="preserve"> exprimer la relation entre </w:t>
      </w:r>
      <w:r w:rsidR="00B837D7">
        <w:rPr>
          <w:rFonts w:cs="Arial"/>
          <w:sz w:val="24"/>
          <w:szCs w:val="24"/>
        </w:rPr>
        <w:t>C</w:t>
      </w:r>
      <w:r w:rsidR="00B837D7">
        <w:rPr>
          <w:rFonts w:cs="Arial"/>
          <w:sz w:val="24"/>
          <w:szCs w:val="24"/>
          <w:vertAlign w:val="subscript"/>
        </w:rPr>
        <w:t xml:space="preserve">em </w:t>
      </w:r>
      <w:r w:rsidR="00B837D7" w:rsidRPr="00B837D7">
        <w:rPr>
          <w:rFonts w:cs="Arial"/>
          <w:sz w:val="24"/>
          <w:szCs w:val="24"/>
        </w:rPr>
        <w:t>et</w:t>
      </w:r>
      <w:r w:rsidR="00B837D7">
        <w:rPr>
          <w:rFonts w:cs="Arial"/>
          <w:sz w:val="24"/>
          <w:szCs w:val="24"/>
          <w:vertAlign w:val="subscript"/>
        </w:rPr>
        <w:t xml:space="preserve"> </w:t>
      </w:r>
      <w:r w:rsidR="00B837D7">
        <w:rPr>
          <w:rFonts w:ascii="Times-Roman" w:hAnsi="Times-Roman"/>
          <w:sz w:val="24"/>
          <w:szCs w:val="24"/>
        </w:rPr>
        <w:t>C</w:t>
      </w:r>
      <w:r w:rsidR="00B837D7">
        <w:rPr>
          <w:rFonts w:ascii="Times-Roman" w:hAnsi="Times-Roman"/>
          <w:sz w:val="24"/>
          <w:szCs w:val="16"/>
          <w:vertAlign w:val="subscript"/>
        </w:rPr>
        <w:t>r</w:t>
      </w:r>
      <w:r w:rsidR="00B837D7" w:rsidRPr="00B837D7">
        <w:rPr>
          <w:rFonts w:ascii="Times-Roman" w:hAnsi="Times-Roman"/>
          <w:sz w:val="24"/>
          <w:szCs w:val="16"/>
        </w:rPr>
        <w:t>.</w:t>
      </w:r>
    </w:p>
    <w:p w:rsidR="00D02CF0" w:rsidRDefault="00B837D7" w:rsidP="00FA1858">
      <w:pPr>
        <w:autoSpaceDE w:val="0"/>
        <w:autoSpaceDN w:val="0"/>
        <w:adjustRightInd w:val="0"/>
        <w:ind w:left="1701" w:hanging="993"/>
        <w:jc w:val="both"/>
        <w:rPr>
          <w:rFonts w:ascii="Symbol" w:hAnsi="Symbol"/>
          <w:sz w:val="24"/>
          <w:szCs w:val="24"/>
        </w:rPr>
      </w:pPr>
      <w:r w:rsidRPr="00B837D7">
        <w:rPr>
          <w:rFonts w:ascii="Times-Roman" w:hAnsi="Times-Roman"/>
          <w:b/>
          <w:sz w:val="24"/>
          <w:szCs w:val="24"/>
        </w:rPr>
        <w:t>B.2.2.2.</w:t>
      </w:r>
      <w:r w:rsidR="00FA1858">
        <w:rPr>
          <w:rFonts w:ascii="Times-Roman" w:hAnsi="Times-Roman"/>
          <w:sz w:val="24"/>
          <w:szCs w:val="24"/>
        </w:rPr>
        <w:tab/>
      </w:r>
      <w:r w:rsidR="00FA4B52">
        <w:rPr>
          <w:rFonts w:ascii="Times-Roman" w:hAnsi="Times-Roman"/>
          <w:sz w:val="24"/>
          <w:szCs w:val="24"/>
        </w:rPr>
        <w:t xml:space="preserve">Vérifier que la constante </w:t>
      </w:r>
      <w:r w:rsidR="00D46201">
        <w:rPr>
          <w:rFonts w:ascii="Times-Roman" w:hAnsi="Times-Roman"/>
          <w:sz w:val="24"/>
          <w:szCs w:val="24"/>
        </w:rPr>
        <w:t xml:space="preserve">de la machine </w:t>
      </w:r>
      <w:r w:rsidR="00FA4B52">
        <w:rPr>
          <w:rFonts w:ascii="Times-Roman" w:hAnsi="Times-Roman"/>
          <w:sz w:val="24"/>
          <w:szCs w:val="24"/>
        </w:rPr>
        <w:t>vaut K = 0,298 V.s</w:t>
      </w:r>
      <w:r w:rsidR="002A12F1">
        <w:rPr>
          <w:rFonts w:ascii="Times-Roman" w:hAnsi="Times-Roman"/>
          <w:sz w:val="24"/>
          <w:szCs w:val="24"/>
        </w:rPr>
        <w:t>.</w:t>
      </w:r>
      <w:r w:rsidR="00FA4B52">
        <w:rPr>
          <w:rFonts w:ascii="Times-Roman" w:hAnsi="Times-Roman"/>
          <w:sz w:val="24"/>
          <w:szCs w:val="24"/>
        </w:rPr>
        <w:t>rad</w:t>
      </w:r>
      <w:r w:rsidR="002C2297">
        <w:rPr>
          <w:rFonts w:ascii="Times-Roman" w:hAnsi="Times-Roman"/>
          <w:sz w:val="24"/>
          <w:szCs w:val="24"/>
          <w:vertAlign w:val="superscript"/>
        </w:rPr>
        <w:t>–</w:t>
      </w:r>
      <w:r w:rsidRPr="00B837D7">
        <w:rPr>
          <w:rFonts w:ascii="Times-Roman" w:hAnsi="Times-Roman"/>
          <w:sz w:val="24"/>
          <w:szCs w:val="24"/>
          <w:vertAlign w:val="superscript"/>
        </w:rPr>
        <w:t>1</w:t>
      </w:r>
      <w:r w:rsidR="00FA4B52">
        <w:rPr>
          <w:rFonts w:ascii="Times-Roman" w:hAnsi="Times-Roman"/>
          <w:sz w:val="24"/>
          <w:szCs w:val="24"/>
        </w:rPr>
        <w:t>.</w:t>
      </w:r>
    </w:p>
    <w:p w:rsidR="00D02CF0" w:rsidRDefault="00B837D7" w:rsidP="00FA1858">
      <w:pPr>
        <w:autoSpaceDE w:val="0"/>
        <w:autoSpaceDN w:val="0"/>
        <w:adjustRightInd w:val="0"/>
        <w:ind w:left="1701" w:hanging="993"/>
        <w:rPr>
          <w:rFonts w:ascii="Times-Roman" w:hAnsi="Times-Roman"/>
          <w:sz w:val="24"/>
          <w:szCs w:val="24"/>
        </w:rPr>
      </w:pPr>
      <w:r w:rsidRPr="00B837D7">
        <w:rPr>
          <w:rFonts w:ascii="Times-Roman" w:hAnsi="Times-Roman"/>
          <w:b/>
          <w:sz w:val="24"/>
          <w:szCs w:val="24"/>
        </w:rPr>
        <w:t>B.2.2.3</w:t>
      </w:r>
      <w:r w:rsidR="002A12F1" w:rsidRPr="00B837D7">
        <w:rPr>
          <w:rFonts w:ascii="Times-Roman" w:hAnsi="Times-Roman"/>
          <w:b/>
          <w:sz w:val="24"/>
          <w:szCs w:val="24"/>
        </w:rPr>
        <w:t>.</w:t>
      </w:r>
      <w:r w:rsidR="00FA1858">
        <w:rPr>
          <w:rFonts w:ascii="Times-Roman" w:hAnsi="Times-Roman"/>
          <w:sz w:val="24"/>
          <w:szCs w:val="24"/>
        </w:rPr>
        <w:tab/>
      </w:r>
      <w:r w:rsidR="00FA4B52">
        <w:rPr>
          <w:rFonts w:ascii="Times-Roman" w:hAnsi="Times-Roman"/>
          <w:sz w:val="24"/>
          <w:szCs w:val="24"/>
        </w:rPr>
        <w:t>Déterminer l’intensité I du courant d’induit.</w:t>
      </w:r>
    </w:p>
    <w:p w:rsidR="00D02CF0" w:rsidRDefault="00FA4B52" w:rsidP="00FA1858">
      <w:pPr>
        <w:spacing w:line="276" w:lineRule="auto"/>
        <w:ind w:left="1701" w:hanging="993"/>
        <w:rPr>
          <w:rFonts w:ascii="Times-Roman" w:hAnsi="Times-Roman"/>
          <w:sz w:val="24"/>
          <w:szCs w:val="24"/>
        </w:rPr>
      </w:pPr>
      <w:r w:rsidRPr="00B837D7">
        <w:rPr>
          <w:rFonts w:ascii="Times-Roman" w:hAnsi="Times-Roman"/>
          <w:b/>
          <w:sz w:val="24"/>
          <w:szCs w:val="24"/>
        </w:rPr>
        <w:t>B.2.2.</w:t>
      </w:r>
      <w:r w:rsidR="00B837D7" w:rsidRPr="00B837D7">
        <w:rPr>
          <w:rFonts w:ascii="Times-Roman" w:hAnsi="Times-Roman"/>
          <w:b/>
          <w:sz w:val="24"/>
          <w:szCs w:val="24"/>
        </w:rPr>
        <w:t>4</w:t>
      </w:r>
      <w:r w:rsidR="002A12F1" w:rsidRPr="00B837D7">
        <w:rPr>
          <w:rFonts w:ascii="Times-Roman" w:hAnsi="Times-Roman"/>
          <w:b/>
          <w:sz w:val="24"/>
          <w:szCs w:val="24"/>
        </w:rPr>
        <w:t>.</w:t>
      </w:r>
      <w:r w:rsidR="00FA1858">
        <w:rPr>
          <w:rFonts w:ascii="Times-Roman" w:hAnsi="Times-Roman"/>
          <w:sz w:val="24"/>
          <w:szCs w:val="24"/>
        </w:rPr>
        <w:tab/>
      </w:r>
      <w:r>
        <w:rPr>
          <w:rFonts w:ascii="Times-Roman" w:hAnsi="Times-Roman"/>
          <w:sz w:val="24"/>
          <w:szCs w:val="24"/>
        </w:rPr>
        <w:t>Vérifier que la valeur de R, résistance de l’induit, est égale à 0,2</w:t>
      </w:r>
      <w:r w:rsidR="00B10A48">
        <w:rPr>
          <w:rFonts w:ascii="Times-Roman" w:hAnsi="Times-Roman"/>
          <w:sz w:val="24"/>
          <w:szCs w:val="24"/>
        </w:rPr>
        <w:t>0</w:t>
      </w:r>
      <w:r>
        <w:rPr>
          <w:rFonts w:ascii="Times-Roman" w:hAnsi="Times-Roman"/>
          <w:sz w:val="24"/>
          <w:szCs w:val="24"/>
        </w:rPr>
        <w:t xml:space="preserve"> </w:t>
      </w:r>
      <w:r>
        <w:rPr>
          <w:rFonts w:ascii="Times-Roman" w:hAnsi="Times-Roman"/>
          <w:sz w:val="24"/>
          <w:szCs w:val="24"/>
        </w:rPr>
        <w:sym w:font="Symbol" w:char="F057"/>
      </w:r>
      <w:r>
        <w:rPr>
          <w:rFonts w:ascii="Times-Roman" w:hAnsi="Times-Roman"/>
          <w:sz w:val="24"/>
          <w:szCs w:val="24"/>
        </w:rPr>
        <w:t>.</w:t>
      </w:r>
    </w:p>
    <w:p w:rsidR="00D02CF0" w:rsidRPr="00FA1858" w:rsidRDefault="00D02CF0" w:rsidP="00FA1858">
      <w:pPr>
        <w:rPr>
          <w:rFonts w:ascii="Times-Roman" w:hAnsi="Times-Roman"/>
        </w:rPr>
      </w:pPr>
    </w:p>
    <w:p w:rsidR="00D02CF0" w:rsidRDefault="00FA4B52" w:rsidP="00FA1858">
      <w:pPr>
        <w:ind w:left="709" w:hanging="709"/>
        <w:jc w:val="both"/>
        <w:rPr>
          <w:sz w:val="24"/>
        </w:rPr>
      </w:pPr>
      <w:r w:rsidRPr="006F209F">
        <w:rPr>
          <w:rFonts w:ascii="Times-Roman" w:hAnsi="Times-Roman"/>
          <w:b/>
          <w:sz w:val="24"/>
          <w:szCs w:val="24"/>
        </w:rPr>
        <w:t>B.2.3</w:t>
      </w:r>
      <w:r w:rsidR="002A12F1">
        <w:rPr>
          <w:rFonts w:ascii="Times-Roman" w:hAnsi="Times-Roman"/>
          <w:b/>
          <w:sz w:val="24"/>
          <w:szCs w:val="24"/>
        </w:rPr>
        <w:t>.</w:t>
      </w:r>
      <w:r w:rsidR="00FA1858">
        <w:rPr>
          <w:rFonts w:ascii="Times-Roman" w:hAnsi="Times-Roman"/>
          <w:b/>
          <w:sz w:val="24"/>
          <w:szCs w:val="24"/>
        </w:rPr>
        <w:tab/>
      </w:r>
      <w:r w:rsidR="00FA1858">
        <w:rPr>
          <w:rFonts w:ascii="Times-Roman" w:hAnsi="Times-Roman"/>
          <w:sz w:val="24"/>
          <w:szCs w:val="24"/>
        </w:rPr>
        <w:t xml:space="preserve">Montrer à partir de </w:t>
      </w:r>
      <w:r>
        <w:rPr>
          <w:rFonts w:ascii="Times-Roman" w:hAnsi="Times-Roman"/>
          <w:sz w:val="24"/>
          <w:szCs w:val="24"/>
        </w:rPr>
        <w:t xml:space="preserve">la relation électrique de l’induit et des relations (1) et (2) que l’expression du moment du </w:t>
      </w:r>
      <w:r>
        <w:rPr>
          <w:sz w:val="24"/>
        </w:rPr>
        <w:t xml:space="preserve">couple électromagnétique vérifie la loi de </w:t>
      </w:r>
      <w:r w:rsidR="006C02D5">
        <w:rPr>
          <w:sz w:val="24"/>
        </w:rPr>
        <w:t>commande</w:t>
      </w:r>
      <w:r w:rsidR="000A2653">
        <w:rPr>
          <w:sz w:val="24"/>
        </w:rPr>
        <w:t>, en régime permanent</w:t>
      </w:r>
      <w:r w:rsidR="006C02D5">
        <w:rPr>
          <w:sz w:val="24"/>
        </w:rPr>
        <w:t xml:space="preserve"> :</w:t>
      </w:r>
      <w:r>
        <w:rPr>
          <w:sz w:val="24"/>
        </w:rPr>
        <w:t xml:space="preserve"> </w:t>
      </w:r>
    </w:p>
    <w:p w:rsidR="006C02D5" w:rsidRDefault="00C04690" w:rsidP="006C02D5">
      <w:pPr>
        <w:jc w:val="center"/>
        <w:rPr>
          <w:rFonts w:ascii="Times-Roman" w:hAnsi="Times-Roman"/>
          <w:b/>
          <w:bCs/>
          <w:sz w:val="24"/>
          <w:szCs w:val="24"/>
        </w:rPr>
      </w:pPr>
      <w:r w:rsidRPr="00B837D7">
        <w:rPr>
          <w:rFonts w:cs="Arial"/>
          <w:position w:val="-12"/>
          <w:sz w:val="24"/>
        </w:rPr>
        <w:object w:dxaOrig="2840" w:dyaOrig="360">
          <v:shape id="_x0000_i1032" type="#_x0000_t75" style="width:161.6pt;height:20.3pt" o:ole="">
            <v:imagedata r:id="rId13" o:title=""/>
          </v:shape>
          <o:OLEObject Type="Embed" ProgID="Equation.3" ShapeID="_x0000_i1032" DrawAspect="Content" ObjectID="_1453795970" r:id="rId14"/>
        </w:object>
      </w:r>
    </w:p>
    <w:p w:rsidR="00D02CF0" w:rsidRDefault="00FA4B52" w:rsidP="00FA1858">
      <w:pPr>
        <w:ind w:left="709"/>
        <w:rPr>
          <w:rFonts w:ascii="Times-Roman" w:hAnsi="Times-Roman"/>
          <w:sz w:val="24"/>
          <w:szCs w:val="24"/>
        </w:rPr>
      </w:pPr>
      <w:r>
        <w:rPr>
          <w:rFonts w:ascii="Times-Roman" w:hAnsi="Times-Roman"/>
          <w:sz w:val="24"/>
          <w:szCs w:val="24"/>
        </w:rPr>
        <w:t>avec U tension d’induit en volt et n fréquence de rotation en tr</w:t>
      </w:r>
      <w:r w:rsidR="002A12F1">
        <w:rPr>
          <w:rFonts w:ascii="Times-Roman" w:hAnsi="Times-Roman"/>
          <w:sz w:val="24"/>
          <w:szCs w:val="24"/>
        </w:rPr>
        <w:t>.</w:t>
      </w:r>
      <w:r>
        <w:rPr>
          <w:rFonts w:ascii="Times-Roman" w:hAnsi="Times-Roman"/>
          <w:sz w:val="24"/>
          <w:szCs w:val="24"/>
        </w:rPr>
        <w:t>min</w:t>
      </w:r>
      <w:r w:rsidR="002C2297">
        <w:rPr>
          <w:rFonts w:ascii="Times-Roman" w:hAnsi="Times-Roman"/>
          <w:sz w:val="24"/>
          <w:szCs w:val="24"/>
          <w:vertAlign w:val="superscript"/>
        </w:rPr>
        <w:t>–</w:t>
      </w:r>
      <w:r w:rsidR="00B837D7" w:rsidRPr="00B837D7">
        <w:rPr>
          <w:rFonts w:ascii="Times-Roman" w:hAnsi="Times-Roman"/>
          <w:sz w:val="24"/>
          <w:szCs w:val="24"/>
          <w:vertAlign w:val="superscript"/>
        </w:rPr>
        <w:t>1</w:t>
      </w:r>
      <w:r>
        <w:rPr>
          <w:rFonts w:ascii="Times-Roman" w:hAnsi="Times-Roman"/>
          <w:sz w:val="24"/>
          <w:szCs w:val="24"/>
        </w:rPr>
        <w:t>.</w:t>
      </w:r>
    </w:p>
    <w:p w:rsidR="00D02CF0" w:rsidRDefault="00D02CF0">
      <w:pPr>
        <w:pStyle w:val="En-tte"/>
        <w:tabs>
          <w:tab w:val="clear" w:pos="4536"/>
          <w:tab w:val="clear" w:pos="9072"/>
        </w:tabs>
        <w:rPr>
          <w:rFonts w:ascii="Times-Roman" w:hAnsi="Times-Roman"/>
          <w:szCs w:val="24"/>
        </w:rPr>
      </w:pPr>
    </w:p>
    <w:p w:rsidR="00D02CF0" w:rsidRDefault="00FA4B52" w:rsidP="00FA1858">
      <w:pPr>
        <w:ind w:left="709" w:hanging="709"/>
        <w:jc w:val="both"/>
        <w:rPr>
          <w:b/>
          <w:sz w:val="24"/>
          <w:u w:val="single"/>
        </w:rPr>
      </w:pPr>
      <w:r w:rsidRPr="006F209F">
        <w:rPr>
          <w:rFonts w:ascii="Times-Roman" w:hAnsi="Times-Roman"/>
          <w:b/>
          <w:sz w:val="24"/>
          <w:szCs w:val="24"/>
        </w:rPr>
        <w:t>B.2.4</w:t>
      </w:r>
      <w:r w:rsidR="002A12F1">
        <w:rPr>
          <w:rFonts w:ascii="Times-Roman" w:hAnsi="Times-Roman"/>
          <w:b/>
          <w:sz w:val="24"/>
          <w:szCs w:val="24"/>
        </w:rPr>
        <w:t>.</w:t>
      </w:r>
      <w:r w:rsidR="00FA1858">
        <w:rPr>
          <w:rFonts w:ascii="Times-Roman" w:hAnsi="Times-Roman"/>
          <w:sz w:val="24"/>
          <w:szCs w:val="24"/>
        </w:rPr>
        <w:tab/>
      </w:r>
      <w:r>
        <w:rPr>
          <w:rFonts w:ascii="Times-Roman" w:hAnsi="Times-Roman"/>
          <w:sz w:val="24"/>
          <w:szCs w:val="24"/>
        </w:rPr>
        <w:t xml:space="preserve">Sur le </w:t>
      </w:r>
      <w:r w:rsidRPr="00A71473">
        <w:rPr>
          <w:rFonts w:ascii="Times-Roman" w:hAnsi="Times-Roman"/>
          <w:b/>
          <w:sz w:val="24"/>
          <w:szCs w:val="24"/>
        </w:rPr>
        <w:t>document réponse 2</w:t>
      </w:r>
      <w:r>
        <w:rPr>
          <w:rFonts w:ascii="Times-Roman" w:hAnsi="Times-Roman"/>
          <w:sz w:val="24"/>
          <w:szCs w:val="24"/>
        </w:rPr>
        <w:t xml:space="preserve">, on a tracé </w:t>
      </w:r>
      <w:r w:rsidR="00B837D7">
        <w:rPr>
          <w:rFonts w:ascii="Times-Roman" w:hAnsi="Times-Roman"/>
          <w:sz w:val="24"/>
          <w:szCs w:val="24"/>
        </w:rPr>
        <w:t xml:space="preserve">plusieurs </w:t>
      </w:r>
      <w:r>
        <w:rPr>
          <w:rFonts w:ascii="Times-Roman" w:hAnsi="Times-Roman"/>
          <w:sz w:val="24"/>
          <w:szCs w:val="24"/>
        </w:rPr>
        <w:t>portion</w:t>
      </w:r>
      <w:r w:rsidR="000A3209">
        <w:rPr>
          <w:rFonts w:ascii="Times-Roman" w:hAnsi="Times-Roman"/>
          <w:sz w:val="24"/>
          <w:szCs w:val="24"/>
        </w:rPr>
        <w:t xml:space="preserve">s de </w:t>
      </w:r>
      <w:r>
        <w:rPr>
          <w:rFonts w:ascii="Times-Roman" w:hAnsi="Times-Roman"/>
          <w:sz w:val="24"/>
          <w:szCs w:val="24"/>
        </w:rPr>
        <w:t>caractéristique</w:t>
      </w:r>
      <w:r w:rsidR="000A3209">
        <w:rPr>
          <w:rFonts w:ascii="Times-Roman" w:hAnsi="Times-Roman"/>
          <w:sz w:val="24"/>
          <w:szCs w:val="24"/>
        </w:rPr>
        <w:t>s</w:t>
      </w:r>
      <w:r>
        <w:rPr>
          <w:rFonts w:ascii="Times-Roman" w:hAnsi="Times-Roman"/>
          <w:sz w:val="24"/>
          <w:szCs w:val="24"/>
        </w:rPr>
        <w:t xml:space="preserve"> mécanique</w:t>
      </w:r>
      <w:r w:rsidR="000A3209">
        <w:rPr>
          <w:rFonts w:ascii="Times-Roman" w:hAnsi="Times-Roman"/>
          <w:sz w:val="24"/>
          <w:szCs w:val="24"/>
        </w:rPr>
        <w:t xml:space="preserve">s </w:t>
      </w:r>
      <w:r>
        <w:rPr>
          <w:rFonts w:ascii="Times-Roman" w:hAnsi="Times-Roman"/>
          <w:sz w:val="24"/>
          <w:szCs w:val="24"/>
        </w:rPr>
        <w:t xml:space="preserve">pour </w:t>
      </w:r>
      <w:r w:rsidR="000A3209">
        <w:rPr>
          <w:rFonts w:ascii="Times-Roman" w:hAnsi="Times-Roman"/>
          <w:sz w:val="24"/>
          <w:szCs w:val="24"/>
        </w:rPr>
        <w:t>différentes tensions.</w:t>
      </w:r>
      <w:r>
        <w:rPr>
          <w:rFonts w:ascii="Times-Roman" w:hAnsi="Times-Roman"/>
          <w:sz w:val="24"/>
          <w:szCs w:val="24"/>
        </w:rPr>
        <w:t xml:space="preserve"> </w:t>
      </w:r>
    </w:p>
    <w:p w:rsidR="00D02CF0" w:rsidRDefault="00B837D7" w:rsidP="00FA1858">
      <w:pPr>
        <w:autoSpaceDE w:val="0"/>
        <w:autoSpaceDN w:val="0"/>
        <w:adjustRightInd w:val="0"/>
        <w:ind w:left="709"/>
        <w:jc w:val="both"/>
        <w:rPr>
          <w:rFonts w:ascii="Times-Roman" w:hAnsi="Times-Roman"/>
          <w:sz w:val="24"/>
          <w:szCs w:val="24"/>
        </w:rPr>
      </w:pPr>
      <w:r>
        <w:rPr>
          <w:rFonts w:ascii="Times-Roman" w:hAnsi="Times-Roman"/>
          <w:sz w:val="24"/>
          <w:szCs w:val="24"/>
        </w:rPr>
        <w:t>L</w:t>
      </w:r>
      <w:r w:rsidR="005E7CE5">
        <w:rPr>
          <w:rFonts w:ascii="Times-Roman" w:hAnsi="Times-Roman"/>
          <w:sz w:val="24"/>
          <w:szCs w:val="24"/>
        </w:rPr>
        <w:t>e moteur entrai</w:t>
      </w:r>
      <w:r w:rsidR="00FA4B52">
        <w:rPr>
          <w:rFonts w:ascii="Times-Roman" w:hAnsi="Times-Roman"/>
          <w:sz w:val="24"/>
          <w:szCs w:val="24"/>
        </w:rPr>
        <w:t xml:space="preserve">ne une charge présentant un couple </w:t>
      </w:r>
      <w:r w:rsidR="00663A8D">
        <w:rPr>
          <w:rFonts w:ascii="Times-Roman" w:hAnsi="Times-Roman"/>
          <w:sz w:val="24"/>
          <w:szCs w:val="24"/>
        </w:rPr>
        <w:t xml:space="preserve">de </w:t>
      </w:r>
      <w:r w:rsidR="000A3209">
        <w:rPr>
          <w:rFonts w:ascii="Times-Roman" w:hAnsi="Times-Roman"/>
          <w:sz w:val="24"/>
          <w:szCs w:val="24"/>
        </w:rPr>
        <w:t>20 N.m</w:t>
      </w:r>
      <w:r>
        <w:rPr>
          <w:rFonts w:ascii="Times-Roman" w:hAnsi="Times-Roman"/>
          <w:sz w:val="24"/>
          <w:szCs w:val="24"/>
        </w:rPr>
        <w:t xml:space="preserve">, </w:t>
      </w:r>
      <w:r w:rsidR="000A3209">
        <w:rPr>
          <w:rFonts w:ascii="Times-Roman" w:hAnsi="Times-Roman"/>
          <w:sz w:val="24"/>
          <w:szCs w:val="24"/>
        </w:rPr>
        <w:t>sous la tension d’</w:t>
      </w:r>
      <w:r w:rsidR="00663A8D">
        <w:rPr>
          <w:rFonts w:ascii="Times-Roman" w:hAnsi="Times-Roman"/>
          <w:sz w:val="24"/>
          <w:szCs w:val="24"/>
        </w:rPr>
        <w:t xml:space="preserve">induit </w:t>
      </w:r>
      <w:r w:rsidR="000A3209">
        <w:rPr>
          <w:rFonts w:ascii="Times-Roman" w:hAnsi="Times-Roman"/>
          <w:sz w:val="24"/>
          <w:szCs w:val="24"/>
        </w:rPr>
        <w:t>U</w:t>
      </w:r>
      <w:r w:rsidR="00612788">
        <w:rPr>
          <w:rFonts w:ascii="Times-Roman" w:hAnsi="Times-Roman"/>
          <w:sz w:val="24"/>
          <w:szCs w:val="24"/>
        </w:rPr>
        <w:t> </w:t>
      </w:r>
      <w:r w:rsidR="000A3209">
        <w:rPr>
          <w:rFonts w:ascii="Times-Roman" w:hAnsi="Times-Roman"/>
          <w:sz w:val="24"/>
          <w:szCs w:val="24"/>
        </w:rPr>
        <w:t>=</w:t>
      </w:r>
      <w:r w:rsidR="00612788">
        <w:rPr>
          <w:rFonts w:ascii="Times-Roman" w:hAnsi="Times-Roman"/>
          <w:sz w:val="24"/>
          <w:szCs w:val="24"/>
        </w:rPr>
        <w:t> </w:t>
      </w:r>
      <w:r w:rsidR="000A3209">
        <w:rPr>
          <w:rFonts w:ascii="Times-Roman" w:hAnsi="Times-Roman"/>
          <w:sz w:val="24"/>
          <w:szCs w:val="24"/>
        </w:rPr>
        <w:t>100 V</w:t>
      </w:r>
      <w:r>
        <w:rPr>
          <w:rFonts w:ascii="Times-Roman" w:hAnsi="Times-Roman"/>
          <w:sz w:val="24"/>
          <w:szCs w:val="24"/>
        </w:rPr>
        <w:t>.</w:t>
      </w:r>
    </w:p>
    <w:p w:rsidR="00663A8D" w:rsidRDefault="00B837D7" w:rsidP="00FA1858">
      <w:pPr>
        <w:autoSpaceDE w:val="0"/>
        <w:autoSpaceDN w:val="0"/>
        <w:adjustRightInd w:val="0"/>
        <w:ind w:left="1701" w:hanging="993"/>
        <w:rPr>
          <w:rFonts w:ascii="Times-Roman" w:hAnsi="Times-Roman"/>
          <w:sz w:val="24"/>
          <w:szCs w:val="24"/>
        </w:rPr>
      </w:pPr>
      <w:r w:rsidRPr="00AA16AB">
        <w:rPr>
          <w:rFonts w:ascii="Times-Roman" w:hAnsi="Times-Roman"/>
          <w:b/>
          <w:sz w:val="24"/>
          <w:szCs w:val="24"/>
        </w:rPr>
        <w:t>B.2.4.1.</w:t>
      </w:r>
      <w:r w:rsidR="00FA1858">
        <w:rPr>
          <w:rFonts w:ascii="Times-Roman" w:hAnsi="Times-Roman"/>
          <w:sz w:val="24"/>
          <w:szCs w:val="24"/>
        </w:rPr>
        <w:tab/>
      </w:r>
      <w:r>
        <w:rPr>
          <w:rFonts w:ascii="Times-Roman" w:hAnsi="Times-Roman"/>
          <w:sz w:val="24"/>
          <w:szCs w:val="24"/>
        </w:rPr>
        <w:t>Quelle sera  l</w:t>
      </w:r>
      <w:r w:rsidR="00663A8D">
        <w:rPr>
          <w:rFonts w:ascii="Times-Roman" w:hAnsi="Times-Roman"/>
          <w:sz w:val="24"/>
          <w:szCs w:val="24"/>
        </w:rPr>
        <w:t xml:space="preserve">a fréquence de rotation </w:t>
      </w:r>
      <w:r>
        <w:rPr>
          <w:rFonts w:ascii="Times-Roman" w:hAnsi="Times-Roman"/>
          <w:sz w:val="24"/>
          <w:szCs w:val="24"/>
        </w:rPr>
        <w:t>en rad.s</w:t>
      </w:r>
      <w:r w:rsidR="002C2297">
        <w:rPr>
          <w:rFonts w:ascii="Times-Roman" w:hAnsi="Times-Roman"/>
          <w:sz w:val="24"/>
          <w:szCs w:val="24"/>
          <w:vertAlign w:val="superscript"/>
        </w:rPr>
        <w:t>–</w:t>
      </w:r>
      <w:r w:rsidRPr="00B837D7">
        <w:rPr>
          <w:rFonts w:ascii="Times-Roman" w:hAnsi="Times-Roman"/>
          <w:sz w:val="24"/>
          <w:szCs w:val="24"/>
          <w:vertAlign w:val="superscript"/>
        </w:rPr>
        <w:t>1</w:t>
      </w:r>
      <w:r>
        <w:rPr>
          <w:rFonts w:ascii="Times-Roman" w:hAnsi="Times-Roman"/>
          <w:sz w:val="24"/>
          <w:szCs w:val="24"/>
        </w:rPr>
        <w:t xml:space="preserve"> </w:t>
      </w:r>
      <w:r w:rsidR="00663A8D">
        <w:rPr>
          <w:rFonts w:ascii="Times-Roman" w:hAnsi="Times-Roman"/>
          <w:sz w:val="24"/>
          <w:szCs w:val="24"/>
        </w:rPr>
        <w:t>de l’arbre moteur ?</w:t>
      </w:r>
    </w:p>
    <w:p w:rsidR="00D02CF0" w:rsidRDefault="00B837D7" w:rsidP="00FA1858">
      <w:pPr>
        <w:autoSpaceDE w:val="0"/>
        <w:autoSpaceDN w:val="0"/>
        <w:adjustRightInd w:val="0"/>
        <w:spacing w:line="276" w:lineRule="auto"/>
        <w:ind w:left="1701" w:hanging="993"/>
        <w:rPr>
          <w:rFonts w:ascii="Times-Roman" w:hAnsi="Times-Roman"/>
          <w:sz w:val="24"/>
          <w:szCs w:val="24"/>
        </w:rPr>
      </w:pPr>
      <w:r w:rsidRPr="00AA16AB">
        <w:rPr>
          <w:rFonts w:ascii="Times-Roman" w:hAnsi="Times-Roman"/>
          <w:b/>
          <w:sz w:val="24"/>
          <w:szCs w:val="24"/>
        </w:rPr>
        <w:t>B.2.4.2.</w:t>
      </w:r>
      <w:r w:rsidR="00FA1858">
        <w:rPr>
          <w:rFonts w:ascii="Times-Roman" w:hAnsi="Times-Roman"/>
          <w:sz w:val="24"/>
          <w:szCs w:val="24"/>
        </w:rPr>
        <w:tab/>
      </w:r>
      <w:r>
        <w:rPr>
          <w:rFonts w:ascii="Times-Roman" w:hAnsi="Times-Roman"/>
          <w:sz w:val="24"/>
          <w:szCs w:val="24"/>
        </w:rPr>
        <w:t>Quelle est l</w:t>
      </w:r>
      <w:r w:rsidR="00FA4B52">
        <w:rPr>
          <w:rFonts w:ascii="Times-Roman" w:hAnsi="Times-Roman"/>
          <w:sz w:val="24"/>
          <w:szCs w:val="24"/>
        </w:rPr>
        <w:t xml:space="preserve">a puissance </w:t>
      </w:r>
      <w:r w:rsidR="006C02D5">
        <w:rPr>
          <w:rFonts w:ascii="Times-Roman" w:hAnsi="Times-Roman"/>
          <w:sz w:val="24"/>
          <w:szCs w:val="24"/>
        </w:rPr>
        <w:t xml:space="preserve">mécanique </w:t>
      </w:r>
      <w:r w:rsidR="00FA4B52">
        <w:rPr>
          <w:rFonts w:ascii="Times-Roman" w:hAnsi="Times-Roman"/>
          <w:sz w:val="24"/>
          <w:szCs w:val="24"/>
        </w:rPr>
        <w:t>fournie ?</w:t>
      </w:r>
    </w:p>
    <w:p w:rsidR="00D02CF0" w:rsidRDefault="00D02CF0">
      <w:pPr>
        <w:autoSpaceDE w:val="0"/>
        <w:autoSpaceDN w:val="0"/>
        <w:adjustRightInd w:val="0"/>
        <w:rPr>
          <w:rFonts w:ascii="Times-Roman" w:hAnsi="Times-Roman"/>
          <w:sz w:val="24"/>
          <w:szCs w:val="24"/>
        </w:rPr>
      </w:pPr>
    </w:p>
    <w:p w:rsidR="00612788" w:rsidRDefault="00612788" w:rsidP="00FA1858">
      <w:pPr>
        <w:autoSpaceDE w:val="0"/>
        <w:autoSpaceDN w:val="0"/>
        <w:adjustRightInd w:val="0"/>
        <w:ind w:left="709" w:hanging="709"/>
        <w:rPr>
          <w:rFonts w:ascii="Times-Roman" w:hAnsi="Times-Roman"/>
          <w:sz w:val="24"/>
          <w:szCs w:val="24"/>
        </w:rPr>
      </w:pPr>
      <w:r w:rsidRPr="006F209F">
        <w:rPr>
          <w:rFonts w:ascii="Times-Roman" w:hAnsi="Times-Roman"/>
          <w:b/>
          <w:sz w:val="24"/>
          <w:szCs w:val="24"/>
        </w:rPr>
        <w:t>B.2.5</w:t>
      </w:r>
      <w:r w:rsidR="002A12F1">
        <w:rPr>
          <w:rFonts w:ascii="Times-Roman" w:hAnsi="Times-Roman"/>
          <w:b/>
          <w:sz w:val="24"/>
          <w:szCs w:val="24"/>
        </w:rPr>
        <w:t>.</w:t>
      </w:r>
      <w:r w:rsidR="00FA1858">
        <w:rPr>
          <w:rFonts w:ascii="Times-Roman" w:hAnsi="Times-Roman"/>
          <w:sz w:val="24"/>
          <w:szCs w:val="24"/>
        </w:rPr>
        <w:tab/>
      </w:r>
      <w:r w:rsidR="001870EF">
        <w:rPr>
          <w:rFonts w:ascii="Times-Roman" w:hAnsi="Times-Roman"/>
          <w:sz w:val="24"/>
          <w:szCs w:val="24"/>
        </w:rPr>
        <w:t xml:space="preserve">Tracer, sur le </w:t>
      </w:r>
      <w:r w:rsidR="001870EF" w:rsidRPr="00A71473">
        <w:rPr>
          <w:rFonts w:ascii="Times-Roman" w:hAnsi="Times-Roman"/>
          <w:b/>
          <w:sz w:val="24"/>
          <w:szCs w:val="24"/>
        </w:rPr>
        <w:t>document réponse 2</w:t>
      </w:r>
      <w:r w:rsidR="001870EF">
        <w:rPr>
          <w:rFonts w:ascii="Times-Roman" w:hAnsi="Times-Roman"/>
          <w:b/>
          <w:sz w:val="24"/>
          <w:szCs w:val="24"/>
        </w:rPr>
        <w:t xml:space="preserve">, </w:t>
      </w:r>
      <w:r>
        <w:rPr>
          <w:rFonts w:ascii="Times-Roman" w:hAnsi="Times-Roman"/>
          <w:sz w:val="24"/>
          <w:szCs w:val="24"/>
        </w:rPr>
        <w:t>la caractéristique mécanique pour U = 90 V.</w:t>
      </w:r>
    </w:p>
    <w:p w:rsidR="006C02D5" w:rsidRDefault="006C02D5">
      <w:pPr>
        <w:rPr>
          <w:b/>
          <w:sz w:val="24"/>
          <w:u w:val="single"/>
        </w:rPr>
      </w:pPr>
    </w:p>
    <w:p w:rsidR="00FA1858" w:rsidRDefault="00FA1858">
      <w:pPr>
        <w:rPr>
          <w:b/>
          <w:sz w:val="24"/>
          <w:u w:val="single"/>
        </w:rPr>
      </w:pPr>
    </w:p>
    <w:p w:rsidR="00D02CF0" w:rsidRPr="00FA1858" w:rsidRDefault="00FA1858">
      <w:pPr>
        <w:rPr>
          <w:b/>
          <w:bCs/>
          <w:sz w:val="28"/>
          <w:szCs w:val="28"/>
          <w:u w:val="double"/>
        </w:rPr>
      </w:pPr>
      <w:r>
        <w:rPr>
          <w:b/>
          <w:sz w:val="28"/>
          <w:szCs w:val="28"/>
          <w:u w:val="double"/>
        </w:rPr>
        <w:t>PARTIE C</w:t>
      </w:r>
    </w:p>
    <w:p w:rsidR="00D02CF0" w:rsidRPr="00FA1858" w:rsidRDefault="00D02CF0"/>
    <w:p w:rsidR="00D02CF0" w:rsidRDefault="00FA4B52" w:rsidP="00FA1858">
      <w:pPr>
        <w:ind w:left="567" w:hanging="567"/>
        <w:rPr>
          <w:b/>
          <w:bCs/>
          <w:sz w:val="24"/>
          <w:u w:val="single"/>
        </w:rPr>
      </w:pPr>
      <w:r>
        <w:rPr>
          <w:b/>
          <w:bCs/>
          <w:sz w:val="24"/>
          <w:u w:val="single"/>
        </w:rPr>
        <w:t>C.1</w:t>
      </w:r>
      <w:r w:rsidR="002A12F1">
        <w:rPr>
          <w:b/>
          <w:bCs/>
          <w:sz w:val="24"/>
          <w:u w:val="single"/>
        </w:rPr>
        <w:t>.</w:t>
      </w:r>
      <w:r w:rsidR="00FA1858">
        <w:rPr>
          <w:b/>
          <w:bCs/>
          <w:sz w:val="24"/>
          <w:u w:val="single"/>
        </w:rPr>
        <w:tab/>
      </w:r>
      <w:r>
        <w:rPr>
          <w:b/>
          <w:bCs/>
          <w:sz w:val="24"/>
          <w:u w:val="single"/>
        </w:rPr>
        <w:t>Spectre et filtrage du si</w:t>
      </w:r>
      <w:r w:rsidR="00FA1858">
        <w:rPr>
          <w:b/>
          <w:bCs/>
          <w:sz w:val="24"/>
          <w:u w:val="single"/>
        </w:rPr>
        <w:t>gnal issu du capteur de vitesse</w:t>
      </w:r>
    </w:p>
    <w:p w:rsidR="00D02CF0" w:rsidRPr="00FA1858" w:rsidRDefault="00D02CF0"/>
    <w:p w:rsidR="00D02CF0" w:rsidRDefault="00FA4B52">
      <w:pPr>
        <w:rPr>
          <w:sz w:val="24"/>
        </w:rPr>
      </w:pPr>
      <w:r>
        <w:rPr>
          <w:sz w:val="24"/>
        </w:rPr>
        <w:t>Pour une vitesse stabilisée, le signal issu d</w:t>
      </w:r>
      <w:r w:rsidR="006C02D5">
        <w:rPr>
          <w:sz w:val="24"/>
        </w:rPr>
        <w:t>e la sortie d</w:t>
      </w:r>
      <w:r>
        <w:rPr>
          <w:sz w:val="24"/>
        </w:rPr>
        <w:t xml:space="preserve">u </w:t>
      </w:r>
      <w:r w:rsidR="006C02D5">
        <w:rPr>
          <w:sz w:val="24"/>
        </w:rPr>
        <w:t xml:space="preserve">monostable </w:t>
      </w:r>
      <w:r>
        <w:rPr>
          <w:sz w:val="24"/>
        </w:rPr>
        <w:t xml:space="preserve">est représenté </w:t>
      </w:r>
      <w:r w:rsidR="006C02D5">
        <w:rPr>
          <w:sz w:val="24"/>
        </w:rPr>
        <w:t xml:space="preserve">en </w:t>
      </w:r>
      <w:r w:rsidR="006C02D5" w:rsidRPr="00DD0689">
        <w:rPr>
          <w:b/>
          <w:sz w:val="24"/>
        </w:rPr>
        <w:t xml:space="preserve">figure </w:t>
      </w:r>
      <w:r w:rsidR="00A71473" w:rsidRPr="00DD0689">
        <w:rPr>
          <w:b/>
          <w:sz w:val="24"/>
        </w:rPr>
        <w:t>8</w:t>
      </w:r>
      <w:r w:rsidR="006C02D5">
        <w:rPr>
          <w:sz w:val="24"/>
        </w:rPr>
        <w:t xml:space="preserve"> </w:t>
      </w:r>
      <w:r w:rsidR="0031490B" w:rsidRPr="00FA1858">
        <w:rPr>
          <w:sz w:val="24"/>
        </w:rPr>
        <w:t>du</w:t>
      </w:r>
      <w:r w:rsidR="0031490B">
        <w:rPr>
          <w:b/>
          <w:sz w:val="24"/>
        </w:rPr>
        <w:t xml:space="preserve"> document </w:t>
      </w:r>
      <w:r w:rsidR="00DC6AFD" w:rsidRPr="00DC6AFD">
        <w:rPr>
          <w:b/>
          <w:sz w:val="24"/>
        </w:rPr>
        <w:t xml:space="preserve">annexe </w:t>
      </w:r>
      <w:r w:rsidR="00385238">
        <w:rPr>
          <w:b/>
          <w:sz w:val="24"/>
        </w:rPr>
        <w:t>2</w:t>
      </w:r>
      <w:r w:rsidR="00DC6AFD">
        <w:rPr>
          <w:sz w:val="24"/>
        </w:rPr>
        <w:t xml:space="preserve"> </w:t>
      </w:r>
      <w:r>
        <w:rPr>
          <w:sz w:val="24"/>
        </w:rPr>
        <w:t xml:space="preserve">avec une amplitude </w:t>
      </w:r>
      <w:r w:rsidR="006C02D5">
        <w:rPr>
          <w:sz w:val="24"/>
        </w:rPr>
        <w:t>S</w:t>
      </w:r>
      <w:r>
        <w:rPr>
          <w:sz w:val="24"/>
          <w:vertAlign w:val="subscript"/>
        </w:rPr>
        <w:t>max</w:t>
      </w:r>
      <w:r>
        <w:rPr>
          <w:sz w:val="24"/>
        </w:rPr>
        <w:t xml:space="preserve"> = 5 V.</w:t>
      </w:r>
      <w:r w:rsidR="00C04690">
        <w:rPr>
          <w:sz w:val="24"/>
        </w:rPr>
        <w:t xml:space="preserve"> </w:t>
      </w:r>
    </w:p>
    <w:p w:rsidR="00D02CF0" w:rsidRDefault="00FA4B52" w:rsidP="007C6EC1">
      <w:pPr>
        <w:jc w:val="both"/>
        <w:rPr>
          <w:rFonts w:cs="Arial"/>
          <w:sz w:val="24"/>
        </w:rPr>
      </w:pPr>
      <w:r>
        <w:rPr>
          <w:rFonts w:cs="Arial"/>
          <w:sz w:val="24"/>
        </w:rPr>
        <w:t xml:space="preserve">Pour </w:t>
      </w:r>
      <w:r w:rsidR="002E1748">
        <w:rPr>
          <w:rFonts w:cs="Arial"/>
          <w:sz w:val="24"/>
        </w:rPr>
        <w:t>cette</w:t>
      </w:r>
      <w:r>
        <w:rPr>
          <w:rFonts w:cs="Arial"/>
          <w:sz w:val="24"/>
        </w:rPr>
        <w:t xml:space="preserve"> vitesse</w:t>
      </w:r>
      <w:r w:rsidR="00A71473">
        <w:rPr>
          <w:rFonts w:cs="Arial"/>
          <w:sz w:val="24"/>
        </w:rPr>
        <w:t xml:space="preserve"> on relève</w:t>
      </w:r>
      <w:r>
        <w:rPr>
          <w:rFonts w:cs="Arial"/>
          <w:sz w:val="24"/>
        </w:rPr>
        <w:t xml:space="preserve"> </w:t>
      </w:r>
      <w:r>
        <w:rPr>
          <w:rFonts w:cs="Arial"/>
          <w:sz w:val="24"/>
        </w:rPr>
        <w:sym w:font="Symbol" w:char="F074"/>
      </w:r>
      <w:r>
        <w:rPr>
          <w:rFonts w:cs="Arial"/>
          <w:sz w:val="24"/>
        </w:rPr>
        <w:t xml:space="preserve"> = T</w:t>
      </w:r>
      <w:r w:rsidR="00385238">
        <w:rPr>
          <w:rFonts w:cs="Arial"/>
          <w:sz w:val="24"/>
        </w:rPr>
        <w:t>/</w:t>
      </w:r>
      <w:r w:rsidR="00474E92">
        <w:rPr>
          <w:rFonts w:cs="Arial"/>
          <w:sz w:val="24"/>
        </w:rPr>
        <w:t>6</w:t>
      </w:r>
      <w:r>
        <w:rPr>
          <w:rFonts w:cs="Arial"/>
          <w:sz w:val="24"/>
        </w:rPr>
        <w:t xml:space="preserve"> et T = </w:t>
      </w:r>
      <w:r w:rsidR="00474E92">
        <w:rPr>
          <w:rFonts w:cs="Arial"/>
          <w:sz w:val="24"/>
        </w:rPr>
        <w:t>5</w:t>
      </w:r>
      <w:r w:rsidR="00B10A48">
        <w:rPr>
          <w:rFonts w:cs="Arial"/>
          <w:sz w:val="24"/>
        </w:rPr>
        <w:t>,0</w:t>
      </w:r>
      <w:r>
        <w:rPr>
          <w:rFonts w:cs="Arial"/>
          <w:sz w:val="24"/>
        </w:rPr>
        <w:t xml:space="preserve"> ms.</w:t>
      </w:r>
      <w:r w:rsidR="00C04690">
        <w:rPr>
          <w:rFonts w:cs="Arial"/>
          <w:sz w:val="24"/>
        </w:rPr>
        <w:t xml:space="preserve"> </w:t>
      </w:r>
      <w:r>
        <w:rPr>
          <w:rFonts w:cs="Arial"/>
          <w:sz w:val="24"/>
        </w:rPr>
        <w:t xml:space="preserve">On donne alors le spectre d’amplitude du signal en </w:t>
      </w:r>
      <w:r>
        <w:rPr>
          <w:rFonts w:cs="Arial"/>
          <w:b/>
          <w:bCs/>
          <w:sz w:val="24"/>
        </w:rPr>
        <w:t xml:space="preserve">figure </w:t>
      </w:r>
      <w:r w:rsidR="00A71473">
        <w:rPr>
          <w:rFonts w:cs="Arial"/>
          <w:b/>
          <w:bCs/>
          <w:sz w:val="24"/>
        </w:rPr>
        <w:t>9</w:t>
      </w:r>
      <w:r>
        <w:rPr>
          <w:rFonts w:cs="Arial"/>
          <w:b/>
          <w:bCs/>
          <w:sz w:val="24"/>
        </w:rPr>
        <w:t xml:space="preserve"> </w:t>
      </w:r>
      <w:r w:rsidRPr="00FA1858">
        <w:rPr>
          <w:rFonts w:cs="Arial"/>
          <w:bCs/>
          <w:sz w:val="24"/>
        </w:rPr>
        <w:t xml:space="preserve">de </w:t>
      </w:r>
      <w:r w:rsidR="0031490B" w:rsidRPr="00FA1858">
        <w:rPr>
          <w:rFonts w:cs="Arial"/>
          <w:bCs/>
          <w:sz w:val="24"/>
        </w:rPr>
        <w:t>l’</w:t>
      </w:r>
      <w:r>
        <w:rPr>
          <w:rFonts w:cs="Arial"/>
          <w:b/>
          <w:bCs/>
          <w:sz w:val="24"/>
        </w:rPr>
        <w:t>annexe</w:t>
      </w:r>
      <w:r w:rsidR="00DC6AFD">
        <w:rPr>
          <w:rFonts w:cs="Arial"/>
          <w:b/>
          <w:bCs/>
          <w:sz w:val="24"/>
        </w:rPr>
        <w:t xml:space="preserve"> </w:t>
      </w:r>
      <w:r w:rsidR="00385238">
        <w:rPr>
          <w:rFonts w:cs="Arial"/>
          <w:b/>
          <w:bCs/>
          <w:sz w:val="24"/>
        </w:rPr>
        <w:t>2</w:t>
      </w:r>
      <w:r>
        <w:rPr>
          <w:rFonts w:cs="Arial"/>
          <w:sz w:val="24"/>
        </w:rPr>
        <w:t>.</w:t>
      </w:r>
    </w:p>
    <w:p w:rsidR="00D02CF0" w:rsidRPr="00FA1858" w:rsidRDefault="00D02CF0">
      <w:pPr>
        <w:rPr>
          <w:rFonts w:cs="Arial"/>
        </w:rPr>
      </w:pPr>
    </w:p>
    <w:p w:rsidR="00D02CF0" w:rsidRDefault="00FA4B52" w:rsidP="00FA1858">
      <w:pPr>
        <w:ind w:left="709" w:hanging="709"/>
        <w:jc w:val="both"/>
        <w:rPr>
          <w:rFonts w:cs="Arial"/>
          <w:sz w:val="24"/>
        </w:rPr>
      </w:pPr>
      <w:r w:rsidRPr="006F209F">
        <w:rPr>
          <w:rFonts w:cs="Arial"/>
          <w:b/>
          <w:sz w:val="24"/>
        </w:rPr>
        <w:t>C.1.1</w:t>
      </w:r>
      <w:r w:rsidR="002A12F1">
        <w:rPr>
          <w:rFonts w:cs="Arial"/>
          <w:b/>
          <w:sz w:val="24"/>
        </w:rPr>
        <w:t>.</w:t>
      </w:r>
      <w:r w:rsidR="00FA1858">
        <w:rPr>
          <w:rFonts w:cs="Arial"/>
          <w:sz w:val="24"/>
        </w:rPr>
        <w:tab/>
      </w:r>
      <w:r w:rsidR="002E1748">
        <w:rPr>
          <w:rFonts w:cs="Arial"/>
          <w:sz w:val="24"/>
        </w:rPr>
        <w:t>Calculer</w:t>
      </w:r>
      <w:r w:rsidR="008E6D0C">
        <w:rPr>
          <w:rFonts w:cs="Arial"/>
          <w:sz w:val="24"/>
        </w:rPr>
        <w:t xml:space="preserve"> la valeur moyenne</w:t>
      </w:r>
      <w:r w:rsidR="002E1748">
        <w:rPr>
          <w:rFonts w:cs="Arial"/>
          <w:sz w:val="24"/>
        </w:rPr>
        <w:t xml:space="preserve"> </w:t>
      </w:r>
      <w:r w:rsidR="002E1748">
        <w:rPr>
          <w:rFonts w:cs="Arial"/>
          <w:sz w:val="24"/>
        </w:rPr>
        <w:sym w:font="Symbol" w:char="F03C"/>
      </w:r>
      <w:r w:rsidR="002E1748">
        <w:rPr>
          <w:rFonts w:cs="Arial"/>
          <w:sz w:val="24"/>
        </w:rPr>
        <w:t xml:space="preserve"> s(t) </w:t>
      </w:r>
      <w:r w:rsidR="002E1748">
        <w:rPr>
          <w:rFonts w:cs="Arial"/>
          <w:sz w:val="24"/>
        </w:rPr>
        <w:sym w:font="Symbol" w:char="F03E"/>
      </w:r>
      <w:r w:rsidR="008E6D0C">
        <w:rPr>
          <w:rFonts w:cs="Arial"/>
          <w:sz w:val="24"/>
        </w:rPr>
        <w:t xml:space="preserve"> </w:t>
      </w:r>
      <w:r w:rsidR="00385238">
        <w:rPr>
          <w:rFonts w:cs="Arial"/>
          <w:sz w:val="24"/>
        </w:rPr>
        <w:t>de s</w:t>
      </w:r>
      <w:r w:rsidR="004061BD">
        <w:rPr>
          <w:rFonts w:cs="Arial"/>
          <w:sz w:val="24"/>
        </w:rPr>
        <w:t>(t) ?</w:t>
      </w:r>
      <w:r w:rsidR="002E1748">
        <w:rPr>
          <w:rFonts w:cs="Arial"/>
          <w:sz w:val="24"/>
        </w:rPr>
        <w:t xml:space="preserve"> Indiquer comment vérifier cette valeur sur le spectre de la </w:t>
      </w:r>
      <w:r w:rsidR="002E1748" w:rsidRPr="002E1748">
        <w:rPr>
          <w:rFonts w:cs="Arial"/>
          <w:b/>
          <w:sz w:val="24"/>
        </w:rPr>
        <w:t>figure 9</w:t>
      </w:r>
      <w:r w:rsidR="002E1748">
        <w:rPr>
          <w:rFonts w:cs="Arial"/>
          <w:sz w:val="24"/>
        </w:rPr>
        <w:t>.</w:t>
      </w:r>
    </w:p>
    <w:p w:rsidR="004061BD" w:rsidRDefault="004061BD" w:rsidP="00FA1858">
      <w:pPr>
        <w:ind w:left="709" w:hanging="709"/>
        <w:jc w:val="both"/>
        <w:rPr>
          <w:rFonts w:cs="Arial"/>
        </w:rPr>
      </w:pPr>
    </w:p>
    <w:p w:rsidR="002E1748" w:rsidRDefault="002E1748" w:rsidP="00FA1858">
      <w:pPr>
        <w:ind w:left="709" w:hanging="709"/>
        <w:jc w:val="both"/>
        <w:rPr>
          <w:rFonts w:cs="Arial"/>
        </w:rPr>
      </w:pPr>
    </w:p>
    <w:p w:rsidR="00D02CF0" w:rsidRDefault="00385238" w:rsidP="00FA1858">
      <w:pPr>
        <w:ind w:left="709" w:hanging="709"/>
        <w:jc w:val="both"/>
        <w:rPr>
          <w:sz w:val="24"/>
        </w:rPr>
      </w:pPr>
      <w:r>
        <w:rPr>
          <w:b/>
          <w:sz w:val="24"/>
        </w:rPr>
        <w:t>C.1.2</w:t>
      </w:r>
      <w:r w:rsidR="002A12F1">
        <w:rPr>
          <w:b/>
          <w:sz w:val="24"/>
        </w:rPr>
        <w:t>.</w:t>
      </w:r>
      <w:r w:rsidR="00FA1858">
        <w:rPr>
          <w:sz w:val="24"/>
        </w:rPr>
        <w:tab/>
      </w:r>
      <w:r w:rsidR="002E1748">
        <w:rPr>
          <w:sz w:val="24"/>
        </w:rPr>
        <w:t>L</w:t>
      </w:r>
      <w:r w:rsidR="00FA4B52">
        <w:rPr>
          <w:sz w:val="24"/>
        </w:rPr>
        <w:t xml:space="preserve">e signal </w:t>
      </w:r>
      <w:r w:rsidR="002E1748">
        <w:rPr>
          <w:rFonts w:cs="Arial"/>
          <w:sz w:val="24"/>
        </w:rPr>
        <w:t xml:space="preserve">s(t) </w:t>
      </w:r>
      <w:r w:rsidR="00FA4B52">
        <w:rPr>
          <w:sz w:val="24"/>
        </w:rPr>
        <w:t>est filtré par le filtre passe-bas</w:t>
      </w:r>
      <w:r>
        <w:rPr>
          <w:sz w:val="24"/>
        </w:rPr>
        <w:t>,</w:t>
      </w:r>
      <w:r w:rsidR="00FA4B52">
        <w:rPr>
          <w:sz w:val="24"/>
        </w:rPr>
        <w:t xml:space="preserve"> dont la courbe </w:t>
      </w:r>
      <w:r>
        <w:rPr>
          <w:sz w:val="24"/>
        </w:rPr>
        <w:t xml:space="preserve">expérimentale </w:t>
      </w:r>
      <w:r w:rsidR="00FA4B52">
        <w:rPr>
          <w:sz w:val="24"/>
        </w:rPr>
        <w:t xml:space="preserve">de réponse </w:t>
      </w:r>
      <w:r w:rsidR="00B10A48">
        <w:rPr>
          <w:sz w:val="24"/>
        </w:rPr>
        <w:t>de gain</w:t>
      </w:r>
      <w:r>
        <w:rPr>
          <w:sz w:val="24"/>
        </w:rPr>
        <w:t xml:space="preserve"> </w:t>
      </w:r>
      <w:r w:rsidR="004061BD">
        <w:rPr>
          <w:sz w:val="24"/>
        </w:rPr>
        <w:t xml:space="preserve">est représentée </w:t>
      </w:r>
      <w:r w:rsidR="00873678">
        <w:rPr>
          <w:sz w:val="24"/>
        </w:rPr>
        <w:t xml:space="preserve">sur le </w:t>
      </w:r>
      <w:r w:rsidR="00873678" w:rsidRPr="00873678">
        <w:rPr>
          <w:b/>
          <w:sz w:val="24"/>
        </w:rPr>
        <w:t>document réponse</w:t>
      </w:r>
      <w:r w:rsidR="00873678">
        <w:rPr>
          <w:sz w:val="24"/>
        </w:rPr>
        <w:t xml:space="preserve"> </w:t>
      </w:r>
      <w:r w:rsidR="00392F13" w:rsidRPr="00392F13">
        <w:rPr>
          <w:b/>
          <w:sz w:val="24"/>
        </w:rPr>
        <w:t>3</w:t>
      </w:r>
      <w:r w:rsidR="00FA4B52">
        <w:rPr>
          <w:sz w:val="24"/>
        </w:rPr>
        <w:t>.</w:t>
      </w:r>
    </w:p>
    <w:p w:rsidR="00D02CF0" w:rsidRDefault="00385238" w:rsidP="00FA1858">
      <w:pPr>
        <w:ind w:left="1701" w:hanging="993"/>
        <w:jc w:val="both"/>
        <w:rPr>
          <w:sz w:val="24"/>
        </w:rPr>
      </w:pPr>
      <w:r>
        <w:rPr>
          <w:b/>
          <w:sz w:val="24"/>
        </w:rPr>
        <w:t>C.1.2</w:t>
      </w:r>
      <w:r w:rsidR="00FA4B52" w:rsidRPr="006F209F">
        <w:rPr>
          <w:b/>
          <w:sz w:val="24"/>
        </w:rPr>
        <w:t>.1</w:t>
      </w:r>
      <w:r w:rsidR="002A12F1">
        <w:rPr>
          <w:b/>
          <w:sz w:val="24"/>
        </w:rPr>
        <w:t>.</w:t>
      </w:r>
      <w:r w:rsidR="00FA1858">
        <w:rPr>
          <w:sz w:val="24"/>
        </w:rPr>
        <w:tab/>
      </w:r>
      <w:r w:rsidR="00FA4B52">
        <w:rPr>
          <w:sz w:val="24"/>
        </w:rPr>
        <w:t xml:space="preserve">Sur le </w:t>
      </w:r>
      <w:r w:rsidR="00FA4B52" w:rsidRPr="00FA1858">
        <w:rPr>
          <w:b/>
          <w:sz w:val="24"/>
        </w:rPr>
        <w:t>document réponse</w:t>
      </w:r>
      <w:r w:rsidR="002E1748">
        <w:rPr>
          <w:b/>
          <w:sz w:val="24"/>
        </w:rPr>
        <w:t xml:space="preserve"> 3</w:t>
      </w:r>
      <w:r w:rsidR="00FA4B52">
        <w:rPr>
          <w:sz w:val="24"/>
        </w:rPr>
        <w:t>, tracer le diagramme asymptotique</w:t>
      </w:r>
      <w:r w:rsidR="002E1748">
        <w:rPr>
          <w:sz w:val="24"/>
        </w:rPr>
        <w:t>. En déduire</w:t>
      </w:r>
      <w:r w:rsidR="00FA4B52">
        <w:rPr>
          <w:sz w:val="24"/>
        </w:rPr>
        <w:t xml:space="preserve"> </w:t>
      </w:r>
      <w:r w:rsidR="00873678">
        <w:rPr>
          <w:sz w:val="24"/>
        </w:rPr>
        <w:t>l’ordre du filtre</w:t>
      </w:r>
      <w:r w:rsidR="00FA4B52">
        <w:rPr>
          <w:sz w:val="24"/>
        </w:rPr>
        <w:t>.</w:t>
      </w:r>
    </w:p>
    <w:p w:rsidR="00D02CF0" w:rsidRDefault="00385238" w:rsidP="00FA1858">
      <w:pPr>
        <w:ind w:left="1701" w:hanging="993"/>
        <w:jc w:val="both"/>
        <w:rPr>
          <w:sz w:val="24"/>
        </w:rPr>
      </w:pPr>
      <w:r>
        <w:rPr>
          <w:b/>
          <w:sz w:val="24"/>
        </w:rPr>
        <w:t>C.1.2</w:t>
      </w:r>
      <w:r w:rsidR="00FA4B52" w:rsidRPr="006F209F">
        <w:rPr>
          <w:b/>
          <w:sz w:val="24"/>
        </w:rPr>
        <w:t>.2</w:t>
      </w:r>
      <w:r w:rsidR="002A12F1">
        <w:rPr>
          <w:b/>
          <w:sz w:val="24"/>
        </w:rPr>
        <w:t>.</w:t>
      </w:r>
      <w:r w:rsidR="00FA1858">
        <w:rPr>
          <w:sz w:val="24"/>
        </w:rPr>
        <w:tab/>
      </w:r>
      <w:r w:rsidR="00AA16AB">
        <w:rPr>
          <w:sz w:val="24"/>
        </w:rPr>
        <w:t>Déterminer sa fréquence de</w:t>
      </w:r>
      <w:r w:rsidR="00AA16AB" w:rsidRPr="00385238">
        <w:rPr>
          <w:sz w:val="24"/>
        </w:rPr>
        <w:t xml:space="preserve"> </w:t>
      </w:r>
      <w:r w:rsidR="00AA16AB">
        <w:rPr>
          <w:sz w:val="24"/>
        </w:rPr>
        <w:t>coupure à – 3 dB et s</w:t>
      </w:r>
      <w:r w:rsidR="00FA4B52">
        <w:rPr>
          <w:sz w:val="24"/>
        </w:rPr>
        <w:t>a bande passante.</w:t>
      </w:r>
    </w:p>
    <w:p w:rsidR="00D02CF0" w:rsidRDefault="00385238" w:rsidP="00FA1858">
      <w:pPr>
        <w:ind w:left="1701" w:hanging="993"/>
        <w:jc w:val="both"/>
        <w:rPr>
          <w:sz w:val="24"/>
        </w:rPr>
      </w:pPr>
      <w:r>
        <w:rPr>
          <w:b/>
          <w:sz w:val="24"/>
        </w:rPr>
        <w:t>C.1.2</w:t>
      </w:r>
      <w:r w:rsidR="004135E1" w:rsidRPr="006F209F">
        <w:rPr>
          <w:b/>
          <w:sz w:val="24"/>
        </w:rPr>
        <w:t>.3</w:t>
      </w:r>
      <w:r w:rsidR="002A12F1">
        <w:rPr>
          <w:b/>
          <w:sz w:val="24"/>
        </w:rPr>
        <w:t>.</w:t>
      </w:r>
      <w:r w:rsidR="00FA1858">
        <w:rPr>
          <w:sz w:val="24"/>
        </w:rPr>
        <w:tab/>
      </w:r>
      <w:r w:rsidR="00FA4B52">
        <w:rPr>
          <w:sz w:val="24"/>
        </w:rPr>
        <w:t>On</w:t>
      </w:r>
      <w:r>
        <w:rPr>
          <w:sz w:val="24"/>
        </w:rPr>
        <w:t xml:space="preserve"> rappelle que le gain se définit par la relation G = 20</w:t>
      </w:r>
      <w:r>
        <w:rPr>
          <w:rFonts w:cs="Arial"/>
          <w:sz w:val="24"/>
        </w:rPr>
        <w:t>∙</w:t>
      </w:r>
      <w:r>
        <w:rPr>
          <w:sz w:val="24"/>
        </w:rPr>
        <w:t>log (</w:t>
      </w:r>
      <w:r w:rsidR="007C6EC1">
        <w:rPr>
          <w:sz w:val="24"/>
        </w:rPr>
        <w:t>A</w:t>
      </w:r>
      <w:r>
        <w:rPr>
          <w:sz w:val="24"/>
        </w:rPr>
        <w:t>)</w:t>
      </w:r>
      <w:r w:rsidR="00FA4B52">
        <w:rPr>
          <w:sz w:val="24"/>
        </w:rPr>
        <w:t>. Quel</w:t>
      </w:r>
      <w:r w:rsidR="00873678">
        <w:rPr>
          <w:sz w:val="24"/>
        </w:rPr>
        <w:t>le</w:t>
      </w:r>
      <w:r w:rsidR="00FA4B52">
        <w:rPr>
          <w:sz w:val="24"/>
        </w:rPr>
        <w:t xml:space="preserve"> </w:t>
      </w:r>
      <w:r w:rsidR="00873678">
        <w:rPr>
          <w:sz w:val="24"/>
        </w:rPr>
        <w:t xml:space="preserve">est </w:t>
      </w:r>
      <w:r w:rsidR="00FA4B52">
        <w:rPr>
          <w:sz w:val="24"/>
        </w:rPr>
        <w:t xml:space="preserve">l’amplification </w:t>
      </w:r>
      <w:r w:rsidR="007C6EC1">
        <w:rPr>
          <w:sz w:val="24"/>
        </w:rPr>
        <w:t>A</w:t>
      </w:r>
      <w:r w:rsidR="00FA4B52">
        <w:rPr>
          <w:sz w:val="24"/>
        </w:rPr>
        <w:t xml:space="preserve"> du filtre à la fréquence de </w:t>
      </w:r>
      <w:r w:rsidR="00AA16AB">
        <w:rPr>
          <w:sz w:val="24"/>
        </w:rPr>
        <w:t>7</w:t>
      </w:r>
      <w:r w:rsidR="00554539">
        <w:rPr>
          <w:sz w:val="24"/>
        </w:rPr>
        <w:t>0</w:t>
      </w:r>
      <w:r w:rsidR="00FA4B52">
        <w:rPr>
          <w:sz w:val="24"/>
        </w:rPr>
        <w:t xml:space="preserve">0 Hz ? </w:t>
      </w:r>
    </w:p>
    <w:p w:rsidR="00D02CF0" w:rsidRDefault="00D02CF0">
      <w:pPr>
        <w:jc w:val="both"/>
      </w:pPr>
    </w:p>
    <w:p w:rsidR="00D02CF0" w:rsidRDefault="00F577F8" w:rsidP="0028471F">
      <w:pPr>
        <w:ind w:left="709" w:hanging="709"/>
        <w:jc w:val="both"/>
        <w:rPr>
          <w:sz w:val="24"/>
        </w:rPr>
      </w:pPr>
      <w:r>
        <w:rPr>
          <w:b/>
          <w:sz w:val="24"/>
        </w:rPr>
        <w:t>C.1.3</w:t>
      </w:r>
      <w:r w:rsidR="002A12F1">
        <w:rPr>
          <w:b/>
          <w:sz w:val="24"/>
        </w:rPr>
        <w:t>.</w:t>
      </w:r>
      <w:r w:rsidR="0028471F">
        <w:rPr>
          <w:sz w:val="24"/>
        </w:rPr>
        <w:tab/>
      </w:r>
      <w:r w:rsidR="00FA4B52">
        <w:rPr>
          <w:sz w:val="24"/>
        </w:rPr>
        <w:t xml:space="preserve">Le montage permettant de disposer avec fiabilité </w:t>
      </w:r>
      <w:r>
        <w:rPr>
          <w:sz w:val="24"/>
        </w:rPr>
        <w:t>d’</w:t>
      </w:r>
      <w:r w:rsidR="00FA4B52">
        <w:rPr>
          <w:sz w:val="24"/>
        </w:rPr>
        <w:t>une mesure de la vitesse de rotation du moteur (et donc du déplacement du véhic</w:t>
      </w:r>
      <w:r w:rsidR="004061BD">
        <w:rPr>
          <w:sz w:val="24"/>
        </w:rPr>
        <w:t xml:space="preserve">ule) est représenté en </w:t>
      </w:r>
      <w:r w:rsidR="004061BD" w:rsidRPr="00392F13">
        <w:rPr>
          <w:b/>
          <w:sz w:val="24"/>
        </w:rPr>
        <w:t>figure 1</w:t>
      </w:r>
      <w:r w:rsidR="008E6D0C">
        <w:rPr>
          <w:b/>
          <w:sz w:val="24"/>
        </w:rPr>
        <w:t>0</w:t>
      </w:r>
      <w:r w:rsidR="0031490B" w:rsidRPr="0028471F">
        <w:rPr>
          <w:sz w:val="24"/>
        </w:rPr>
        <w:t>,</w:t>
      </w:r>
      <w:r w:rsidR="00DC6AFD">
        <w:rPr>
          <w:b/>
          <w:sz w:val="24"/>
        </w:rPr>
        <w:t xml:space="preserve"> annexe 3</w:t>
      </w:r>
      <w:r w:rsidR="00FA4B52">
        <w:rPr>
          <w:sz w:val="24"/>
        </w:rPr>
        <w:t>.</w:t>
      </w:r>
    </w:p>
    <w:p w:rsidR="00694640" w:rsidRDefault="00F577F8" w:rsidP="0028471F">
      <w:pPr>
        <w:ind w:left="1701" w:hanging="993"/>
        <w:rPr>
          <w:sz w:val="24"/>
        </w:rPr>
      </w:pPr>
      <w:r>
        <w:rPr>
          <w:b/>
          <w:sz w:val="24"/>
        </w:rPr>
        <w:t>C.1.3</w:t>
      </w:r>
      <w:r w:rsidR="00FA4B52" w:rsidRPr="006F209F">
        <w:rPr>
          <w:b/>
          <w:sz w:val="24"/>
        </w:rPr>
        <w:t>.1</w:t>
      </w:r>
      <w:r w:rsidR="002A12F1">
        <w:rPr>
          <w:b/>
          <w:sz w:val="24"/>
        </w:rPr>
        <w:t>.</w:t>
      </w:r>
      <w:r w:rsidR="0028471F">
        <w:rPr>
          <w:sz w:val="24"/>
        </w:rPr>
        <w:tab/>
      </w:r>
      <w:r w:rsidR="00694640">
        <w:rPr>
          <w:sz w:val="24"/>
        </w:rPr>
        <w:t>On considère la fonction de transfert en régime harmonique du filtre RC</w:t>
      </w:r>
      <w:r w:rsidR="00C04690">
        <w:rPr>
          <w:sz w:val="24"/>
        </w:rPr>
        <w:t>.</w:t>
      </w:r>
      <w:r w:rsidR="00694640">
        <w:rPr>
          <w:sz w:val="24"/>
        </w:rPr>
        <w:t xml:space="preserve"> classique </w:t>
      </w:r>
      <w:r w:rsidR="00694640" w:rsidRPr="004135E1">
        <w:rPr>
          <w:sz w:val="24"/>
          <w:u w:val="single"/>
        </w:rPr>
        <w:t>T</w:t>
      </w:r>
      <w:r w:rsidR="00C433B4">
        <w:rPr>
          <w:sz w:val="24"/>
        </w:rPr>
        <w:t xml:space="preserve"> </w:t>
      </w:r>
      <w:r w:rsidR="00694640">
        <w:rPr>
          <w:sz w:val="24"/>
        </w:rPr>
        <w:t>(j</w:t>
      </w:r>
      <w:r w:rsidR="00694640">
        <w:rPr>
          <w:sz w:val="24"/>
        </w:rPr>
        <w:sym w:font="Symbol" w:char="F077"/>
      </w:r>
      <w:r w:rsidR="00694640">
        <w:rPr>
          <w:sz w:val="24"/>
        </w:rPr>
        <w:t xml:space="preserve">) = </w:t>
      </w:r>
      <w:r w:rsidR="00694640" w:rsidRPr="00EB2E54">
        <w:rPr>
          <w:rFonts w:cs="Arial"/>
          <w:position w:val="-28"/>
          <w:sz w:val="24"/>
        </w:rPr>
        <w:object w:dxaOrig="999" w:dyaOrig="660">
          <v:shape id="_x0000_i1033" type="#_x0000_t75" style="width:56.7pt;height:37.9pt" o:ole="">
            <v:imagedata r:id="rId15" o:title=""/>
          </v:shape>
          <o:OLEObject Type="Embed" ProgID="Equation.3" ShapeID="_x0000_i1033" DrawAspect="Content" ObjectID="_1453795971" r:id="rId16"/>
        </w:object>
      </w:r>
      <w:r w:rsidR="00694640">
        <w:rPr>
          <w:rFonts w:cs="Arial"/>
          <w:sz w:val="24"/>
        </w:rPr>
        <w:t>.</w:t>
      </w:r>
      <w:r>
        <w:rPr>
          <w:rFonts w:cs="Arial"/>
          <w:sz w:val="24"/>
        </w:rPr>
        <w:t xml:space="preserve"> </w:t>
      </w:r>
      <w:r w:rsidR="00694640">
        <w:rPr>
          <w:sz w:val="24"/>
        </w:rPr>
        <w:t>Qu’est-ce qu’est le régime harmonique ?</w:t>
      </w:r>
    </w:p>
    <w:p w:rsidR="00F577F8" w:rsidRDefault="00F577F8" w:rsidP="0028471F">
      <w:pPr>
        <w:spacing w:line="276" w:lineRule="auto"/>
        <w:ind w:left="1701" w:hanging="993"/>
        <w:jc w:val="both"/>
        <w:rPr>
          <w:sz w:val="24"/>
        </w:rPr>
      </w:pPr>
      <w:r>
        <w:rPr>
          <w:b/>
          <w:sz w:val="24"/>
        </w:rPr>
        <w:t>C.1.3</w:t>
      </w:r>
      <w:r w:rsidR="00DC0A38">
        <w:rPr>
          <w:b/>
          <w:sz w:val="24"/>
        </w:rPr>
        <w:t>.2</w:t>
      </w:r>
      <w:r>
        <w:rPr>
          <w:b/>
          <w:sz w:val="24"/>
        </w:rPr>
        <w:t>.</w:t>
      </w:r>
      <w:r w:rsidR="0028471F">
        <w:rPr>
          <w:b/>
          <w:sz w:val="24"/>
        </w:rPr>
        <w:tab/>
      </w:r>
      <w:r w:rsidRPr="00F577F8">
        <w:rPr>
          <w:sz w:val="24"/>
        </w:rPr>
        <w:t xml:space="preserve">Exprimer le module </w:t>
      </w:r>
      <w:r w:rsidRPr="00F577F8">
        <w:rPr>
          <w:rFonts w:cs="Arial"/>
          <w:sz w:val="24"/>
        </w:rPr>
        <w:t>|</w:t>
      </w:r>
      <w:r w:rsidRPr="00F577F8">
        <w:rPr>
          <w:sz w:val="24"/>
          <w:u w:val="single"/>
        </w:rPr>
        <w:t>T</w:t>
      </w:r>
      <w:r w:rsidRPr="00F577F8">
        <w:rPr>
          <w:sz w:val="24"/>
        </w:rPr>
        <w:t>(j</w:t>
      </w:r>
      <w:r w:rsidRPr="00F577F8">
        <w:rPr>
          <w:sz w:val="24"/>
        </w:rPr>
        <w:sym w:font="Symbol" w:char="F020"/>
      </w:r>
      <w:r w:rsidRPr="00F577F8">
        <w:rPr>
          <w:sz w:val="24"/>
        </w:rPr>
        <w:sym w:font="Symbol" w:char="F077"/>
      </w:r>
      <w:r w:rsidRPr="00F577F8">
        <w:rPr>
          <w:sz w:val="24"/>
        </w:rPr>
        <w:t>)</w:t>
      </w:r>
      <w:r w:rsidRPr="00F577F8">
        <w:rPr>
          <w:rFonts w:cs="Arial"/>
          <w:sz w:val="24"/>
        </w:rPr>
        <w:t>|</w:t>
      </w:r>
      <w:r w:rsidR="007C6EC1">
        <w:rPr>
          <w:rFonts w:cs="Arial"/>
          <w:sz w:val="24"/>
        </w:rPr>
        <w:t xml:space="preserve">, noté également </w:t>
      </w:r>
      <w:r w:rsidR="00AA16AB">
        <w:rPr>
          <w:rFonts w:cs="Arial"/>
          <w:sz w:val="24"/>
        </w:rPr>
        <w:t>T</w:t>
      </w:r>
      <w:r w:rsidR="0052181A">
        <w:rPr>
          <w:rFonts w:cs="Arial"/>
          <w:sz w:val="24"/>
        </w:rPr>
        <w:t>,</w:t>
      </w:r>
      <w:r w:rsidR="007C6EC1">
        <w:rPr>
          <w:rFonts w:cs="Arial"/>
          <w:sz w:val="24"/>
        </w:rPr>
        <w:t xml:space="preserve"> de la fonction de transfert</w:t>
      </w:r>
      <w:r w:rsidR="00AA16AB">
        <w:rPr>
          <w:rFonts w:cs="Arial"/>
          <w:sz w:val="24"/>
        </w:rPr>
        <w:t>.</w:t>
      </w:r>
    </w:p>
    <w:p w:rsidR="00D02CF0" w:rsidRDefault="00F577F8" w:rsidP="0028471F">
      <w:pPr>
        <w:spacing w:line="276" w:lineRule="auto"/>
        <w:ind w:left="1701" w:hanging="993"/>
        <w:rPr>
          <w:sz w:val="24"/>
        </w:rPr>
      </w:pPr>
      <w:r>
        <w:rPr>
          <w:b/>
          <w:sz w:val="24"/>
        </w:rPr>
        <w:t>C</w:t>
      </w:r>
      <w:r w:rsidR="00DC0A38">
        <w:rPr>
          <w:b/>
          <w:sz w:val="24"/>
        </w:rPr>
        <w:t>.</w:t>
      </w:r>
      <w:r>
        <w:rPr>
          <w:b/>
          <w:sz w:val="24"/>
        </w:rPr>
        <w:t>1.3</w:t>
      </w:r>
      <w:r w:rsidR="00DC0A38">
        <w:rPr>
          <w:b/>
          <w:sz w:val="24"/>
        </w:rPr>
        <w:t>.3</w:t>
      </w:r>
      <w:r w:rsidR="002A12F1">
        <w:rPr>
          <w:b/>
          <w:sz w:val="24"/>
        </w:rPr>
        <w:t>.</w:t>
      </w:r>
      <w:r w:rsidR="0028471F">
        <w:rPr>
          <w:sz w:val="24"/>
        </w:rPr>
        <w:tab/>
      </w:r>
      <w:r w:rsidR="009A6E15">
        <w:rPr>
          <w:sz w:val="24"/>
        </w:rPr>
        <w:t>Quel</w:t>
      </w:r>
      <w:r w:rsidR="001A0076">
        <w:rPr>
          <w:sz w:val="24"/>
        </w:rPr>
        <w:t>le</w:t>
      </w:r>
      <w:r w:rsidR="009A6E15">
        <w:rPr>
          <w:sz w:val="24"/>
        </w:rPr>
        <w:t xml:space="preserve"> est l’utilité du montage suiveur dans le disposi</w:t>
      </w:r>
      <w:r w:rsidR="00694640">
        <w:rPr>
          <w:sz w:val="24"/>
        </w:rPr>
        <w:t xml:space="preserve">tif de la </w:t>
      </w:r>
      <w:r w:rsidR="00694640" w:rsidRPr="00DD0689">
        <w:rPr>
          <w:b/>
          <w:sz w:val="24"/>
        </w:rPr>
        <w:t>figure 10</w:t>
      </w:r>
      <w:r w:rsidR="00B10A48">
        <w:rPr>
          <w:b/>
          <w:sz w:val="24"/>
        </w:rPr>
        <w:t> </w:t>
      </w:r>
      <w:r w:rsidR="00B10A48">
        <w:rPr>
          <w:sz w:val="24"/>
        </w:rPr>
        <w:t>?</w:t>
      </w:r>
    </w:p>
    <w:p w:rsidR="009A6E15" w:rsidRPr="001B1F05" w:rsidRDefault="009A6E15" w:rsidP="00694640">
      <w:pPr>
        <w:ind w:left="708"/>
        <w:rPr>
          <w:sz w:val="32"/>
          <w:szCs w:val="32"/>
        </w:rPr>
      </w:pPr>
    </w:p>
    <w:p w:rsidR="00D02CF0" w:rsidRDefault="008E6D0C" w:rsidP="0028471F">
      <w:pPr>
        <w:ind w:left="567" w:hanging="567"/>
        <w:jc w:val="both"/>
        <w:rPr>
          <w:b/>
          <w:bCs/>
          <w:sz w:val="24"/>
          <w:u w:val="single"/>
        </w:rPr>
      </w:pPr>
      <w:r>
        <w:rPr>
          <w:b/>
          <w:bCs/>
          <w:sz w:val="24"/>
          <w:u w:val="single"/>
        </w:rPr>
        <w:t>C.2</w:t>
      </w:r>
      <w:r w:rsidR="002A12F1">
        <w:rPr>
          <w:b/>
          <w:bCs/>
          <w:sz w:val="24"/>
          <w:u w:val="single"/>
        </w:rPr>
        <w:t>.</w:t>
      </w:r>
      <w:r w:rsidR="0028471F">
        <w:rPr>
          <w:b/>
          <w:bCs/>
          <w:sz w:val="24"/>
          <w:u w:val="single"/>
        </w:rPr>
        <w:tab/>
      </w:r>
      <w:r>
        <w:rPr>
          <w:b/>
          <w:bCs/>
          <w:sz w:val="24"/>
          <w:u w:val="single"/>
        </w:rPr>
        <w:t>Acquisition de la vitesse (figure 11 du document annexe</w:t>
      </w:r>
      <w:r w:rsidR="0031490B">
        <w:rPr>
          <w:b/>
          <w:bCs/>
          <w:sz w:val="24"/>
          <w:u w:val="single"/>
        </w:rPr>
        <w:t xml:space="preserve"> 3</w:t>
      </w:r>
      <w:r>
        <w:rPr>
          <w:b/>
          <w:bCs/>
          <w:sz w:val="24"/>
          <w:u w:val="single"/>
        </w:rPr>
        <w:t>)</w:t>
      </w:r>
    </w:p>
    <w:p w:rsidR="00D02CF0" w:rsidRDefault="00D02CF0">
      <w:pPr>
        <w:jc w:val="both"/>
      </w:pPr>
    </w:p>
    <w:p w:rsidR="00D02CF0" w:rsidRDefault="00FA4B52" w:rsidP="0028471F">
      <w:pPr>
        <w:pStyle w:val="Corpsdetexte2"/>
        <w:ind w:left="709" w:hanging="709"/>
        <w:jc w:val="both"/>
        <w:rPr>
          <w:b w:val="0"/>
          <w:bCs/>
          <w:sz w:val="24"/>
          <w:u w:val="none"/>
        </w:rPr>
      </w:pPr>
      <w:r w:rsidRPr="006F209F">
        <w:rPr>
          <w:bCs/>
          <w:sz w:val="24"/>
          <w:u w:val="none"/>
        </w:rPr>
        <w:t>C.2.1</w:t>
      </w:r>
      <w:r w:rsidR="002A12F1">
        <w:rPr>
          <w:bCs/>
          <w:sz w:val="24"/>
          <w:u w:val="none"/>
        </w:rPr>
        <w:t>.</w:t>
      </w:r>
      <w:r w:rsidR="0028471F">
        <w:rPr>
          <w:b w:val="0"/>
          <w:bCs/>
          <w:sz w:val="24"/>
          <w:u w:val="none"/>
        </w:rPr>
        <w:tab/>
      </w:r>
      <w:r>
        <w:rPr>
          <w:b w:val="0"/>
          <w:bCs/>
          <w:sz w:val="24"/>
          <w:u w:val="none"/>
        </w:rPr>
        <w:t>Quel est le rôle de l’échantillonneur bloqueur ?</w:t>
      </w:r>
    </w:p>
    <w:p w:rsidR="00D02CF0" w:rsidRPr="0028471F" w:rsidRDefault="00D02CF0" w:rsidP="0028471F">
      <w:pPr>
        <w:pStyle w:val="Corpsdetexte2"/>
        <w:ind w:left="709" w:hanging="709"/>
        <w:jc w:val="both"/>
        <w:rPr>
          <w:b w:val="0"/>
          <w:bCs/>
          <w:u w:val="none"/>
        </w:rPr>
      </w:pPr>
    </w:p>
    <w:p w:rsidR="00D02CF0" w:rsidRDefault="00FA4B52" w:rsidP="0028471F">
      <w:pPr>
        <w:pStyle w:val="Corpsdetexte2"/>
        <w:tabs>
          <w:tab w:val="left" w:pos="284"/>
        </w:tabs>
        <w:ind w:left="709" w:right="-172" w:hanging="709"/>
        <w:jc w:val="both"/>
        <w:rPr>
          <w:b w:val="0"/>
          <w:bCs/>
          <w:sz w:val="24"/>
          <w:u w:val="none"/>
        </w:rPr>
      </w:pPr>
      <w:r w:rsidRPr="006F209F">
        <w:rPr>
          <w:bCs/>
          <w:sz w:val="24"/>
          <w:u w:val="none"/>
        </w:rPr>
        <w:t>C.2.2</w:t>
      </w:r>
      <w:r w:rsidR="002A12F1">
        <w:rPr>
          <w:bCs/>
          <w:sz w:val="24"/>
          <w:u w:val="none"/>
        </w:rPr>
        <w:t>.</w:t>
      </w:r>
      <w:r w:rsidR="0028471F">
        <w:rPr>
          <w:b w:val="0"/>
          <w:bCs/>
          <w:sz w:val="24"/>
          <w:u w:val="none"/>
        </w:rPr>
        <w:tab/>
      </w:r>
      <w:r>
        <w:rPr>
          <w:b w:val="0"/>
          <w:bCs/>
          <w:sz w:val="24"/>
          <w:u w:val="none"/>
        </w:rPr>
        <w:t>Pour simplifier, on considère que la fréquence maximale contenue dans le spectre de v</w:t>
      </w:r>
      <w:r>
        <w:rPr>
          <w:b w:val="0"/>
          <w:bCs/>
          <w:sz w:val="24"/>
          <w:u w:val="none"/>
          <w:vertAlign w:val="subscript"/>
        </w:rPr>
        <w:t>F</w:t>
      </w:r>
      <w:r w:rsidR="001A0076">
        <w:rPr>
          <w:b w:val="0"/>
          <w:bCs/>
          <w:sz w:val="24"/>
          <w:u w:val="none"/>
        </w:rPr>
        <w:t>(t) est de 250 Hz.</w:t>
      </w:r>
    </w:p>
    <w:p w:rsidR="00D02CF0" w:rsidRDefault="00FA4B52" w:rsidP="00945A37">
      <w:pPr>
        <w:pStyle w:val="Corpsdetexte2"/>
        <w:tabs>
          <w:tab w:val="left" w:pos="284"/>
        </w:tabs>
        <w:ind w:left="1701" w:right="-172" w:hanging="993"/>
        <w:jc w:val="both"/>
        <w:rPr>
          <w:b w:val="0"/>
          <w:bCs/>
          <w:sz w:val="24"/>
          <w:u w:val="none"/>
        </w:rPr>
      </w:pPr>
      <w:r w:rsidRPr="00F577F8">
        <w:rPr>
          <w:bCs/>
          <w:sz w:val="24"/>
          <w:u w:val="none"/>
        </w:rPr>
        <w:t>C.2.2.1</w:t>
      </w:r>
      <w:r w:rsidR="002A12F1" w:rsidRPr="00F577F8">
        <w:rPr>
          <w:bCs/>
          <w:sz w:val="24"/>
          <w:u w:val="none"/>
        </w:rPr>
        <w:t>.</w:t>
      </w:r>
      <w:r w:rsidR="00945A37">
        <w:rPr>
          <w:b w:val="0"/>
          <w:bCs/>
          <w:sz w:val="24"/>
          <w:u w:val="none"/>
        </w:rPr>
        <w:tab/>
        <w:t>À</w:t>
      </w:r>
      <w:r>
        <w:rPr>
          <w:b w:val="0"/>
          <w:bCs/>
          <w:sz w:val="24"/>
          <w:u w:val="none"/>
        </w:rPr>
        <w:t xml:space="preserve"> quelle fréquence minimale, notée f</w:t>
      </w:r>
      <w:r w:rsidR="00C62D36">
        <w:rPr>
          <w:b w:val="0"/>
          <w:bCs/>
          <w:sz w:val="24"/>
          <w:u w:val="none"/>
          <w:vertAlign w:val="subscript"/>
        </w:rPr>
        <w:t>E</w:t>
      </w:r>
      <w:r>
        <w:rPr>
          <w:b w:val="0"/>
          <w:bCs/>
          <w:sz w:val="24"/>
          <w:u w:val="none"/>
          <w:vertAlign w:val="subscript"/>
        </w:rPr>
        <w:t>min</w:t>
      </w:r>
      <w:r>
        <w:rPr>
          <w:b w:val="0"/>
          <w:bCs/>
          <w:sz w:val="24"/>
          <w:u w:val="none"/>
        </w:rPr>
        <w:t>, faut-il échantillonner v</w:t>
      </w:r>
      <w:r>
        <w:rPr>
          <w:b w:val="0"/>
          <w:bCs/>
          <w:sz w:val="24"/>
          <w:u w:val="none"/>
          <w:vertAlign w:val="subscript"/>
        </w:rPr>
        <w:t>F</w:t>
      </w:r>
      <w:r w:rsidR="001A0076">
        <w:rPr>
          <w:b w:val="0"/>
          <w:bCs/>
          <w:sz w:val="24"/>
          <w:u w:val="none"/>
        </w:rPr>
        <w:t>(t) ?</w:t>
      </w:r>
    </w:p>
    <w:p w:rsidR="00D02CF0" w:rsidRDefault="00FA4B52" w:rsidP="00945A37">
      <w:pPr>
        <w:pStyle w:val="Corpsdetexte2"/>
        <w:tabs>
          <w:tab w:val="left" w:pos="284"/>
        </w:tabs>
        <w:spacing w:line="276" w:lineRule="auto"/>
        <w:ind w:left="1701" w:right="-172" w:hanging="993"/>
        <w:jc w:val="both"/>
        <w:rPr>
          <w:b w:val="0"/>
          <w:bCs/>
          <w:sz w:val="24"/>
          <w:u w:val="none"/>
        </w:rPr>
      </w:pPr>
      <w:r w:rsidRPr="00F577F8">
        <w:rPr>
          <w:bCs/>
          <w:sz w:val="24"/>
          <w:u w:val="none"/>
        </w:rPr>
        <w:t>C.2.2.2</w:t>
      </w:r>
      <w:r w:rsidR="002A12F1" w:rsidRPr="00F577F8">
        <w:rPr>
          <w:bCs/>
          <w:sz w:val="24"/>
          <w:u w:val="none"/>
        </w:rPr>
        <w:t>.</w:t>
      </w:r>
      <w:r w:rsidR="00945A37">
        <w:rPr>
          <w:b w:val="0"/>
          <w:bCs/>
          <w:sz w:val="24"/>
          <w:u w:val="none"/>
        </w:rPr>
        <w:tab/>
      </w:r>
      <w:r>
        <w:rPr>
          <w:b w:val="0"/>
          <w:bCs/>
          <w:sz w:val="24"/>
          <w:u w:val="none"/>
        </w:rPr>
        <w:t>Comment s’appelle cette condition ?</w:t>
      </w:r>
    </w:p>
    <w:p w:rsidR="00D02CF0" w:rsidRPr="00945A37" w:rsidRDefault="00D02CF0">
      <w:pPr>
        <w:pStyle w:val="Corpsdetexte2"/>
        <w:tabs>
          <w:tab w:val="left" w:pos="284"/>
        </w:tabs>
        <w:ind w:left="284" w:right="-172" w:hanging="284"/>
        <w:jc w:val="both"/>
        <w:rPr>
          <w:b w:val="0"/>
          <w:bCs/>
          <w:u w:val="none"/>
        </w:rPr>
      </w:pPr>
    </w:p>
    <w:p w:rsidR="00D02CF0" w:rsidRDefault="00FA4B52" w:rsidP="00945A37">
      <w:pPr>
        <w:pStyle w:val="Corpsdetexte2"/>
        <w:ind w:left="709" w:hanging="709"/>
        <w:jc w:val="both"/>
        <w:rPr>
          <w:b w:val="0"/>
          <w:bCs/>
          <w:sz w:val="24"/>
          <w:u w:val="none"/>
        </w:rPr>
      </w:pPr>
      <w:r w:rsidRPr="006F209F">
        <w:rPr>
          <w:bCs/>
          <w:sz w:val="24"/>
          <w:u w:val="none"/>
        </w:rPr>
        <w:t>C.2.3</w:t>
      </w:r>
      <w:r w:rsidR="002A12F1">
        <w:rPr>
          <w:bCs/>
          <w:sz w:val="24"/>
          <w:u w:val="none"/>
        </w:rPr>
        <w:t>.</w:t>
      </w:r>
      <w:r w:rsidR="00945A37">
        <w:rPr>
          <w:b w:val="0"/>
          <w:bCs/>
          <w:sz w:val="24"/>
          <w:u w:val="none"/>
        </w:rPr>
        <w:tab/>
      </w:r>
      <w:r>
        <w:rPr>
          <w:b w:val="0"/>
          <w:bCs/>
          <w:sz w:val="24"/>
          <w:u w:val="none"/>
        </w:rPr>
        <w:t>La tension v</w:t>
      </w:r>
      <w:r>
        <w:rPr>
          <w:b w:val="0"/>
          <w:bCs/>
          <w:sz w:val="24"/>
          <w:u w:val="none"/>
          <w:vertAlign w:val="subscript"/>
        </w:rPr>
        <w:t>B</w:t>
      </w:r>
      <w:r w:rsidR="00F577F8">
        <w:rPr>
          <w:b w:val="0"/>
          <w:bCs/>
          <w:sz w:val="24"/>
          <w:u w:val="none"/>
        </w:rPr>
        <w:t>(</w:t>
      </w:r>
      <w:r w:rsidR="001A0076">
        <w:rPr>
          <w:b w:val="0"/>
          <w:bCs/>
          <w:sz w:val="24"/>
          <w:u w:val="none"/>
        </w:rPr>
        <w:t xml:space="preserve">t) </w:t>
      </w:r>
      <w:r w:rsidR="00E55F9B">
        <w:rPr>
          <w:b w:val="0"/>
          <w:bCs/>
          <w:sz w:val="24"/>
          <w:u w:val="none"/>
        </w:rPr>
        <w:t xml:space="preserve">est appliquée </w:t>
      </w:r>
      <w:r>
        <w:rPr>
          <w:b w:val="0"/>
          <w:bCs/>
          <w:sz w:val="24"/>
          <w:u w:val="none"/>
        </w:rPr>
        <w:t xml:space="preserve">à l’entrée du C.A.N. </w:t>
      </w:r>
      <w:r w:rsidR="00E55F9B">
        <w:rPr>
          <w:b w:val="0"/>
          <w:bCs/>
          <w:sz w:val="24"/>
          <w:u w:val="none"/>
        </w:rPr>
        <w:t>de 10 bits et de</w:t>
      </w:r>
      <w:r>
        <w:rPr>
          <w:b w:val="0"/>
          <w:bCs/>
          <w:sz w:val="24"/>
          <w:u w:val="none"/>
        </w:rPr>
        <w:t xml:space="preserve"> pleine échelle PE </w:t>
      </w:r>
      <w:r w:rsidR="00C433B4">
        <w:rPr>
          <w:b w:val="0"/>
          <w:bCs/>
          <w:sz w:val="24"/>
          <w:u w:val="none"/>
        </w:rPr>
        <w:t>de</w:t>
      </w:r>
      <w:r>
        <w:rPr>
          <w:b w:val="0"/>
          <w:bCs/>
          <w:sz w:val="24"/>
          <w:u w:val="none"/>
        </w:rPr>
        <w:t xml:space="preserve"> </w:t>
      </w:r>
      <w:r w:rsidR="00C433B4">
        <w:rPr>
          <w:b w:val="0"/>
          <w:bCs/>
          <w:sz w:val="24"/>
          <w:u w:val="none"/>
        </w:rPr>
        <w:t xml:space="preserve">0 à </w:t>
      </w:r>
      <w:r>
        <w:rPr>
          <w:b w:val="0"/>
          <w:bCs/>
          <w:sz w:val="24"/>
          <w:u w:val="none"/>
        </w:rPr>
        <w:t>10 V.</w:t>
      </w:r>
    </w:p>
    <w:p w:rsidR="00D02CF0" w:rsidRDefault="00FA4B52" w:rsidP="00945A37">
      <w:pPr>
        <w:pStyle w:val="Corpsdetexte2"/>
        <w:ind w:left="1701" w:hanging="993"/>
        <w:jc w:val="both"/>
        <w:rPr>
          <w:b w:val="0"/>
          <w:bCs/>
          <w:sz w:val="24"/>
          <w:u w:val="none"/>
        </w:rPr>
      </w:pPr>
      <w:r w:rsidRPr="007C6EC1">
        <w:rPr>
          <w:bCs/>
          <w:sz w:val="24"/>
          <w:u w:val="none"/>
        </w:rPr>
        <w:t>C.2.3.1</w:t>
      </w:r>
      <w:r w:rsidR="002A12F1" w:rsidRPr="007C6EC1">
        <w:rPr>
          <w:bCs/>
          <w:sz w:val="24"/>
          <w:u w:val="none"/>
        </w:rPr>
        <w:t>.</w:t>
      </w:r>
      <w:r w:rsidR="00945A37">
        <w:rPr>
          <w:b w:val="0"/>
          <w:bCs/>
          <w:sz w:val="24"/>
          <w:u w:val="none"/>
        </w:rPr>
        <w:tab/>
      </w:r>
      <w:r>
        <w:rPr>
          <w:b w:val="0"/>
          <w:bCs/>
          <w:sz w:val="24"/>
          <w:u w:val="none"/>
        </w:rPr>
        <w:t>Quelle est la plus petite variation de v</w:t>
      </w:r>
      <w:r>
        <w:rPr>
          <w:b w:val="0"/>
          <w:bCs/>
          <w:sz w:val="24"/>
          <w:u w:val="none"/>
          <w:vertAlign w:val="subscript"/>
        </w:rPr>
        <w:t>B</w:t>
      </w:r>
      <w:r>
        <w:rPr>
          <w:b w:val="0"/>
          <w:bCs/>
          <w:sz w:val="24"/>
          <w:u w:val="none"/>
        </w:rPr>
        <w:t>(t) décelable par le C.A.N. ?</w:t>
      </w:r>
    </w:p>
    <w:p w:rsidR="00D02CF0" w:rsidRDefault="00FA4B52" w:rsidP="00945A37">
      <w:pPr>
        <w:pStyle w:val="Corpsdetexte2"/>
        <w:ind w:left="1701" w:hanging="993"/>
        <w:jc w:val="both"/>
        <w:rPr>
          <w:b w:val="0"/>
          <w:bCs/>
          <w:sz w:val="24"/>
          <w:u w:val="none"/>
        </w:rPr>
      </w:pPr>
      <w:r w:rsidRPr="007C6EC1">
        <w:rPr>
          <w:bCs/>
          <w:sz w:val="24"/>
          <w:u w:val="none"/>
        </w:rPr>
        <w:t>C.2.3.2</w:t>
      </w:r>
      <w:r w:rsidR="002A12F1" w:rsidRPr="007C6EC1">
        <w:rPr>
          <w:bCs/>
          <w:sz w:val="24"/>
          <w:u w:val="none"/>
        </w:rPr>
        <w:t>.</w:t>
      </w:r>
      <w:r w:rsidR="00945A37">
        <w:rPr>
          <w:b w:val="0"/>
          <w:bCs/>
          <w:sz w:val="24"/>
          <w:u w:val="none"/>
        </w:rPr>
        <w:tab/>
      </w:r>
      <w:r>
        <w:rPr>
          <w:b w:val="0"/>
          <w:bCs/>
          <w:sz w:val="24"/>
          <w:u w:val="none"/>
        </w:rPr>
        <w:t xml:space="preserve">Si le C.A.N. est à troncature, </w:t>
      </w:r>
      <w:r w:rsidR="0077486E">
        <w:rPr>
          <w:b w:val="0"/>
          <w:bCs/>
          <w:sz w:val="24"/>
          <w:u w:val="none"/>
        </w:rPr>
        <w:t>donner la</w:t>
      </w:r>
      <w:r>
        <w:rPr>
          <w:b w:val="0"/>
          <w:bCs/>
          <w:sz w:val="24"/>
          <w:u w:val="none"/>
        </w:rPr>
        <w:t xml:space="preserve"> conversion numérique</w:t>
      </w:r>
      <w:r w:rsidR="0077486E">
        <w:rPr>
          <w:b w:val="0"/>
          <w:bCs/>
          <w:sz w:val="24"/>
          <w:u w:val="none"/>
        </w:rPr>
        <w:t>,</w:t>
      </w:r>
      <w:r>
        <w:rPr>
          <w:b w:val="0"/>
          <w:bCs/>
          <w:sz w:val="24"/>
          <w:u w:val="none"/>
        </w:rPr>
        <w:t xml:space="preserve"> exprimée en décimal, </w:t>
      </w:r>
      <w:r w:rsidR="0077486E">
        <w:rPr>
          <w:b w:val="0"/>
          <w:bCs/>
          <w:sz w:val="24"/>
          <w:u w:val="none"/>
        </w:rPr>
        <w:t>de</w:t>
      </w:r>
      <w:r>
        <w:rPr>
          <w:b w:val="0"/>
          <w:bCs/>
          <w:sz w:val="24"/>
          <w:u w:val="none"/>
        </w:rPr>
        <w:t xml:space="preserve"> la tension v</w:t>
      </w:r>
      <w:r>
        <w:rPr>
          <w:b w:val="0"/>
          <w:bCs/>
          <w:sz w:val="24"/>
          <w:u w:val="none"/>
          <w:vertAlign w:val="subscript"/>
        </w:rPr>
        <w:t>B</w:t>
      </w:r>
      <w:r w:rsidR="00DC0A38">
        <w:rPr>
          <w:b w:val="0"/>
          <w:bCs/>
          <w:sz w:val="24"/>
          <w:u w:val="none"/>
          <w:vertAlign w:val="superscript"/>
        </w:rPr>
        <w:t xml:space="preserve"> </w:t>
      </w:r>
      <w:r>
        <w:rPr>
          <w:b w:val="0"/>
          <w:bCs/>
          <w:sz w:val="24"/>
          <w:u w:val="none"/>
        </w:rPr>
        <w:t xml:space="preserve">= </w:t>
      </w:r>
      <w:r w:rsidR="00297CE0">
        <w:rPr>
          <w:b w:val="0"/>
          <w:bCs/>
          <w:sz w:val="24"/>
          <w:u w:val="none"/>
        </w:rPr>
        <w:t>7</w:t>
      </w:r>
      <w:r>
        <w:rPr>
          <w:b w:val="0"/>
          <w:bCs/>
          <w:sz w:val="24"/>
          <w:u w:val="none"/>
        </w:rPr>
        <w:t>,5</w:t>
      </w:r>
      <w:r w:rsidR="00B10A48">
        <w:rPr>
          <w:b w:val="0"/>
          <w:bCs/>
          <w:sz w:val="24"/>
          <w:u w:val="none"/>
        </w:rPr>
        <w:t>0</w:t>
      </w:r>
      <w:r>
        <w:rPr>
          <w:b w:val="0"/>
          <w:bCs/>
          <w:sz w:val="24"/>
          <w:u w:val="none"/>
        </w:rPr>
        <w:t xml:space="preserve"> V </w:t>
      </w:r>
      <w:r w:rsidR="00323161">
        <w:rPr>
          <w:b w:val="0"/>
          <w:bCs/>
          <w:sz w:val="24"/>
          <w:u w:val="none"/>
        </w:rPr>
        <w:t xml:space="preserve">appliquée en entrée </w:t>
      </w:r>
      <w:r>
        <w:rPr>
          <w:b w:val="0"/>
          <w:bCs/>
          <w:sz w:val="24"/>
          <w:u w:val="none"/>
        </w:rPr>
        <w:t>?</w:t>
      </w:r>
    </w:p>
    <w:p w:rsidR="00A74770" w:rsidRPr="001B1F05" w:rsidRDefault="00A74770">
      <w:pPr>
        <w:pStyle w:val="Corpsdetexte2"/>
        <w:jc w:val="both"/>
        <w:rPr>
          <w:b w:val="0"/>
          <w:bCs/>
          <w:sz w:val="32"/>
          <w:szCs w:val="32"/>
          <w:u w:val="none"/>
        </w:rPr>
      </w:pPr>
    </w:p>
    <w:p w:rsidR="00554539" w:rsidRDefault="00554539" w:rsidP="00945A37">
      <w:pPr>
        <w:pStyle w:val="Corpsdetexte2"/>
        <w:ind w:left="567" w:hanging="567"/>
        <w:jc w:val="both"/>
        <w:rPr>
          <w:bCs/>
          <w:sz w:val="24"/>
        </w:rPr>
      </w:pPr>
      <w:r w:rsidRPr="00554539">
        <w:rPr>
          <w:bCs/>
          <w:sz w:val="24"/>
        </w:rPr>
        <w:t>C.3</w:t>
      </w:r>
      <w:r w:rsidR="002A12F1">
        <w:rPr>
          <w:bCs/>
          <w:sz w:val="24"/>
        </w:rPr>
        <w:t>.</w:t>
      </w:r>
      <w:r w:rsidR="00945A37">
        <w:rPr>
          <w:bCs/>
          <w:sz w:val="24"/>
        </w:rPr>
        <w:tab/>
        <w:t>Traitement numérique</w:t>
      </w:r>
    </w:p>
    <w:p w:rsidR="006F209F" w:rsidRPr="00945A37" w:rsidRDefault="006F209F">
      <w:pPr>
        <w:pStyle w:val="Corpsdetexte2"/>
        <w:jc w:val="both"/>
        <w:rPr>
          <w:bCs/>
        </w:rPr>
      </w:pPr>
    </w:p>
    <w:p w:rsidR="00450E2C" w:rsidRDefault="00755747" w:rsidP="00945A37">
      <w:pPr>
        <w:pStyle w:val="Corpsdetexte2"/>
        <w:jc w:val="both"/>
        <w:rPr>
          <w:b w:val="0"/>
          <w:bCs/>
          <w:sz w:val="24"/>
          <w:u w:val="none"/>
        </w:rPr>
      </w:pPr>
      <w:r>
        <w:rPr>
          <w:b w:val="0"/>
          <w:bCs/>
          <w:sz w:val="24"/>
          <w:u w:val="none"/>
        </w:rPr>
        <w:t>P</w:t>
      </w:r>
      <w:r w:rsidR="00663F8E">
        <w:rPr>
          <w:b w:val="0"/>
          <w:bCs/>
          <w:sz w:val="24"/>
          <w:u w:val="none"/>
        </w:rPr>
        <w:t>ou</w:t>
      </w:r>
      <w:r>
        <w:rPr>
          <w:b w:val="0"/>
          <w:bCs/>
          <w:sz w:val="24"/>
          <w:u w:val="none"/>
        </w:rPr>
        <w:t>r asservir la vitesse du moteur, le calculateur dispose d’un algorithme permettant d’élaborer une série de nombre</w:t>
      </w:r>
      <w:r w:rsidR="00B10A48">
        <w:rPr>
          <w:b w:val="0"/>
          <w:bCs/>
          <w:sz w:val="24"/>
          <w:u w:val="none"/>
        </w:rPr>
        <w:t>s</w:t>
      </w:r>
      <w:r>
        <w:rPr>
          <w:b w:val="0"/>
          <w:bCs/>
          <w:sz w:val="24"/>
          <w:u w:val="none"/>
        </w:rPr>
        <w:t xml:space="preserve"> </w:t>
      </w:r>
      <w:r w:rsidRPr="00E163A4">
        <w:rPr>
          <w:b w:val="0"/>
          <w:bCs/>
          <w:sz w:val="28"/>
          <w:szCs w:val="28"/>
          <w:u w:val="none"/>
        </w:rPr>
        <w:t>{s</w:t>
      </w:r>
      <w:r w:rsidRPr="00E163A4">
        <w:rPr>
          <w:b w:val="0"/>
          <w:bCs/>
          <w:sz w:val="28"/>
          <w:szCs w:val="28"/>
          <w:u w:val="none"/>
          <w:vertAlign w:val="subscript"/>
        </w:rPr>
        <w:t>n</w:t>
      </w:r>
      <w:r w:rsidRPr="00E163A4">
        <w:rPr>
          <w:b w:val="0"/>
          <w:bCs/>
          <w:sz w:val="28"/>
          <w:szCs w:val="28"/>
          <w:u w:val="none"/>
        </w:rPr>
        <w:t>}</w:t>
      </w:r>
      <w:r>
        <w:rPr>
          <w:b w:val="0"/>
          <w:bCs/>
          <w:sz w:val="24"/>
          <w:u w:val="none"/>
        </w:rPr>
        <w:t xml:space="preserve"> à partir de </w:t>
      </w:r>
      <w:r w:rsidR="00DC6AFD">
        <w:rPr>
          <w:b w:val="0"/>
          <w:bCs/>
          <w:sz w:val="28"/>
          <w:szCs w:val="28"/>
          <w:u w:val="none"/>
        </w:rPr>
        <w:t>{</w:t>
      </w:r>
      <w:r w:rsidRPr="00E163A4">
        <w:rPr>
          <w:b w:val="0"/>
          <w:bCs/>
          <w:sz w:val="28"/>
          <w:szCs w:val="28"/>
          <w:u w:val="none"/>
        </w:rPr>
        <w:sym w:font="Symbol" w:char="F065"/>
      </w:r>
      <w:r w:rsidRPr="00E163A4">
        <w:rPr>
          <w:b w:val="0"/>
          <w:bCs/>
          <w:sz w:val="28"/>
          <w:szCs w:val="28"/>
          <w:u w:val="none"/>
          <w:vertAlign w:val="subscript"/>
        </w:rPr>
        <w:t>n</w:t>
      </w:r>
      <w:r w:rsidRPr="00E163A4">
        <w:rPr>
          <w:b w:val="0"/>
          <w:bCs/>
          <w:sz w:val="28"/>
          <w:szCs w:val="28"/>
          <w:u w:val="none"/>
        </w:rPr>
        <w:t>}</w:t>
      </w:r>
      <w:r w:rsidR="001A0076">
        <w:rPr>
          <w:b w:val="0"/>
          <w:bCs/>
          <w:sz w:val="28"/>
          <w:szCs w:val="28"/>
          <w:u w:val="none"/>
        </w:rPr>
        <w:t>,</w:t>
      </w:r>
      <w:r>
        <w:rPr>
          <w:b w:val="0"/>
          <w:bCs/>
          <w:sz w:val="24"/>
          <w:u w:val="none"/>
        </w:rPr>
        <w:t xml:space="preserve"> signal numérisé de l’erreur entre la consigne et le retour.</w:t>
      </w:r>
    </w:p>
    <w:p w:rsidR="00755747" w:rsidRPr="00945A37" w:rsidRDefault="00755747">
      <w:pPr>
        <w:pStyle w:val="Corpsdetexte2"/>
        <w:jc w:val="both"/>
        <w:rPr>
          <w:b w:val="0"/>
          <w:bCs/>
          <w:u w:val="none"/>
        </w:rPr>
      </w:pPr>
    </w:p>
    <w:p w:rsidR="00755747" w:rsidRDefault="00755747" w:rsidP="00945A37">
      <w:pPr>
        <w:pStyle w:val="Corpsdetexte2"/>
        <w:ind w:left="709" w:hanging="709"/>
        <w:jc w:val="both"/>
        <w:rPr>
          <w:b w:val="0"/>
          <w:bCs/>
          <w:sz w:val="24"/>
          <w:u w:val="none"/>
        </w:rPr>
      </w:pPr>
      <w:r w:rsidRPr="006F209F">
        <w:rPr>
          <w:bCs/>
          <w:sz w:val="24"/>
          <w:u w:val="none"/>
        </w:rPr>
        <w:t>C.3.1</w:t>
      </w:r>
      <w:r w:rsidR="002A12F1">
        <w:rPr>
          <w:bCs/>
          <w:sz w:val="24"/>
          <w:u w:val="none"/>
        </w:rPr>
        <w:t>.</w:t>
      </w:r>
      <w:r w:rsidR="00945A37">
        <w:rPr>
          <w:b w:val="0"/>
          <w:bCs/>
          <w:sz w:val="24"/>
          <w:u w:val="none"/>
        </w:rPr>
        <w:tab/>
      </w:r>
      <w:r>
        <w:rPr>
          <w:b w:val="0"/>
          <w:bCs/>
          <w:sz w:val="24"/>
          <w:u w:val="none"/>
        </w:rPr>
        <w:t>L’algorithme entre chaque échantillon de la sortie et l’entrée d’erreur est :</w:t>
      </w:r>
    </w:p>
    <w:p w:rsidR="00755747" w:rsidRPr="00E163A4" w:rsidRDefault="00755747" w:rsidP="00755747">
      <w:pPr>
        <w:jc w:val="center"/>
        <w:rPr>
          <w:b/>
          <w:bCs/>
          <w:sz w:val="24"/>
          <w:szCs w:val="24"/>
          <w:lang w:val="de-DE"/>
        </w:rPr>
      </w:pPr>
      <w:r w:rsidRPr="00E163A4">
        <w:rPr>
          <w:b/>
          <w:bCs/>
          <w:sz w:val="24"/>
          <w:szCs w:val="24"/>
          <w:lang w:val="de-DE"/>
        </w:rPr>
        <w:t>S</w:t>
      </w:r>
      <w:r w:rsidRPr="00E163A4">
        <w:rPr>
          <w:b/>
          <w:bCs/>
          <w:sz w:val="24"/>
          <w:szCs w:val="24"/>
          <w:vertAlign w:val="subscript"/>
          <w:lang w:val="de-DE"/>
        </w:rPr>
        <w:t>k</w:t>
      </w:r>
      <w:r w:rsidRPr="00E163A4">
        <w:rPr>
          <w:b/>
          <w:bCs/>
          <w:sz w:val="24"/>
          <w:szCs w:val="24"/>
          <w:lang w:val="de-DE"/>
        </w:rPr>
        <w:t xml:space="preserve"> = 48 </w:t>
      </w:r>
      <w:r w:rsidRPr="00E163A4">
        <w:rPr>
          <w:b/>
          <w:bCs/>
          <w:sz w:val="32"/>
          <w:szCs w:val="32"/>
          <w:lang w:val="de-DE"/>
        </w:rPr>
        <w:sym w:font="Symbol" w:char="F065"/>
      </w:r>
      <w:r w:rsidRPr="00E163A4">
        <w:rPr>
          <w:b/>
          <w:bCs/>
          <w:sz w:val="24"/>
          <w:szCs w:val="24"/>
          <w:vertAlign w:val="subscript"/>
          <w:lang w:val="de-DE"/>
        </w:rPr>
        <w:t>k</w:t>
      </w:r>
      <w:r w:rsidRPr="00E163A4">
        <w:rPr>
          <w:b/>
          <w:bCs/>
          <w:sz w:val="24"/>
          <w:szCs w:val="24"/>
          <w:lang w:val="de-DE"/>
        </w:rPr>
        <w:t xml:space="preserve">  - 78 </w:t>
      </w:r>
      <w:r w:rsidRPr="00E163A4">
        <w:rPr>
          <w:b/>
          <w:bCs/>
          <w:sz w:val="32"/>
          <w:szCs w:val="32"/>
          <w:lang w:val="de-DE"/>
        </w:rPr>
        <w:sym w:font="Symbol" w:char="F065"/>
      </w:r>
      <w:r w:rsidRPr="00E163A4">
        <w:rPr>
          <w:b/>
          <w:bCs/>
          <w:sz w:val="24"/>
          <w:szCs w:val="24"/>
          <w:vertAlign w:val="subscript"/>
          <w:lang w:val="de-DE"/>
        </w:rPr>
        <w:t>k-1</w:t>
      </w:r>
      <w:r w:rsidRPr="00E163A4">
        <w:rPr>
          <w:b/>
          <w:bCs/>
          <w:sz w:val="24"/>
          <w:szCs w:val="24"/>
          <w:lang w:val="de-DE"/>
        </w:rPr>
        <w:t xml:space="preserve"> + 34 </w:t>
      </w:r>
      <w:r w:rsidRPr="00E163A4">
        <w:rPr>
          <w:b/>
          <w:bCs/>
          <w:sz w:val="32"/>
          <w:szCs w:val="32"/>
          <w:lang w:val="de-DE"/>
        </w:rPr>
        <w:sym w:font="Symbol" w:char="F065"/>
      </w:r>
      <w:r w:rsidRPr="00E163A4">
        <w:rPr>
          <w:b/>
          <w:bCs/>
          <w:sz w:val="24"/>
          <w:szCs w:val="24"/>
          <w:vertAlign w:val="subscript"/>
          <w:lang w:val="de-DE"/>
        </w:rPr>
        <w:t>k-2</w:t>
      </w:r>
      <w:r w:rsidRPr="00E163A4">
        <w:rPr>
          <w:b/>
          <w:bCs/>
          <w:sz w:val="24"/>
          <w:szCs w:val="24"/>
          <w:lang w:val="de-DE"/>
        </w:rPr>
        <w:t xml:space="preserve"> + S</w:t>
      </w:r>
      <w:r w:rsidRPr="00E163A4">
        <w:rPr>
          <w:b/>
          <w:bCs/>
          <w:sz w:val="24"/>
          <w:szCs w:val="24"/>
          <w:vertAlign w:val="subscript"/>
          <w:lang w:val="de-DE"/>
        </w:rPr>
        <w:t>k-1</w:t>
      </w:r>
    </w:p>
    <w:p w:rsidR="00755747" w:rsidRPr="00945A37" w:rsidRDefault="00755747" w:rsidP="00755747">
      <w:pPr>
        <w:jc w:val="center"/>
        <w:rPr>
          <w:bCs/>
          <w:sz w:val="12"/>
          <w:szCs w:val="12"/>
          <w:lang w:val="de-DE"/>
        </w:rPr>
      </w:pPr>
    </w:p>
    <w:p w:rsidR="0031490B" w:rsidRDefault="00755747" w:rsidP="00945A37">
      <w:pPr>
        <w:ind w:left="709"/>
        <w:jc w:val="both"/>
        <w:rPr>
          <w:sz w:val="24"/>
          <w:szCs w:val="24"/>
        </w:rPr>
      </w:pPr>
      <w:r>
        <w:rPr>
          <w:sz w:val="24"/>
          <w:szCs w:val="24"/>
        </w:rPr>
        <w:t>Afin de caractériser l’action du correcteur numérique, o</w:t>
      </w:r>
      <w:r w:rsidRPr="00755747">
        <w:rPr>
          <w:sz w:val="24"/>
          <w:szCs w:val="24"/>
        </w:rPr>
        <w:t>n applique un échelon unitaire</w:t>
      </w:r>
      <w:r>
        <w:rPr>
          <w:sz w:val="24"/>
          <w:szCs w:val="24"/>
        </w:rPr>
        <w:t xml:space="preserve"> d’erreur</w:t>
      </w:r>
      <w:r w:rsidRPr="00755747">
        <w:rPr>
          <w:sz w:val="24"/>
          <w:szCs w:val="24"/>
        </w:rPr>
        <w:t xml:space="preserve"> : </w:t>
      </w:r>
      <w:r w:rsidRPr="00755747">
        <w:rPr>
          <w:bCs/>
          <w:sz w:val="32"/>
          <w:szCs w:val="32"/>
          <w:lang w:val="de-DE"/>
        </w:rPr>
        <w:sym w:font="Symbol" w:char="F065"/>
      </w:r>
      <w:r w:rsidRPr="00755747">
        <w:rPr>
          <w:sz w:val="24"/>
          <w:szCs w:val="24"/>
          <w:vertAlign w:val="subscript"/>
        </w:rPr>
        <w:t>k</w:t>
      </w:r>
      <w:r>
        <w:rPr>
          <w:sz w:val="24"/>
          <w:szCs w:val="24"/>
        </w:rPr>
        <w:t xml:space="preserve"> </w:t>
      </w:r>
      <w:r w:rsidRPr="00755747">
        <w:rPr>
          <w:sz w:val="24"/>
          <w:szCs w:val="24"/>
        </w:rPr>
        <w:t xml:space="preserve">devient égal à 1 pour k </w:t>
      </w:r>
      <w:r w:rsidRPr="00755747">
        <w:rPr>
          <w:sz w:val="24"/>
          <w:szCs w:val="24"/>
        </w:rPr>
        <w:sym w:font="Symbol" w:char="F0B3"/>
      </w:r>
      <w:r w:rsidR="00363A1B">
        <w:rPr>
          <w:sz w:val="24"/>
          <w:szCs w:val="24"/>
        </w:rPr>
        <w:t xml:space="preserve"> 0.</w:t>
      </w:r>
    </w:p>
    <w:p w:rsidR="007C6EC1" w:rsidRDefault="00755747" w:rsidP="00945A37">
      <w:pPr>
        <w:ind w:left="709"/>
        <w:jc w:val="both"/>
        <w:rPr>
          <w:sz w:val="24"/>
          <w:szCs w:val="24"/>
        </w:rPr>
      </w:pPr>
      <w:r>
        <w:rPr>
          <w:sz w:val="24"/>
          <w:szCs w:val="24"/>
        </w:rPr>
        <w:t xml:space="preserve">Compléter le </w:t>
      </w:r>
      <w:r w:rsidR="007C6EC1">
        <w:rPr>
          <w:sz w:val="24"/>
          <w:szCs w:val="24"/>
        </w:rPr>
        <w:t xml:space="preserve">tableau du </w:t>
      </w:r>
      <w:r w:rsidRPr="00B134B3">
        <w:rPr>
          <w:b/>
          <w:sz w:val="24"/>
          <w:szCs w:val="24"/>
        </w:rPr>
        <w:t xml:space="preserve">document réponse </w:t>
      </w:r>
      <w:r w:rsidR="00B134B3" w:rsidRPr="00B134B3">
        <w:rPr>
          <w:b/>
          <w:sz w:val="24"/>
          <w:szCs w:val="24"/>
        </w:rPr>
        <w:t>3</w:t>
      </w:r>
      <w:r w:rsidR="007C6EC1" w:rsidRPr="00945A37">
        <w:rPr>
          <w:sz w:val="24"/>
          <w:szCs w:val="24"/>
        </w:rPr>
        <w:t>.</w:t>
      </w:r>
    </w:p>
    <w:p w:rsidR="007C6EC1" w:rsidRDefault="007C6EC1" w:rsidP="007C6EC1">
      <w:pPr>
        <w:jc w:val="both"/>
        <w:rPr>
          <w:sz w:val="24"/>
          <w:szCs w:val="24"/>
        </w:rPr>
      </w:pPr>
    </w:p>
    <w:p w:rsidR="00755747" w:rsidRDefault="00AF6E2A" w:rsidP="00945A37">
      <w:pPr>
        <w:ind w:left="709" w:hanging="709"/>
        <w:jc w:val="both"/>
        <w:rPr>
          <w:sz w:val="24"/>
          <w:szCs w:val="24"/>
        </w:rPr>
      </w:pPr>
      <w:r>
        <w:rPr>
          <w:b/>
          <w:sz w:val="24"/>
          <w:szCs w:val="24"/>
        </w:rPr>
        <w:t>C.3.2</w:t>
      </w:r>
      <w:r w:rsidR="007C6EC1" w:rsidRPr="007C6EC1">
        <w:rPr>
          <w:b/>
          <w:sz w:val="24"/>
          <w:szCs w:val="24"/>
        </w:rPr>
        <w:t>.</w:t>
      </w:r>
      <w:r w:rsidR="00945A37">
        <w:rPr>
          <w:sz w:val="24"/>
          <w:szCs w:val="24"/>
        </w:rPr>
        <w:tab/>
      </w:r>
      <w:r w:rsidR="007C6EC1">
        <w:rPr>
          <w:sz w:val="24"/>
          <w:szCs w:val="24"/>
        </w:rPr>
        <w:t>R</w:t>
      </w:r>
      <w:r w:rsidR="00755747">
        <w:rPr>
          <w:sz w:val="24"/>
          <w:szCs w:val="24"/>
        </w:rPr>
        <w:t xml:space="preserve">eprésenter </w:t>
      </w:r>
      <w:r w:rsidR="00B10A48">
        <w:rPr>
          <w:sz w:val="24"/>
          <w:szCs w:val="24"/>
        </w:rPr>
        <w:t>cette</w:t>
      </w:r>
      <w:r w:rsidR="00755747">
        <w:rPr>
          <w:sz w:val="24"/>
          <w:szCs w:val="24"/>
        </w:rPr>
        <w:t xml:space="preserve"> séquence de sortie (</w:t>
      </w:r>
      <w:r w:rsidR="009B60AD">
        <w:rPr>
          <w:sz w:val="24"/>
          <w:szCs w:val="24"/>
        </w:rPr>
        <w:t>9</w:t>
      </w:r>
      <w:r w:rsidR="00755747">
        <w:rPr>
          <w:sz w:val="24"/>
          <w:szCs w:val="24"/>
        </w:rPr>
        <w:t xml:space="preserve"> premières valeurs) </w:t>
      </w:r>
      <w:r w:rsidR="007C6EC1">
        <w:rPr>
          <w:sz w:val="24"/>
          <w:szCs w:val="24"/>
        </w:rPr>
        <w:t xml:space="preserve">sur le </w:t>
      </w:r>
      <w:r w:rsidR="007C6EC1" w:rsidRPr="007C6EC1">
        <w:rPr>
          <w:b/>
          <w:sz w:val="24"/>
          <w:szCs w:val="24"/>
        </w:rPr>
        <w:t xml:space="preserve">graphique </w:t>
      </w:r>
      <w:r w:rsidR="007C6EC1" w:rsidRPr="00945A37">
        <w:rPr>
          <w:sz w:val="24"/>
          <w:szCs w:val="24"/>
        </w:rPr>
        <w:t>du</w:t>
      </w:r>
      <w:r w:rsidR="007C6EC1">
        <w:rPr>
          <w:sz w:val="24"/>
          <w:szCs w:val="24"/>
        </w:rPr>
        <w:t xml:space="preserve"> </w:t>
      </w:r>
      <w:r w:rsidR="007C6EC1" w:rsidRPr="00B134B3">
        <w:rPr>
          <w:b/>
          <w:sz w:val="24"/>
          <w:szCs w:val="24"/>
        </w:rPr>
        <w:t>document réponse 3</w:t>
      </w:r>
      <w:r w:rsidR="00755747">
        <w:rPr>
          <w:sz w:val="24"/>
          <w:szCs w:val="24"/>
        </w:rPr>
        <w:t>.</w:t>
      </w:r>
    </w:p>
    <w:p w:rsidR="00755747" w:rsidRDefault="00755747" w:rsidP="00945A37">
      <w:pPr>
        <w:ind w:left="709" w:hanging="709"/>
        <w:rPr>
          <w:sz w:val="24"/>
          <w:szCs w:val="24"/>
        </w:rPr>
      </w:pPr>
    </w:p>
    <w:p w:rsidR="001B1F05" w:rsidRPr="00704AE0" w:rsidRDefault="00AF6E2A" w:rsidP="001B207A">
      <w:pPr>
        <w:ind w:left="709" w:hanging="709"/>
        <w:jc w:val="both"/>
        <w:rPr>
          <w:b/>
          <w:bCs/>
          <w:sz w:val="10"/>
          <w:szCs w:val="10"/>
          <w:u w:val="single"/>
        </w:rPr>
      </w:pPr>
      <w:r>
        <w:rPr>
          <w:b/>
          <w:sz w:val="24"/>
          <w:szCs w:val="24"/>
        </w:rPr>
        <w:t>C.3.3</w:t>
      </w:r>
      <w:r w:rsidR="002A12F1">
        <w:rPr>
          <w:b/>
          <w:sz w:val="24"/>
          <w:szCs w:val="24"/>
        </w:rPr>
        <w:t>.</w:t>
      </w:r>
      <w:r w:rsidR="00945A37">
        <w:rPr>
          <w:sz w:val="24"/>
          <w:szCs w:val="24"/>
        </w:rPr>
        <w:tab/>
        <w:t>À</w:t>
      </w:r>
      <w:r w:rsidR="00755747">
        <w:rPr>
          <w:sz w:val="24"/>
          <w:szCs w:val="24"/>
        </w:rPr>
        <w:t xml:space="preserve"> l’aide de blocs multiplicateurs, </w:t>
      </w:r>
      <w:r w:rsidR="00D02EE6">
        <w:rPr>
          <w:sz w:val="24"/>
          <w:szCs w:val="24"/>
        </w:rPr>
        <w:t xml:space="preserve">des </w:t>
      </w:r>
      <w:r w:rsidR="00755747">
        <w:rPr>
          <w:sz w:val="24"/>
          <w:szCs w:val="24"/>
        </w:rPr>
        <w:t xml:space="preserve">sommateurs et </w:t>
      </w:r>
      <w:r w:rsidR="00C77346">
        <w:rPr>
          <w:sz w:val="24"/>
          <w:szCs w:val="24"/>
        </w:rPr>
        <w:t>des blocs « </w:t>
      </w:r>
      <w:r w:rsidR="00755747">
        <w:rPr>
          <w:sz w:val="24"/>
          <w:szCs w:val="24"/>
        </w:rPr>
        <w:t>retard</w:t>
      </w:r>
      <w:r w:rsidR="00C77346">
        <w:rPr>
          <w:sz w:val="24"/>
          <w:szCs w:val="24"/>
        </w:rPr>
        <w:t> »</w:t>
      </w:r>
      <w:r w:rsidR="00A00CA9">
        <w:rPr>
          <w:sz w:val="24"/>
          <w:szCs w:val="24"/>
        </w:rPr>
        <w:t xml:space="preserve"> figuré</w:t>
      </w:r>
      <w:r w:rsidR="007B4224">
        <w:rPr>
          <w:sz w:val="24"/>
          <w:szCs w:val="24"/>
        </w:rPr>
        <w:t>s</w:t>
      </w:r>
      <w:r w:rsidR="00A00CA9">
        <w:rPr>
          <w:sz w:val="24"/>
          <w:szCs w:val="24"/>
        </w:rPr>
        <w:t xml:space="preserve"> </w:t>
      </w:r>
      <w:r w:rsidR="007C6EC1">
        <w:rPr>
          <w:sz w:val="24"/>
          <w:szCs w:val="24"/>
        </w:rPr>
        <w:t xml:space="preserve">sur le document </w:t>
      </w:r>
      <w:r w:rsidR="007C6EC1" w:rsidRPr="00392F13">
        <w:rPr>
          <w:b/>
          <w:sz w:val="24"/>
        </w:rPr>
        <w:t>figure 1</w:t>
      </w:r>
      <w:r w:rsidR="00C77346">
        <w:rPr>
          <w:b/>
          <w:sz w:val="24"/>
        </w:rPr>
        <w:t>2</w:t>
      </w:r>
      <w:r w:rsidR="007C6EC1">
        <w:rPr>
          <w:b/>
          <w:sz w:val="24"/>
        </w:rPr>
        <w:t xml:space="preserve"> </w:t>
      </w:r>
      <w:r w:rsidR="007C6EC1" w:rsidRPr="00945A37">
        <w:rPr>
          <w:sz w:val="24"/>
        </w:rPr>
        <w:t>de l’</w:t>
      </w:r>
      <w:r w:rsidR="007C6EC1">
        <w:rPr>
          <w:b/>
          <w:sz w:val="24"/>
        </w:rPr>
        <w:t>annexe 3</w:t>
      </w:r>
      <w:r w:rsidR="007C6EC1" w:rsidRPr="007C6EC1">
        <w:rPr>
          <w:bCs/>
          <w:sz w:val="24"/>
        </w:rPr>
        <w:t>,</w:t>
      </w:r>
      <w:r w:rsidR="00755747">
        <w:rPr>
          <w:sz w:val="24"/>
          <w:szCs w:val="24"/>
        </w:rPr>
        <w:t xml:space="preserve"> </w:t>
      </w:r>
      <w:r w:rsidR="009B60AD">
        <w:rPr>
          <w:sz w:val="24"/>
          <w:szCs w:val="24"/>
        </w:rPr>
        <w:t xml:space="preserve">représenter </w:t>
      </w:r>
      <w:r w:rsidR="00B134B3">
        <w:rPr>
          <w:sz w:val="24"/>
          <w:szCs w:val="24"/>
        </w:rPr>
        <w:t xml:space="preserve">sur votre copie, </w:t>
      </w:r>
      <w:r w:rsidR="009B60AD">
        <w:rPr>
          <w:sz w:val="24"/>
          <w:szCs w:val="24"/>
        </w:rPr>
        <w:t>la structure de l’algorithme.</w:t>
      </w:r>
      <w:r w:rsidR="001B207A">
        <w:rPr>
          <w:b/>
          <w:bCs/>
          <w:sz w:val="24"/>
        </w:rPr>
        <w:t xml:space="preserve"> </w:t>
      </w:r>
      <w:r w:rsidR="0052181A">
        <w:rPr>
          <w:b/>
          <w:bCs/>
          <w:sz w:val="24"/>
        </w:rPr>
        <w:br w:type="page"/>
      </w:r>
    </w:p>
    <w:p w:rsidR="001B1F05" w:rsidRPr="00FC5185" w:rsidRDefault="001B1F05" w:rsidP="001B1F05">
      <w:pPr>
        <w:pBdr>
          <w:top w:val="single" w:sz="4" w:space="1" w:color="auto"/>
          <w:left w:val="single" w:sz="4" w:space="4" w:color="auto"/>
          <w:bottom w:val="single" w:sz="4" w:space="1" w:color="auto"/>
          <w:right w:val="single" w:sz="4" w:space="4" w:color="auto"/>
        </w:pBdr>
        <w:jc w:val="center"/>
        <w:rPr>
          <w:b/>
          <w:bCs/>
          <w:sz w:val="24"/>
        </w:rPr>
      </w:pPr>
      <w:r>
        <w:rPr>
          <w:b/>
          <w:bCs/>
          <w:sz w:val="24"/>
        </w:rPr>
        <w:lastRenderedPageBreak/>
        <w:t>ANNEXE 1 : CARACTÉRISTIQUES, FIGURES ET SCHÉ</w:t>
      </w:r>
      <w:r w:rsidRPr="00FC5185">
        <w:rPr>
          <w:b/>
          <w:bCs/>
          <w:sz w:val="24"/>
        </w:rPr>
        <w:t>MAS</w:t>
      </w:r>
    </w:p>
    <w:p w:rsidR="001B1F05" w:rsidRDefault="001B1F05" w:rsidP="0052181A">
      <w:pPr>
        <w:rPr>
          <w:b/>
          <w:bCs/>
          <w:sz w:val="24"/>
          <w:u w:val="single"/>
        </w:rPr>
      </w:pPr>
    </w:p>
    <w:p w:rsidR="0052181A" w:rsidRDefault="00AB36D7" w:rsidP="0052181A">
      <w:pPr>
        <w:rPr>
          <w:b/>
          <w:bCs/>
          <w:sz w:val="24"/>
          <w:u w:val="single"/>
        </w:rPr>
      </w:pPr>
      <w:r w:rsidRPr="00AB36D7">
        <w:rPr>
          <w:noProof/>
        </w:rPr>
        <w:pict>
          <v:group id="_x0000_s15495" style="position:absolute;margin-left:111.7pt;margin-top:12.95pt;width:238.7pt;height:151.05pt;z-index:251644416" coordorigin="1790,1162" coordsize="4774,3021">
            <v:oval id="_x0000_s15496" style="position:absolute;left:1790;top:2172;width:658;height:645" strokeweight="1pt"/>
            <v:line id="_x0000_s15497" style="position:absolute" from="2131,1662" to="5636,1662"/>
            <v:line id="_x0000_s15498" style="position:absolute;flip:x" from="5636,1667" to="5636,2522"/>
            <v:line id="_x0000_s15499" style="position:absolute" from="5211,2517" to="6129,2517"/>
            <v:line id="_x0000_s15500" style="position:absolute;flip:x" from="3656,2317" to="3916,2317"/>
            <v:line id="_x0000_s15501" style="position:absolute;flip:y" from="3656,1662" to="3656,2317"/>
            <v:line id="_x0000_s15502" style="position:absolute;flip:x" from="3253,2727" to="3911,2727"/>
            <v:rect id="_x0000_s15503" style="position:absolute;left:2571;top:1525;width:780;height:255" strokeweight="1pt"/>
            <v:rect id="_x0000_s15504" style="position:absolute;left:4185;top:1524;width:780;height:255" strokeweight="1pt"/>
            <v:line id="_x0000_s15505" style="position:absolute;flip:y" from="2131,1662" to="2131,3687"/>
            <v:line id="_x0000_s15506" style="position:absolute;flip:y" from="3157,2712" to="3157,3612">
              <v:stroke endarrow="block"/>
            </v:line>
            <v:line id="_x0000_s15507" style="position:absolute;flip:y" from="5972,2562" to="5972,3582">
              <v:stroke endarrow="block"/>
            </v:line>
            <v:group id="_x0000_s15508" style="position:absolute;left:1910;top:3692;width:430;height:105" coordorigin="4073,7823" coordsize="421,105">
              <v:line id="_x0000_s15509" style="position:absolute" from="4126,7823" to="4494,7823" strokeweight="3pt"/>
              <v:line id="_x0000_s15510" style="position:absolute;flip:x" from="4073,7845" to="4163,7928"/>
              <v:line id="_x0000_s15511" style="position:absolute;flip:x" from="4267,7837" to="4357,7920"/>
              <v:line id="_x0000_s15512" style="position:absolute;flip:x" from="4170,7838" to="4260,7921"/>
              <v:line id="_x0000_s15513" style="position:absolute;flip:x" from="4365,7838" to="4455,7921"/>
            </v:group>
            <v:group id="_x0000_s15514" style="position:absolute;left:2935;top:3692;width:430;height:105" coordorigin="4073,7823" coordsize="421,105">
              <v:line id="_x0000_s15515" style="position:absolute" from="4126,7823" to="4494,7823" strokeweight="3pt"/>
              <v:line id="_x0000_s15516" style="position:absolute;flip:x" from="4073,7845" to="4163,7928"/>
              <v:line id="_x0000_s15517" style="position:absolute;flip:x" from="4267,7837" to="4357,7920"/>
              <v:line id="_x0000_s15518" style="position:absolute;flip:x" from="4170,7838" to="4260,7921"/>
              <v:line id="_x0000_s15519" style="position:absolute;flip:x" from="4365,7838" to="4455,7921"/>
            </v:group>
            <v:group id="_x0000_s15520" style="position:absolute;left:5746;top:3692;width:430;height:105" coordorigin="4073,7823" coordsize="421,105">
              <v:line id="_x0000_s15521" style="position:absolute" from="4126,7823" to="4494,7823" strokeweight="3pt"/>
              <v:line id="_x0000_s15522" style="position:absolute;flip:x" from="4073,7845" to="4163,7928"/>
              <v:line id="_x0000_s15523" style="position:absolute;flip:x" from="4267,7837" to="4357,7920"/>
              <v:line id="_x0000_s15524" style="position:absolute;flip:x" from="4170,7838" to="4260,7921"/>
              <v:line id="_x0000_s15525" style="position:absolute;flip:x" from="4365,7838" to="4455,7921"/>
            </v:group>
            <v:shape id="_x0000_s15526" type="#_x0000_t202" style="position:absolute;left:2932;top:1162;width:295;height:300" filled="f" stroked="f">
              <v:textbox style="mso-next-textbox:#_x0000_s15526" inset="0,0,0,0">
                <w:txbxContent>
                  <w:p w:rsidR="00CC2043" w:rsidRDefault="00CC2043" w:rsidP="0052181A">
                    <w:pPr>
                      <w:rPr>
                        <w:sz w:val="24"/>
                      </w:rPr>
                    </w:pPr>
                    <w:r>
                      <w:rPr>
                        <w:sz w:val="24"/>
                      </w:rPr>
                      <w:t>R</w:t>
                    </w:r>
                    <w:r>
                      <w:rPr>
                        <w:sz w:val="24"/>
                        <w:vertAlign w:val="subscript"/>
                      </w:rPr>
                      <w:t>1</w:t>
                    </w:r>
                  </w:p>
                </w:txbxContent>
              </v:textbox>
            </v:shape>
            <v:shape id="_x0000_s15527" type="#_x0000_t202" style="position:absolute;left:4421;top:1162;width:308;height:270" filled="f" stroked="f">
              <v:textbox style="mso-next-textbox:#_x0000_s15527" inset="0,0,0,0">
                <w:txbxContent>
                  <w:p w:rsidR="00CC2043" w:rsidRDefault="00CC2043" w:rsidP="0052181A">
                    <w:pPr>
                      <w:rPr>
                        <w:sz w:val="24"/>
                      </w:rPr>
                    </w:pPr>
                    <w:r>
                      <w:rPr>
                        <w:sz w:val="24"/>
                      </w:rPr>
                      <w:t>R</w:t>
                    </w:r>
                    <w:r>
                      <w:rPr>
                        <w:sz w:val="24"/>
                        <w:vertAlign w:val="subscript"/>
                      </w:rPr>
                      <w:t>2</w:t>
                    </w:r>
                  </w:p>
                </w:txbxContent>
              </v:textbox>
            </v:shape>
            <v:shape id="_x0000_s15528" type="#_x0000_t202" style="position:absolute;left:6095;top:2987;width:469;height:285" filled="f" stroked="f">
              <v:textbox style="mso-next-textbox:#_x0000_s15528" inset="0,0,0,0">
                <w:txbxContent>
                  <w:p w:rsidR="00CC2043" w:rsidRDefault="00CC2043" w:rsidP="0052181A">
                    <w:pPr>
                      <w:rPr>
                        <w:sz w:val="24"/>
                      </w:rPr>
                    </w:pPr>
                    <w:r>
                      <w:rPr>
                        <w:sz w:val="24"/>
                      </w:rPr>
                      <w:t>V</w:t>
                    </w:r>
                    <w:r w:rsidRPr="00EF46A3">
                      <w:rPr>
                        <w:sz w:val="24"/>
                        <w:vertAlign w:val="subscript"/>
                      </w:rPr>
                      <w:t>s</w:t>
                    </w:r>
                  </w:p>
                </w:txbxContent>
              </v:textbox>
            </v:shape>
            <v:shape id="_x0000_s15529" type="#_x0000_t202" style="position:absolute;left:3236;top:3111;width:520;height:315" filled="f" stroked="f">
              <v:textbox style="mso-next-textbox:#_x0000_s15529" inset="0,0,0,0">
                <w:txbxContent>
                  <w:p w:rsidR="00CC2043" w:rsidRDefault="00CC2043" w:rsidP="0052181A">
                    <w:pPr>
                      <w:rPr>
                        <w:sz w:val="24"/>
                      </w:rPr>
                    </w:pPr>
                    <w:r>
                      <w:rPr>
                        <w:sz w:val="24"/>
                      </w:rPr>
                      <w:t>V</w:t>
                    </w:r>
                    <w:r>
                      <w:rPr>
                        <w:sz w:val="24"/>
                        <w:vertAlign w:val="subscript"/>
                      </w:rPr>
                      <w:t>CNA</w:t>
                    </w:r>
                  </w:p>
                </w:txbxContent>
              </v:textbox>
            </v:shape>
            <v:shape id="_x0000_s15530" type="#_x0000_t202" style="position:absolute;left:2606;top:2371;width:211;height:285" filled="f" stroked="f">
              <v:textbox style="mso-next-textbox:#_x0000_s15530" inset="0,0,0,0">
                <w:txbxContent>
                  <w:p w:rsidR="00CC2043" w:rsidRDefault="00CC2043" w:rsidP="0052181A">
                    <w:pPr>
                      <w:rPr>
                        <w:sz w:val="24"/>
                      </w:rPr>
                    </w:pPr>
                    <w:r>
                      <w:rPr>
                        <w:sz w:val="24"/>
                      </w:rPr>
                      <w:t>E</w:t>
                    </w:r>
                  </w:p>
                </w:txbxContent>
              </v:textbox>
            </v:shape>
            <v:line id="_x0000_s15531" style="position:absolute;flip:y" from="2553,2074" to="2553,2895">
              <v:stroke endarrow="block"/>
            </v:line>
            <v:shape id="_x0000_s15532" type="#_x0000_t202" style="position:absolute;left:3895;top:3721;width:1270;height:462" stroked="f">
              <v:textbox style="mso-next-textbox:#_x0000_s15532">
                <w:txbxContent>
                  <w:p w:rsidR="00CC2043" w:rsidRPr="00704AE0" w:rsidRDefault="00CC2043" w:rsidP="0052181A">
                    <w:pPr>
                      <w:rPr>
                        <w:b/>
                        <w:i/>
                        <w:sz w:val="24"/>
                        <w:u w:val="single"/>
                      </w:rPr>
                    </w:pPr>
                    <w:r w:rsidRPr="00704AE0">
                      <w:rPr>
                        <w:b/>
                        <w:i/>
                        <w:sz w:val="24"/>
                        <w:u w:val="single"/>
                      </w:rPr>
                      <w:t>Figure 2</w:t>
                    </w:r>
                  </w:p>
                </w:txbxContent>
              </v:textbox>
            </v:shape>
            <v:rect id="_x0000_s15533" style="position:absolute;left:3929;top:2055;width:1295;height:936" strokeweight="1pt"/>
            <v:shape id="_x0000_s15534" type="#_x0000_t202" style="position:absolute;left:3917;top:2500;width:551;height:448" filled="f" stroked="f">
              <v:textbox style="mso-next-textbox:#_x0000_s15534">
                <w:txbxContent>
                  <w:p w:rsidR="00CC2043" w:rsidRDefault="00CC2043" w:rsidP="0052181A">
                    <w:pPr>
                      <w:rPr>
                        <w:b/>
                        <w:sz w:val="24"/>
                      </w:rPr>
                    </w:pPr>
                    <w:r>
                      <w:rPr>
                        <w:b/>
                        <w:sz w:val="24"/>
                      </w:rPr>
                      <w:t>+</w:t>
                    </w:r>
                  </w:p>
                </w:txbxContent>
              </v:textbox>
            </v:shape>
            <v:shape id="_x0000_s15535" type="#_x0000_t202" style="position:absolute;left:3930;top:2020;width:706;height:552" filled="f" stroked="f">
              <v:textbox style="mso-next-textbox:#_x0000_s15535">
                <w:txbxContent>
                  <w:p w:rsidR="00CC2043" w:rsidRDefault="00CC2043" w:rsidP="0052181A">
                    <w:pPr>
                      <w:rPr>
                        <w:b/>
                        <w:sz w:val="28"/>
                      </w:rPr>
                    </w:pPr>
                    <w:r>
                      <w:rPr>
                        <w:b/>
                        <w:sz w:val="28"/>
                      </w:rPr>
                      <w:t>-</w:t>
                    </w:r>
                  </w:p>
                </w:txbxContent>
              </v:textbox>
            </v:shape>
            <v:shape id="_x0000_s15536" type="#_x0000_t202" style="position:absolute;left:4547;top:2019;width:393;height:317" filled="f" stroked="f">
              <v:textbox style="mso-next-textbox:#_x0000_s15536" inset="0,0,0,0">
                <w:txbxContent>
                  <w:p w:rsidR="00CC2043" w:rsidRDefault="00CC2043" w:rsidP="0052181A">
                    <w:pPr>
                      <w:rPr>
                        <w:rFonts w:ascii="Symbol" w:hAnsi="Symbol"/>
                        <w:sz w:val="24"/>
                      </w:rPr>
                    </w:pPr>
                    <w:r>
                      <w:rPr>
                        <w:rFonts w:ascii="Symbol" w:hAnsi="Symbol"/>
                        <w:sz w:val="24"/>
                      </w:rPr>
                      <w:t></w:t>
                    </w:r>
                  </w:p>
                </w:txbxContent>
              </v:textbox>
            </v:shape>
            <v:shape id="_x0000_s15537" type="#_x0000_t202" style="position:absolute;left:4782;top:2276;width:550;height:422" filled="f" stroked="f">
              <v:textbox style="mso-next-textbox:#_x0000_s15537">
                <w:txbxContent>
                  <w:p w:rsidR="00CC2043" w:rsidRDefault="00CC2043" w:rsidP="0052181A">
                    <w:pPr>
                      <w:jc w:val="center"/>
                      <w:rPr>
                        <w:b/>
                        <w:sz w:val="24"/>
                      </w:rPr>
                    </w:pPr>
                    <w:r>
                      <w:rPr>
                        <w:b/>
                        <w:sz w:val="24"/>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5538" type="#_x0000_t5" style="position:absolute;left:4822;top:2121;width:227;height:219;rotation:270;flip:x" adj="10685" filled="f" strokeweight="1.5pt"/>
          </v:group>
        </w:pict>
      </w: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C057CF" w:rsidRDefault="00AB36D7" w:rsidP="0052181A">
      <w:pPr>
        <w:pStyle w:val="Corpsdetexte"/>
        <w:tabs>
          <w:tab w:val="clear" w:pos="2520"/>
        </w:tabs>
        <w:rPr>
          <w:sz w:val="24"/>
        </w:rPr>
      </w:pPr>
      <w:r w:rsidRPr="00AB36D7">
        <w:rPr>
          <w:noProof/>
          <w:sz w:val="20"/>
        </w:rPr>
        <w:pict>
          <v:shape id="_x0000_s15470" type="#_x0000_t202" style="position:absolute;margin-left:294.9pt;margin-top:2.15pt;width:17pt;height:10.35pt;z-index:251701760" o:regroupid="31" stroked="f">
            <v:textbox style="mso-next-textbox:#_x0000_s15470" inset="0,0,0,0">
              <w:txbxContent>
                <w:p w:rsidR="00CC2043" w:rsidRPr="00C057CF" w:rsidRDefault="00CC2043" w:rsidP="0052181A">
                  <w:pPr>
                    <w:rPr>
                      <w:rFonts w:cs="Arial"/>
                      <w:vertAlign w:val="subscript"/>
                    </w:rPr>
                  </w:pPr>
                  <w:r w:rsidRPr="00C057CF">
                    <w:t>Vs</w:t>
                  </w:r>
                </w:p>
              </w:txbxContent>
            </v:textbox>
          </v:shape>
        </w:pict>
      </w:r>
      <w:r w:rsidRPr="00AB36D7">
        <w:rPr>
          <w:noProof/>
          <w:sz w:val="20"/>
        </w:rPr>
        <w:pict>
          <v:line id="_x0000_s15464" style="position:absolute;flip:y;z-index:251695616" from="314.75pt,6pt" to="314.75pt,206.15pt" o:regroupid="31">
            <v:stroke endarrow="block"/>
          </v:line>
        </w:pict>
      </w:r>
    </w:p>
    <w:p w:rsidR="00C057CF" w:rsidRDefault="00AB36D7" w:rsidP="0052181A">
      <w:pPr>
        <w:pStyle w:val="Corpsdetexte"/>
        <w:tabs>
          <w:tab w:val="clear" w:pos="2520"/>
        </w:tabs>
        <w:rPr>
          <w:sz w:val="24"/>
        </w:rPr>
      </w:pPr>
      <w:r>
        <w:rPr>
          <w:noProof/>
          <w:sz w:val="24"/>
        </w:rPr>
        <w:pict>
          <v:line id="_x0000_s15469" style="position:absolute;z-index:251700736" from="428.55pt,7.9pt" to="428.55pt,90.75pt" o:regroupid="31">
            <v:stroke dashstyle="1 1"/>
          </v:line>
        </w:pict>
      </w:r>
      <w:r>
        <w:rPr>
          <w:noProof/>
          <w:sz w:val="24"/>
        </w:rPr>
        <w:pict>
          <v:line id="_x0000_s15468" style="position:absolute;z-index:251699712" from="315.15pt,6.35pt" to="430.85pt,6.35pt" o:regroupid="31">
            <v:stroke dashstyle="1 1"/>
          </v:line>
        </w:pict>
      </w:r>
      <w:r>
        <w:rPr>
          <w:noProof/>
          <w:sz w:val="24"/>
        </w:rPr>
        <w:pict>
          <v:shape id="_x0000_s15467" type="#_x0000_t202" style="position:absolute;margin-left:290.4pt;margin-top:3.3pt;width:11.65pt;height:11.4pt;z-index:251698688" o:regroupid="31" stroked="f">
            <v:textbox style="mso-next-textbox:#_x0000_s15467" inset="0,0,0,0">
              <w:txbxContent>
                <w:p w:rsidR="00CC2043" w:rsidRDefault="00CC2043" w:rsidP="0052181A">
                  <w:pPr>
                    <w:rPr>
                      <w:rFonts w:cs="Arial"/>
                    </w:rPr>
                  </w:pPr>
                  <w:r>
                    <w:rPr>
                      <w:rFonts w:cs="Arial"/>
                    </w:rPr>
                    <w:t>E</w:t>
                  </w:r>
                </w:p>
              </w:txbxContent>
            </v:textbox>
          </v:shape>
        </w:pict>
      </w:r>
      <w:r>
        <w:rPr>
          <w:noProof/>
          <w:sz w:val="24"/>
        </w:rPr>
        <w:pict>
          <v:line id="_x0000_s15466" style="position:absolute;flip:y;z-index:251643391" from="314.1pt,6.35pt" to="427.9pt,178.8pt" o:regroupid="31"/>
        </w:pict>
      </w:r>
    </w:p>
    <w:p w:rsidR="00C057CF" w:rsidRDefault="00AB36D7" w:rsidP="0052181A">
      <w:pPr>
        <w:pStyle w:val="Corpsdetexte"/>
        <w:tabs>
          <w:tab w:val="clear" w:pos="2520"/>
        </w:tabs>
        <w:rPr>
          <w:sz w:val="24"/>
        </w:rPr>
      </w:pPr>
      <w:r>
        <w:rPr>
          <w:noProof/>
          <w:sz w:val="24"/>
        </w:rPr>
        <w:pict>
          <v:shape id="_x0000_s15458" type="#_x0000_t202" style="position:absolute;margin-left:18.25pt;margin-top:5pt;width:28.35pt;height:17pt;z-index:251692544" o:regroupid="30" stroked="f">
            <v:textbox style="mso-next-textbox:#_x0000_s15458" inset="0,0,0,0">
              <w:txbxContent>
                <w:p w:rsidR="00CC2043" w:rsidRDefault="00CC2043" w:rsidP="00C057CF">
                  <w:pPr>
                    <w:rPr>
                      <w:sz w:val="24"/>
                    </w:rPr>
                  </w:pPr>
                  <w:r>
                    <w:rPr>
                      <w:sz w:val="24"/>
                    </w:rPr>
                    <w:t>V</w:t>
                  </w:r>
                  <w:r>
                    <w:rPr>
                      <w:sz w:val="24"/>
                      <w:vertAlign w:val="subscript"/>
                    </w:rPr>
                    <w:t>CNA</w:t>
                  </w:r>
                </w:p>
                <w:p w:rsidR="00CC2043" w:rsidRDefault="00CC2043" w:rsidP="0052181A">
                  <w:pPr>
                    <w:rPr>
                      <w:rFonts w:cs="Arial"/>
                    </w:rPr>
                  </w:pPr>
                </w:p>
              </w:txbxContent>
            </v:textbox>
          </v:shape>
        </w:pict>
      </w:r>
    </w:p>
    <w:p w:rsidR="00C057CF" w:rsidRDefault="00AB36D7" w:rsidP="0052181A">
      <w:pPr>
        <w:pStyle w:val="Corpsdetexte"/>
        <w:tabs>
          <w:tab w:val="clear" w:pos="2520"/>
        </w:tabs>
        <w:rPr>
          <w:sz w:val="24"/>
        </w:rPr>
      </w:pPr>
      <w:r>
        <w:rPr>
          <w:noProof/>
          <w:sz w:val="24"/>
        </w:rPr>
        <w:pict>
          <v:line id="_x0000_s15451" style="position:absolute;flip:y;z-index:251685376" from="48.9pt,1.8pt" to="48.9pt,129.85pt" o:regroupid="30">
            <v:stroke endarrow="block"/>
          </v:line>
        </w:pict>
      </w:r>
    </w:p>
    <w:p w:rsidR="00C057CF" w:rsidRDefault="00AB36D7" w:rsidP="0052181A">
      <w:pPr>
        <w:pStyle w:val="Corpsdetexte"/>
        <w:tabs>
          <w:tab w:val="clear" w:pos="2520"/>
        </w:tabs>
        <w:rPr>
          <w:sz w:val="24"/>
        </w:rPr>
      </w:pPr>
      <w:r>
        <w:rPr>
          <w:noProof/>
          <w:sz w:val="24"/>
        </w:rPr>
        <w:pict>
          <v:line id="_x0000_s15457" style="position:absolute;z-index:251691520" from="162.7pt,4.45pt" to="162.7pt,113.35pt" o:regroupid="30">
            <v:stroke dashstyle="1 1"/>
          </v:line>
        </w:pict>
      </w:r>
      <w:r>
        <w:rPr>
          <w:noProof/>
          <w:sz w:val="24"/>
        </w:rPr>
        <w:pict>
          <v:line id="_x0000_s15456" style="position:absolute;z-index:251690496" from="47pt,4.45pt" to="162.7pt,4.45pt" o:regroupid="30">
            <v:stroke dashstyle="1 1"/>
          </v:line>
        </w:pict>
      </w:r>
      <w:r>
        <w:rPr>
          <w:noProof/>
          <w:sz w:val="24"/>
        </w:rPr>
        <w:pict>
          <v:shape id="_x0000_s15455" type="#_x0000_t202" style="position:absolute;margin-left:24.55pt;margin-top:.15pt;width:11.65pt;height:12.5pt;z-index:251689472" o:regroupid="30" stroked="f">
            <v:textbox style="mso-next-textbox:#_x0000_s15455" inset="0,0,0,0">
              <w:txbxContent>
                <w:p w:rsidR="00CC2043" w:rsidRDefault="00CC2043" w:rsidP="0052181A">
                  <w:pPr>
                    <w:rPr>
                      <w:rFonts w:cs="Arial"/>
                    </w:rPr>
                  </w:pPr>
                  <w:r>
                    <w:rPr>
                      <w:rFonts w:cs="Arial"/>
                    </w:rPr>
                    <w:t>E</w:t>
                  </w:r>
                </w:p>
              </w:txbxContent>
            </v:textbox>
          </v:shape>
        </w:pict>
      </w:r>
      <w:r>
        <w:rPr>
          <w:noProof/>
          <w:sz w:val="24"/>
        </w:rPr>
        <w:pict>
          <v:line id="_x0000_s15454" style="position:absolute;flip:y;z-index:251642366" from="49.55pt,5.05pt" to="162.05pt,109.4pt" o:regroupid="30"/>
        </w:pict>
      </w:r>
    </w:p>
    <w:p w:rsidR="00C057CF" w:rsidRDefault="00AB36D7" w:rsidP="0052181A">
      <w:pPr>
        <w:pStyle w:val="Corpsdetexte"/>
        <w:tabs>
          <w:tab w:val="clear" w:pos="2520"/>
        </w:tabs>
        <w:rPr>
          <w:sz w:val="24"/>
        </w:rPr>
      </w:pPr>
      <w:r>
        <w:rPr>
          <w:noProof/>
          <w:sz w:val="24"/>
        </w:rPr>
        <w:pict>
          <v:shape id="_x0000_s16140" type="#_x0000_t202" style="position:absolute;margin-left:440.8pt;margin-top:13.1pt;width:28.35pt;height:17pt;z-index:251703808" filled="f" stroked="f">
            <v:textbox style="mso-next-textbox:#_x0000_s16140" inset="0,0,0,0">
              <w:txbxContent>
                <w:p w:rsidR="00CC2043" w:rsidRDefault="00CC2043" w:rsidP="00DF2123">
                  <w:pPr>
                    <w:rPr>
                      <w:sz w:val="24"/>
                    </w:rPr>
                  </w:pPr>
                  <w:r>
                    <w:rPr>
                      <w:sz w:val="24"/>
                    </w:rPr>
                    <w:t>V</w:t>
                  </w:r>
                  <w:r>
                    <w:rPr>
                      <w:sz w:val="24"/>
                      <w:vertAlign w:val="subscript"/>
                    </w:rPr>
                    <w:t>CNA</w:t>
                  </w:r>
                </w:p>
                <w:p w:rsidR="00CC2043" w:rsidRDefault="00CC2043" w:rsidP="00DF2123">
                  <w:pPr>
                    <w:rPr>
                      <w:rFonts w:cs="Arial"/>
                    </w:rPr>
                  </w:pPr>
                </w:p>
              </w:txbxContent>
            </v:textbox>
          </v:shape>
        </w:pict>
      </w:r>
    </w:p>
    <w:p w:rsidR="00C057CF" w:rsidRDefault="00AB36D7" w:rsidP="0052181A">
      <w:pPr>
        <w:pStyle w:val="Corpsdetexte"/>
        <w:tabs>
          <w:tab w:val="clear" w:pos="2520"/>
        </w:tabs>
        <w:rPr>
          <w:sz w:val="24"/>
        </w:rPr>
      </w:pPr>
      <w:r>
        <w:rPr>
          <w:noProof/>
          <w:sz w:val="24"/>
        </w:rPr>
        <w:pict>
          <v:group id="_x0000_s15487" style="position:absolute;margin-left:85.15pt;margin-top:7.2pt;width:51.45pt;height:75.6pt;z-index:251683328" coordorigin="7017,9463" coordsize="1029,1512" o:regroupid="29">
            <v:oval id="_x0000_s15488" style="position:absolute;left:7017;top:9463;width:785;height:844"/>
            <v:shape id="_x0000_s15489" type="#_x0000_t202" style="position:absolute;left:7262;top:9999;width:143;height:257" filled="f" stroked="f">
              <v:textbox style="mso-next-textbox:#_x0000_s15489" inset="0,0,0,0">
                <w:txbxContent>
                  <w:p w:rsidR="00CC2043" w:rsidRDefault="00CC2043" w:rsidP="0052181A">
                    <w:pPr>
                      <w:rPr>
                        <w:rFonts w:cs="Arial"/>
                      </w:rPr>
                    </w:pPr>
                    <w:r>
                      <w:rPr>
                        <w:rFonts w:cs="Arial"/>
                      </w:rPr>
                      <w:t>x</w:t>
                    </w:r>
                  </w:p>
                </w:txbxContent>
              </v:textbox>
            </v:shape>
            <v:shape id="_x0000_s15490" type="#_x0000_t202" style="position:absolute;left:7335;top:9837;width:118;height:257" filled="f" stroked="f">
              <v:textbox style="mso-next-textbox:#_x0000_s15490" inset="0,0,0,0">
                <w:txbxContent>
                  <w:p w:rsidR="00CC2043" w:rsidRDefault="00CC2043" w:rsidP="0052181A">
                    <w:pPr>
                      <w:rPr>
                        <w:rFonts w:cs="Arial"/>
                      </w:rPr>
                    </w:pPr>
                    <w:r>
                      <w:rPr>
                        <w:rFonts w:cs="Arial"/>
                      </w:rPr>
                      <w:t>x</w:t>
                    </w:r>
                  </w:p>
                </w:txbxContent>
              </v:textbox>
            </v:shape>
            <v:shape id="_x0000_s15491" type="#_x0000_t202" style="position:absolute;left:7431;top:9654;width:143;height:257" filled="f" stroked="f">
              <v:textbox style="mso-next-textbox:#_x0000_s15491" inset="0,0,0,0">
                <w:txbxContent>
                  <w:p w:rsidR="00CC2043" w:rsidRDefault="00CC2043" w:rsidP="0052181A">
                    <w:pPr>
                      <w:rPr>
                        <w:rFonts w:cs="Arial"/>
                      </w:rPr>
                    </w:pPr>
                    <w:r>
                      <w:rPr>
                        <w:rFonts w:cs="Arial"/>
                      </w:rPr>
                      <w:t>x</w:t>
                    </w:r>
                  </w:p>
                </w:txbxContent>
              </v:textbox>
            </v:shape>
            <v:shape id="_x0000_s15492" type="#_x0000_t202" style="position:absolute;left:7494;top:9486;width:143;height:257" filled="f" stroked="f">
              <v:textbox style="mso-next-textbox:#_x0000_s15492" inset="0,0,0,0">
                <w:txbxContent>
                  <w:p w:rsidR="00CC2043" w:rsidRDefault="00CC2043" w:rsidP="0052181A">
                    <w:pPr>
                      <w:rPr>
                        <w:rFonts w:cs="Arial"/>
                      </w:rPr>
                    </w:pPr>
                    <w:r>
                      <w:rPr>
                        <w:rFonts w:cs="Arial"/>
                      </w:rPr>
                      <w:t>x</w:t>
                    </w:r>
                  </w:p>
                </w:txbxContent>
              </v:textbox>
            </v:shape>
            <v:roundrect id="_x0000_s15493" style="position:absolute;left:7517;top:10445;width:916;height:143;rotation:3112802fd" arcsize="10923f" fillcolor="#969696"/>
          </v:group>
        </w:pict>
      </w:r>
    </w:p>
    <w:p w:rsidR="00C057CF" w:rsidRDefault="00AB36D7" w:rsidP="0052181A">
      <w:pPr>
        <w:pStyle w:val="Corpsdetexte"/>
        <w:tabs>
          <w:tab w:val="clear" w:pos="2520"/>
        </w:tabs>
        <w:rPr>
          <w:sz w:val="24"/>
        </w:rPr>
      </w:pPr>
      <w:r>
        <w:rPr>
          <w:noProof/>
          <w:sz w:val="24"/>
        </w:rPr>
        <w:pict>
          <v:shape id="_x0000_s15465" type="#_x0000_t202" style="position:absolute;margin-left:300.8pt;margin-top:.6pt;width:9pt;height:9.8pt;z-index:251696640" o:regroupid="31" stroked="f">
            <v:textbox style="mso-next-textbox:#_x0000_s15465" inset="0,0,0,0">
              <w:txbxContent>
                <w:p w:rsidR="00CC2043" w:rsidRDefault="00CC2043" w:rsidP="0052181A">
                  <w:pPr>
                    <w:rPr>
                      <w:rFonts w:cs="Arial"/>
                    </w:rPr>
                  </w:pPr>
                  <w:r>
                    <w:rPr>
                      <w:rFonts w:cs="Arial"/>
                    </w:rPr>
                    <w:t>0</w:t>
                  </w:r>
                </w:p>
              </w:txbxContent>
            </v:textbox>
          </v:shape>
        </w:pict>
      </w:r>
      <w:r>
        <w:rPr>
          <w:noProof/>
          <w:sz w:val="24"/>
        </w:rPr>
        <w:pict>
          <v:line id="_x0000_s15463" style="position:absolute;z-index:251694592" from="314.2pt,3.55pt" to="460.15pt,3.55pt" o:regroupid="31">
            <v:stroke endarrow="block"/>
          </v:line>
        </w:pict>
      </w:r>
      <w:r>
        <w:rPr>
          <w:noProof/>
          <w:sz w:val="24"/>
        </w:rPr>
        <w:pict>
          <v:shape id="_x0000_s15461" type="#_x0000_t202" style="position:absolute;margin-left:416.15pt;margin-top:8.65pt;width:27.7pt;height:12.4pt;z-index:251672064" o:regroupid="29" stroked="f">
            <v:textbox style="mso-next-textbox:#_x0000_s15461" inset="0,0,0,0">
              <w:txbxContent>
                <w:p w:rsidR="00CC2043" w:rsidRDefault="00CC2043" w:rsidP="0052181A">
                  <w:pPr>
                    <w:rPr>
                      <w:rFonts w:cs="Arial"/>
                    </w:rPr>
                  </w:pPr>
                  <w:r>
                    <w:rPr>
                      <w:rFonts w:cs="Arial"/>
                    </w:rPr>
                    <w:t>N</w:t>
                  </w:r>
                  <w:r>
                    <w:rPr>
                      <w:rFonts w:cs="Arial"/>
                      <w:vertAlign w:val="subscript"/>
                    </w:rPr>
                    <w:t>max</w:t>
                  </w:r>
                </w:p>
              </w:txbxContent>
            </v:textbox>
          </v:shape>
        </w:pict>
      </w:r>
    </w:p>
    <w:p w:rsidR="00C057CF" w:rsidRDefault="00AB36D7" w:rsidP="0052181A">
      <w:pPr>
        <w:pStyle w:val="Corpsdetexte"/>
        <w:tabs>
          <w:tab w:val="clear" w:pos="2520"/>
        </w:tabs>
        <w:rPr>
          <w:sz w:val="24"/>
        </w:rPr>
      </w:pPr>
      <w:r>
        <w:rPr>
          <w:noProof/>
          <w:sz w:val="24"/>
        </w:rPr>
        <w:pict>
          <v:group id="_x0000_s15480" style="position:absolute;margin-left:331pt;margin-top:10pt;width:51.45pt;height:75.6pt;z-index:251682304" coordorigin="7017,9463" coordsize="1029,1512" o:regroupid="29">
            <v:oval id="_x0000_s15481" style="position:absolute;left:7017;top:9463;width:785;height:844"/>
            <v:shape id="_x0000_s15482" type="#_x0000_t202" style="position:absolute;left:7262;top:9999;width:143;height:257" filled="f" stroked="f">
              <v:textbox style="mso-next-textbox:#_x0000_s15482" inset="0,0,0,0">
                <w:txbxContent>
                  <w:p w:rsidR="00CC2043" w:rsidRDefault="00CC2043" w:rsidP="0052181A">
                    <w:pPr>
                      <w:rPr>
                        <w:rFonts w:cs="Arial"/>
                      </w:rPr>
                    </w:pPr>
                    <w:r>
                      <w:rPr>
                        <w:rFonts w:cs="Arial"/>
                      </w:rPr>
                      <w:t>x</w:t>
                    </w:r>
                  </w:p>
                </w:txbxContent>
              </v:textbox>
            </v:shape>
            <v:shape id="_x0000_s15483" type="#_x0000_t202" style="position:absolute;left:7335;top:9837;width:118;height:257" filled="f" stroked="f">
              <v:textbox style="mso-next-textbox:#_x0000_s15483" inset="0,0,0,0">
                <w:txbxContent>
                  <w:p w:rsidR="00CC2043" w:rsidRDefault="00CC2043" w:rsidP="0052181A">
                    <w:pPr>
                      <w:rPr>
                        <w:rFonts w:cs="Arial"/>
                      </w:rPr>
                    </w:pPr>
                    <w:r>
                      <w:rPr>
                        <w:rFonts w:cs="Arial"/>
                      </w:rPr>
                      <w:t>x</w:t>
                    </w:r>
                  </w:p>
                </w:txbxContent>
              </v:textbox>
            </v:shape>
            <v:shape id="_x0000_s15484" type="#_x0000_t202" style="position:absolute;left:7431;top:9654;width:143;height:257" filled="f" stroked="f">
              <v:textbox style="mso-next-textbox:#_x0000_s15484" inset="0,0,0,0">
                <w:txbxContent>
                  <w:p w:rsidR="00CC2043" w:rsidRDefault="00CC2043" w:rsidP="0052181A">
                    <w:pPr>
                      <w:rPr>
                        <w:rFonts w:cs="Arial"/>
                      </w:rPr>
                    </w:pPr>
                    <w:r>
                      <w:rPr>
                        <w:rFonts w:cs="Arial"/>
                      </w:rPr>
                      <w:t>x</w:t>
                    </w:r>
                  </w:p>
                </w:txbxContent>
              </v:textbox>
            </v:shape>
            <v:shape id="_x0000_s15485" type="#_x0000_t202" style="position:absolute;left:7494;top:9486;width:143;height:257" filled="f" stroked="f">
              <v:textbox style="mso-next-textbox:#_x0000_s15485" inset="0,0,0,0">
                <w:txbxContent>
                  <w:p w:rsidR="00CC2043" w:rsidRDefault="00CC2043" w:rsidP="0052181A">
                    <w:pPr>
                      <w:rPr>
                        <w:rFonts w:cs="Arial"/>
                      </w:rPr>
                    </w:pPr>
                    <w:r>
                      <w:rPr>
                        <w:rFonts w:cs="Arial"/>
                      </w:rPr>
                      <w:t>x</w:t>
                    </w:r>
                  </w:p>
                </w:txbxContent>
              </v:textbox>
            </v:shape>
            <v:roundrect id="_x0000_s15486" style="position:absolute;left:7517;top:10445;width:916;height:143;rotation:3112802fd" arcsize="10923f" fillcolor="#969696"/>
          </v:group>
        </w:pict>
      </w: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szCs w:val="20"/>
        </w:rPr>
      </w:pPr>
    </w:p>
    <w:p w:rsidR="0052181A" w:rsidRDefault="00AB36D7" w:rsidP="0052181A">
      <w:pPr>
        <w:pStyle w:val="Corpsdetexte"/>
        <w:tabs>
          <w:tab w:val="clear" w:pos="2520"/>
        </w:tabs>
        <w:rPr>
          <w:sz w:val="24"/>
          <w:szCs w:val="20"/>
        </w:rPr>
      </w:pPr>
      <w:r>
        <w:rPr>
          <w:noProof/>
          <w:sz w:val="24"/>
          <w:szCs w:val="20"/>
        </w:rPr>
        <w:pict>
          <v:shape id="_x0000_s15459" type="#_x0000_t202" style="position:absolute;margin-left:26.05pt;margin-top:8.65pt;width:9pt;height:10.75pt;z-index:251693568" o:regroupid="30" stroked="f">
            <v:textbox style="mso-next-textbox:#_x0000_s15459" inset="0,0,0,0">
              <w:txbxContent>
                <w:p w:rsidR="00CC2043" w:rsidRDefault="00CC2043" w:rsidP="0052181A">
                  <w:pPr>
                    <w:rPr>
                      <w:rFonts w:cs="Arial"/>
                    </w:rPr>
                  </w:pPr>
                  <w:r>
                    <w:rPr>
                      <w:rFonts w:cs="Arial"/>
                    </w:rPr>
                    <w:t>0</w:t>
                  </w:r>
                </w:p>
              </w:txbxContent>
            </v:textbox>
          </v:shape>
        </w:pict>
      </w:r>
      <w:r>
        <w:rPr>
          <w:noProof/>
          <w:sz w:val="24"/>
          <w:szCs w:val="20"/>
        </w:rPr>
        <w:pict>
          <v:line id="_x0000_s15450" style="position:absolute;z-index:251684352" from="36.4pt,13.45pt" to="182.35pt,13.45pt" o:regroupid="30">
            <v:stroke endarrow="block"/>
          </v:line>
        </w:pict>
      </w:r>
    </w:p>
    <w:p w:rsidR="0052181A" w:rsidRDefault="00AB36D7" w:rsidP="0052181A">
      <w:pPr>
        <w:pStyle w:val="Corpsdetexte"/>
        <w:tabs>
          <w:tab w:val="clear" w:pos="2520"/>
        </w:tabs>
        <w:rPr>
          <w:sz w:val="24"/>
          <w:szCs w:val="20"/>
        </w:rPr>
      </w:pPr>
      <w:r>
        <w:rPr>
          <w:noProof/>
          <w:sz w:val="24"/>
          <w:szCs w:val="20"/>
        </w:rPr>
        <w:pict>
          <v:shape id="_x0000_s15453" type="#_x0000_t202" style="position:absolute;margin-left:155.25pt;margin-top:6.8pt;width:27.7pt;height:13.6pt;z-index:251687424" o:regroupid="30" stroked="f">
            <v:textbox style="mso-next-textbox:#_x0000_s15453" inset="0,0,0,0">
              <w:txbxContent>
                <w:p w:rsidR="00CC2043" w:rsidRDefault="00CC2043" w:rsidP="0052181A">
                  <w:pPr>
                    <w:rPr>
                      <w:rFonts w:cs="Arial"/>
                    </w:rPr>
                  </w:pPr>
                  <w:r>
                    <w:rPr>
                      <w:rFonts w:cs="Arial"/>
                    </w:rPr>
                    <w:t>N</w:t>
                  </w:r>
                  <w:r>
                    <w:rPr>
                      <w:rFonts w:cs="Arial"/>
                      <w:vertAlign w:val="subscript"/>
                    </w:rPr>
                    <w:t>max</w:t>
                  </w:r>
                </w:p>
              </w:txbxContent>
            </v:textbox>
          </v:shape>
        </w:pict>
      </w:r>
      <w:r>
        <w:rPr>
          <w:noProof/>
          <w:sz w:val="24"/>
          <w:szCs w:val="20"/>
        </w:rPr>
        <w:pict>
          <v:shape id="_x0000_s15452" type="#_x0000_t202" style="position:absolute;margin-left:44.9pt;margin-top:7.5pt;width:9pt;height:10.75pt;z-index:251686400" o:regroupid="30" stroked="f">
            <v:textbox style="mso-next-textbox:#_x0000_s15452" inset="0,0,0,0">
              <w:txbxContent>
                <w:p w:rsidR="00CC2043" w:rsidRDefault="00CC2043" w:rsidP="0052181A">
                  <w:pPr>
                    <w:rPr>
                      <w:rFonts w:cs="Arial"/>
                    </w:rPr>
                  </w:pPr>
                  <w:r>
                    <w:rPr>
                      <w:rFonts w:cs="Arial"/>
                    </w:rPr>
                    <w:t>0</w:t>
                  </w:r>
                </w:p>
              </w:txbxContent>
            </v:textbox>
          </v:shape>
        </w:pict>
      </w:r>
    </w:p>
    <w:p w:rsidR="0052181A" w:rsidRDefault="00AB36D7" w:rsidP="0052181A">
      <w:pPr>
        <w:pStyle w:val="Corpsdetexte"/>
        <w:tabs>
          <w:tab w:val="clear" w:pos="2520"/>
        </w:tabs>
        <w:rPr>
          <w:sz w:val="24"/>
          <w:szCs w:val="20"/>
        </w:rPr>
      </w:pPr>
      <w:r>
        <w:rPr>
          <w:noProof/>
          <w:sz w:val="24"/>
          <w:szCs w:val="20"/>
        </w:rPr>
        <w:pict>
          <v:shape id="_x0000_s15471" type="#_x0000_t202" style="position:absolute;margin-left:294.45pt;margin-top:4.75pt;width:17.4pt;height:11.4pt;z-index:251702784" o:regroupid="31" stroked="f">
            <v:textbox style="mso-next-textbox:#_x0000_s15471" inset="0,0,0,0">
              <w:txbxContent>
                <w:p w:rsidR="00CC2043" w:rsidRDefault="00CC2043" w:rsidP="0052181A">
                  <w:pPr>
                    <w:rPr>
                      <w:rFonts w:cs="Arial"/>
                    </w:rPr>
                  </w:pPr>
                  <w:r>
                    <w:rPr>
                      <w:rFonts w:cs="Arial"/>
                    </w:rPr>
                    <w:t>-E</w:t>
                  </w:r>
                </w:p>
              </w:txbxContent>
            </v:textbox>
          </v:shape>
        </w:pict>
      </w:r>
    </w:p>
    <w:p w:rsidR="0052181A" w:rsidRDefault="00AB36D7" w:rsidP="0052181A">
      <w:pPr>
        <w:pStyle w:val="Corpsdetexte"/>
        <w:tabs>
          <w:tab w:val="clear" w:pos="2520"/>
        </w:tabs>
        <w:rPr>
          <w:sz w:val="24"/>
          <w:szCs w:val="20"/>
        </w:rPr>
      </w:pPr>
      <w:r>
        <w:rPr>
          <w:noProof/>
          <w:sz w:val="24"/>
          <w:szCs w:val="20"/>
        </w:rPr>
        <w:pict>
          <v:shape id="_x0000_s15476" type="#_x0000_t202" style="position:absolute;margin-left:39.95pt;margin-top:10.85pt;width:135.7pt;height:30.2pt;z-index:251678208" o:regroupid="29">
            <v:textbox style="mso-next-textbox:#_x0000_s15476" inset="1.5mm,.3mm,1.5mm,.3mm">
              <w:txbxContent>
                <w:p w:rsidR="00CC2043" w:rsidRDefault="00CC2043" w:rsidP="0052181A">
                  <w:pPr>
                    <w:jc w:val="center"/>
                    <w:rPr>
                      <w:rFonts w:cs="Arial"/>
                    </w:rPr>
                  </w:pPr>
                  <w:r>
                    <w:rPr>
                      <w:rFonts w:cs="Arial"/>
                    </w:rPr>
                    <w:t>Caractéristique de transfert du CNA</w:t>
                  </w:r>
                </w:p>
              </w:txbxContent>
            </v:textbox>
          </v:shape>
        </w:pict>
      </w:r>
    </w:p>
    <w:p w:rsidR="0052181A" w:rsidRDefault="00AB36D7" w:rsidP="0052181A">
      <w:pPr>
        <w:pStyle w:val="Corpsdetexte"/>
        <w:tabs>
          <w:tab w:val="clear" w:pos="2520"/>
        </w:tabs>
        <w:rPr>
          <w:sz w:val="24"/>
          <w:szCs w:val="20"/>
        </w:rPr>
      </w:pPr>
      <w:r>
        <w:rPr>
          <w:noProof/>
          <w:sz w:val="24"/>
          <w:szCs w:val="20"/>
        </w:rPr>
        <w:pict>
          <v:shape id="_x0000_s15477" type="#_x0000_t202" style="position:absolute;margin-left:305.3pt;margin-top:2.7pt;width:160.75pt;height:31.2pt;z-index:251679232" o:regroupid="29">
            <v:textbox style="mso-next-textbox:#_x0000_s15477" inset="1.5mm,.3mm,1.5mm,.3mm">
              <w:txbxContent>
                <w:p w:rsidR="00CC2043" w:rsidRDefault="00CC2043" w:rsidP="0052181A">
                  <w:pPr>
                    <w:jc w:val="center"/>
                    <w:rPr>
                      <w:rFonts w:cs="Arial"/>
                    </w:rPr>
                  </w:pPr>
                  <w:r>
                    <w:rPr>
                      <w:rFonts w:cs="Arial"/>
                    </w:rPr>
                    <w:t>Caractéristique de transfert en sortie du montage</w:t>
                  </w:r>
                </w:p>
              </w:txbxContent>
            </v:textbox>
          </v:shape>
        </w:pict>
      </w:r>
    </w:p>
    <w:p w:rsidR="0052181A" w:rsidRDefault="0052181A" w:rsidP="0052181A">
      <w:pPr>
        <w:pStyle w:val="Corpsdetexte"/>
        <w:tabs>
          <w:tab w:val="clear" w:pos="2520"/>
        </w:tabs>
        <w:rPr>
          <w:sz w:val="24"/>
          <w:szCs w:val="20"/>
        </w:rPr>
      </w:pPr>
    </w:p>
    <w:p w:rsidR="0052181A" w:rsidRDefault="0052181A" w:rsidP="0052181A">
      <w:pPr>
        <w:rPr>
          <w:sz w:val="24"/>
        </w:rPr>
      </w:pPr>
    </w:p>
    <w:p w:rsidR="0052181A" w:rsidRDefault="0052181A" w:rsidP="0052181A">
      <w:pPr>
        <w:rPr>
          <w:sz w:val="24"/>
        </w:rPr>
      </w:pPr>
    </w:p>
    <w:p w:rsidR="0052181A" w:rsidRDefault="00AB36D7" w:rsidP="0052181A">
      <w:pPr>
        <w:rPr>
          <w:sz w:val="24"/>
        </w:rPr>
      </w:pPr>
      <w:r>
        <w:rPr>
          <w:noProof/>
          <w:sz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5478" type="#_x0000_t103" style="position:absolute;margin-left:94.6pt;margin-top:7.3pt;width:16.05pt;height:45.65pt;flip:x y;z-index:251680256" o:regroupid="29"/>
        </w:pict>
      </w:r>
      <w:r>
        <w:rPr>
          <w:noProof/>
          <w:sz w:val="24"/>
        </w:rPr>
        <w:pict>
          <v:shape id="_x0000_s15475" type="#_x0000_t202" style="position:absolute;margin-left:419.15pt;margin-top:44.35pt;width:1in;height:40.5pt;z-index:251677184" o:regroupid="29">
            <v:textbox style="mso-next-textbox:#_x0000_s15475">
              <w:txbxContent>
                <w:p w:rsidR="00CC2043" w:rsidRDefault="00CC2043" w:rsidP="0052181A">
                  <w:pPr>
                    <w:jc w:val="center"/>
                    <w:rPr>
                      <w:rFonts w:cs="Arial"/>
                    </w:rPr>
                  </w:pPr>
                  <w:r>
                    <w:rPr>
                      <w:rFonts w:cs="Arial"/>
                    </w:rPr>
                    <w:t>Circuits logiques</w:t>
                  </w:r>
                </w:p>
              </w:txbxContent>
            </v:textbox>
          </v:shape>
        </w:pict>
      </w:r>
      <w:r w:rsidRPr="00AB36D7">
        <w:rPr>
          <w:noProof/>
          <w:szCs w:val="22"/>
        </w:rPr>
        <w:pict>
          <v:line id="_x0000_s15474" style="position:absolute;z-index:251676160" from="274.9pt,63.95pt" to="415.05pt,63.95pt" o:regroupid="29">
            <v:stroke endarrow="open"/>
          </v:line>
        </w:pict>
      </w:r>
      <w:r w:rsidRPr="00AB36D7">
        <w:rPr>
          <w:noProof/>
          <w:szCs w:val="22"/>
        </w:rPr>
        <w:pict>
          <v:shape id="_x0000_s15472" type="#_x0000_t202" style="position:absolute;margin-left:-22pt;margin-top:45.95pt;width:74.55pt;height:35.3pt;z-index:251674112" o:regroupid="29">
            <v:textbox style="mso-next-textbox:#_x0000_s15472" inset=",3.3mm">
              <w:txbxContent>
                <w:p w:rsidR="00CC2043" w:rsidRDefault="00CC2043" w:rsidP="0052181A">
                  <w:pPr>
                    <w:jc w:val="center"/>
                    <w:rPr>
                      <w:rFonts w:cs="Arial"/>
                    </w:rPr>
                  </w:pPr>
                  <w:r>
                    <w:rPr>
                      <w:rFonts w:cs="Arial"/>
                    </w:rPr>
                    <w:t>C.N.A</w:t>
                  </w:r>
                </w:p>
              </w:txbxContent>
            </v:textbox>
          </v:shape>
        </w:pict>
      </w:r>
      <w:r>
        <w:rPr>
          <w:noProof/>
          <w:sz w:val="24"/>
        </w:rPr>
        <w:pict>
          <v:shape id="_x0000_s15494" type="#_x0000_t202" style="position:absolute;margin-left:200.8pt;margin-top:94.85pt;width:64.9pt;height:21.25pt;z-index:251668992" o:regroupid="28" stroked="f">
            <v:textbox style="mso-next-textbox:#_x0000_s15494">
              <w:txbxContent>
                <w:p w:rsidR="00CC2043" w:rsidRPr="00886077" w:rsidRDefault="00CC2043" w:rsidP="0052181A">
                  <w:pPr>
                    <w:jc w:val="center"/>
                    <w:rPr>
                      <w:b/>
                      <w:sz w:val="24"/>
                    </w:rPr>
                  </w:pPr>
                  <w:r w:rsidRPr="00704AE0">
                    <w:rPr>
                      <w:b/>
                      <w:i/>
                      <w:sz w:val="24"/>
                      <w:u w:val="single"/>
                    </w:rPr>
                    <w:t>Figure 3</w:t>
                  </w:r>
                </w:p>
              </w:txbxContent>
            </v:textbox>
          </v:shape>
        </w:pict>
      </w:r>
      <w:r>
        <w:rPr>
          <w:noProof/>
          <w:sz w:val="24"/>
        </w:rPr>
        <w:pict>
          <v:shape id="_x0000_s15479" type="#_x0000_t103" style="position:absolute;margin-left:358.6pt;margin-top:12.3pt;width:16.05pt;height:45.65pt;flip:y;z-index:251681280" o:regroupid="29"/>
        </w:pict>
      </w:r>
    </w:p>
    <w:p w:rsidR="0052181A" w:rsidRPr="00704AE0" w:rsidRDefault="00AB36D7" w:rsidP="0052181A">
      <w:pPr>
        <w:pStyle w:val="En-tte"/>
        <w:tabs>
          <w:tab w:val="clear" w:pos="4536"/>
          <w:tab w:val="clear" w:pos="9072"/>
        </w:tabs>
        <w:rPr>
          <w:sz w:val="12"/>
          <w:szCs w:val="12"/>
        </w:rPr>
      </w:pPr>
      <w:r w:rsidRPr="00AB36D7">
        <w:rPr>
          <w:noProof/>
          <w:szCs w:val="22"/>
        </w:rPr>
        <w:pict>
          <v:line id="_x0000_s15473" style="position:absolute;z-index:251675136" from="53.35pt,48.35pt" to="193.5pt,48.35pt" o:regroupid="29"/>
        </w:pict>
      </w:r>
      <w:r w:rsidRPr="00AB36D7">
        <w:rPr>
          <w:noProof/>
          <w:sz w:val="20"/>
        </w:rPr>
        <w:pict>
          <v:group id="_x0000_s15649" style="position:absolute;margin-left:339.9pt;margin-top:103.4pt;width:165.65pt;height:153.2pt;z-index:251658752" coordorigin="7815,11498" coordsize="3313,3064">
            <v:shape id="_x0000_s15650" type="#_x0000_t202" style="position:absolute;left:8626;top:14241;width:1158;height:321" filled="f" stroked="f">
              <v:textbox style="mso-next-textbox:#_x0000_s15650" inset="0,0,0,0">
                <w:txbxContent>
                  <w:p w:rsidR="00CC2043" w:rsidRPr="00704AE0" w:rsidRDefault="00CC2043" w:rsidP="0052181A">
                    <w:pPr>
                      <w:jc w:val="center"/>
                      <w:rPr>
                        <w:b/>
                        <w:i/>
                        <w:sz w:val="24"/>
                        <w:u w:val="single"/>
                      </w:rPr>
                    </w:pPr>
                    <w:r w:rsidRPr="00704AE0">
                      <w:rPr>
                        <w:b/>
                        <w:i/>
                        <w:sz w:val="24"/>
                        <w:u w:val="single"/>
                      </w:rPr>
                      <w:t>Figure 5</w:t>
                    </w:r>
                  </w:p>
                </w:txbxContent>
              </v:textbox>
            </v:shape>
            <v:group id="_x0000_s15651" style="position:absolute;left:7815;top:11498;width:3313;height:2576" coordorigin="7755,11448" coordsize="3313,2576">
              <v:line id="_x0000_s15652" style="position:absolute" from="9126,11826" to="9126,14024">
                <v:stroke startarrow="block"/>
              </v:line>
              <v:line id="_x0000_s15653" style="position:absolute" from="7755,12918" to="10625,12918">
                <v:stroke endarrow="block"/>
              </v:line>
              <v:shape id="_x0000_s15654" type="#_x0000_t202" style="position:absolute;left:8998;top:11448;width:334;height:285" filled="f" stroked="f">
                <v:textbox style="mso-next-textbox:#_x0000_s15654" inset="0,0,0,0">
                  <w:txbxContent>
                    <w:p w:rsidR="00CC2043" w:rsidRDefault="00CC2043" w:rsidP="0052181A">
                      <w:pPr>
                        <w:rPr>
                          <w:rFonts w:cs="Arial"/>
                        </w:rPr>
                      </w:pPr>
                      <w:r>
                        <w:rPr>
                          <w:rFonts w:cs="Arial"/>
                        </w:rPr>
                        <w:t>Vs</w:t>
                      </w:r>
                    </w:p>
                  </w:txbxContent>
                </v:textbox>
              </v:shape>
              <v:shape id="_x0000_s15655" type="#_x0000_t202" style="position:absolute;left:10738;top:12822;width:330;height:259" filled="f" stroked="f">
                <v:textbox style="mso-next-textbox:#_x0000_s15655" inset="0,0,0,0">
                  <w:txbxContent>
                    <w:p w:rsidR="00CC2043" w:rsidRDefault="00CC2043" w:rsidP="0052181A">
                      <w:pPr>
                        <w:rPr>
                          <w:rFonts w:cs="Arial"/>
                        </w:rPr>
                      </w:pPr>
                      <w:r>
                        <w:rPr>
                          <w:rFonts w:cs="Arial"/>
                        </w:rPr>
                        <w:t>V</w:t>
                      </w:r>
                      <w:r>
                        <w:rPr>
                          <w:rFonts w:cs="Arial"/>
                          <w:vertAlign w:val="subscript"/>
                        </w:rPr>
                        <w:t>e</w:t>
                      </w:r>
                    </w:p>
                  </w:txbxContent>
                </v:textbox>
              </v:shape>
              <v:line id="_x0000_s15656" style="position:absolute;flip:x" from="9536,12084" to="10281,12084"/>
              <v:line id="_x0000_s15657" style="position:absolute" from="9536,12097" to="9536,13666"/>
              <v:line id="_x0000_s15658" style="position:absolute;flip:x" from="7905,13662" to="9532,13662"/>
              <v:shape id="_x0000_s15659" type="#_x0000_t202" style="position:absolute;left:8448;top:11995;width:579;height:272" filled="f" stroked="f">
                <v:textbox style="mso-next-textbox:#_x0000_s15659" inset="0,0,0,0">
                  <w:txbxContent>
                    <w:p w:rsidR="00CC2043" w:rsidRDefault="00CC2043" w:rsidP="0052181A">
                      <w:pPr>
                        <w:rPr>
                          <w:rFonts w:cs="Arial"/>
                        </w:rPr>
                      </w:pPr>
                      <w:r>
                        <w:rPr>
                          <w:rFonts w:cs="Arial"/>
                        </w:rPr>
                        <w:t>15 V</w:t>
                      </w:r>
                    </w:p>
                  </w:txbxContent>
                </v:textbox>
              </v:shape>
              <v:shape id="_x0000_s15660" type="#_x0000_t202" style="position:absolute;left:8383;top:13739;width:878;height:285" filled="f" stroked="f">
                <v:textbox style="mso-next-textbox:#_x0000_s15660" inset="0,0,0,0">
                  <w:txbxContent>
                    <w:p w:rsidR="00CC2043" w:rsidRDefault="00CC2043" w:rsidP="0052181A">
                      <w:pPr>
                        <w:rPr>
                          <w:rFonts w:cs="Arial"/>
                        </w:rPr>
                      </w:pPr>
                      <w:r>
                        <w:rPr>
                          <w:rFonts w:cs="Arial"/>
                        </w:rPr>
                        <w:t>- 15 V</w:t>
                      </w:r>
                    </w:p>
                  </w:txbxContent>
                </v:textbox>
              </v:shape>
              <v:shape id="_x0000_s15661" type="#_x0000_t202" style="position:absolute;left:9628;top:12971;width:370;height:246" filled="f" stroked="f">
                <v:textbox style="mso-next-textbox:#_x0000_s15661" inset="0,0,0,0">
                  <w:txbxContent>
                    <w:p w:rsidR="00CC2043" w:rsidRDefault="00CC2043" w:rsidP="0052181A">
                      <w:pPr>
                        <w:rPr>
                          <w:rFonts w:cs="Arial"/>
                        </w:rPr>
                      </w:pPr>
                      <w:r>
                        <w:rPr>
                          <w:rFonts w:cs="Arial"/>
                        </w:rPr>
                        <w:t>V</w:t>
                      </w:r>
                      <w:r w:rsidRPr="00DE517C">
                        <w:rPr>
                          <w:rFonts w:cs="Arial"/>
                          <w:vertAlign w:val="subscript"/>
                        </w:rPr>
                        <w:t>0</w:t>
                      </w:r>
                    </w:p>
                  </w:txbxContent>
                </v:textbox>
              </v:shape>
            </v:group>
          </v:group>
        </w:pict>
      </w:r>
      <w:r w:rsidRPr="00AB36D7">
        <w:rPr>
          <w:noProof/>
        </w:rPr>
        <w:pict>
          <v:shape id="_x0000_s15460" type="#_x0000_t202" style="position:absolute;margin-left:194.25pt;margin-top:20.8pt;width:81pt;height:59.15pt;z-index:251671040" o:regroupid="29">
            <v:textbox style="mso-next-textbox:#_x0000_s15460" inset=",3.3mm">
              <w:txbxContent>
                <w:p w:rsidR="00CC2043" w:rsidRDefault="00CC2043" w:rsidP="0052181A">
                  <w:pPr>
                    <w:jc w:val="center"/>
                    <w:rPr>
                      <w:rFonts w:cs="Arial"/>
                    </w:rPr>
                  </w:pPr>
                  <w:r>
                    <w:rPr>
                      <w:rFonts w:cs="Arial"/>
                    </w:rPr>
                    <w:t>Montage de mise en forme</w:t>
                  </w:r>
                </w:p>
              </w:txbxContent>
            </v:textbox>
          </v:shape>
        </w:pict>
      </w:r>
      <w:r w:rsidRPr="00AB36D7">
        <w:rPr>
          <w:noProof/>
          <w:szCs w:val="22"/>
        </w:rPr>
        <w:pict>
          <v:group id="_x0000_s15598" style="position:absolute;margin-left:10.15pt;margin-top:109.5pt;width:304.35pt;height:141.1pt;z-index:251657728" coordorigin="1011,11866" coordsize="6087,2822">
            <v:shape id="_x0000_s15599" type="#_x0000_t202" style="position:absolute;left:3525;top:14359;width:1170;height:329" stroked="f">
              <v:textbox style="mso-next-textbox:#_x0000_s15599" inset=".5mm,.3mm,.5mm,.3mm">
                <w:txbxContent>
                  <w:p w:rsidR="00CC2043" w:rsidRPr="00704AE0" w:rsidRDefault="00CC2043" w:rsidP="0052181A">
                    <w:pPr>
                      <w:jc w:val="center"/>
                      <w:rPr>
                        <w:rFonts w:cs="Arial"/>
                        <w:b/>
                        <w:i/>
                        <w:sz w:val="24"/>
                        <w:u w:val="single"/>
                      </w:rPr>
                    </w:pPr>
                    <w:r w:rsidRPr="00704AE0">
                      <w:rPr>
                        <w:rFonts w:cs="Arial"/>
                        <w:b/>
                        <w:i/>
                        <w:sz w:val="24"/>
                        <w:u w:val="single"/>
                      </w:rPr>
                      <w:t>Figure 4</w:t>
                    </w:r>
                  </w:p>
                </w:txbxContent>
              </v:textbox>
            </v:shape>
            <v:line id="_x0000_s15600" style="position:absolute" from="1257,12160" to="2154,12160"/>
            <v:group id="_x0000_s15601" style="position:absolute;left:1011;top:14018;width:426;height:108" coordorigin="4073,7823" coordsize="421,105">
              <v:line id="_x0000_s15602" style="position:absolute" from="4126,7823" to="4494,7823" strokeweight="3pt"/>
              <v:line id="_x0000_s15603" style="position:absolute;flip:x" from="4073,7845" to="4163,7928"/>
              <v:line id="_x0000_s15604" style="position:absolute;flip:x" from="4267,7837" to="4357,7920"/>
              <v:line id="_x0000_s15605" style="position:absolute;flip:x" from="4170,7838" to="4260,7921"/>
              <v:line id="_x0000_s15606" style="position:absolute;flip:x" from="4365,7838" to="4455,7921"/>
            </v:group>
            <v:shape id="_x0000_s15607" type="#_x0000_t202" style="position:absolute;left:1308;top:12964;width:339;height:266" filled="f" stroked="f">
              <v:textbox style="mso-next-textbox:#_x0000_s15607" inset="0,0,0,0">
                <w:txbxContent>
                  <w:p w:rsidR="00CC2043" w:rsidRDefault="00CC2043" w:rsidP="0052181A">
                    <w:pPr>
                      <w:rPr>
                        <w:rFonts w:cs="Arial"/>
                        <w:sz w:val="24"/>
                      </w:rPr>
                    </w:pPr>
                    <w:r>
                      <w:rPr>
                        <w:rFonts w:cs="Arial"/>
                        <w:sz w:val="24"/>
                      </w:rPr>
                      <w:t>V</w:t>
                    </w:r>
                    <w:r>
                      <w:rPr>
                        <w:rFonts w:cs="Arial"/>
                        <w:sz w:val="24"/>
                        <w:vertAlign w:val="subscript"/>
                      </w:rPr>
                      <w:t>tri</w:t>
                    </w:r>
                  </w:p>
                </w:txbxContent>
              </v:textbox>
            </v:shape>
            <v:line id="_x0000_s15608" style="position:absolute;flip:y" from="1237,12223" to="1237,13787">
              <v:stroke endarrow="block"/>
            </v:line>
            <v:line id="_x0000_s15609" style="position:absolute;flip:x" from="1659,12720" to="2159,12720"/>
            <v:line id="_x0000_s15610" style="position:absolute;flip:y" from="1786,12791" to="1786,13837">
              <v:stroke endarrow="block"/>
            </v:line>
            <v:group id="_x0000_s15611" style="position:absolute;left:1567;top:14018;width:426;height:108" coordorigin="4073,7823" coordsize="421,105">
              <v:line id="_x0000_s15612" style="position:absolute" from="4126,7823" to="4494,7823" strokeweight="3pt"/>
              <v:line id="_x0000_s15613" style="position:absolute;flip:x" from="4073,7845" to="4163,7928"/>
              <v:line id="_x0000_s15614" style="position:absolute;flip:x" from="4267,7837" to="4357,7920"/>
              <v:line id="_x0000_s15615" style="position:absolute;flip:x" from="4170,7838" to="4260,7921"/>
              <v:line id="_x0000_s15616" style="position:absolute;flip:x" from="4365,7838" to="4455,7921"/>
            </v:group>
            <v:shape id="_x0000_s15617" type="#_x0000_t202" style="position:absolute;left:1874;top:13210;width:362;height:311" filled="f" stroked="f">
              <v:textbox style="mso-next-textbox:#_x0000_s15617" inset="0,0,0,0">
                <w:txbxContent>
                  <w:p w:rsidR="00CC2043" w:rsidRDefault="00CC2043" w:rsidP="0052181A">
                    <w:pPr>
                      <w:rPr>
                        <w:rFonts w:cs="Arial"/>
                        <w:sz w:val="24"/>
                      </w:rPr>
                    </w:pPr>
                    <w:r>
                      <w:rPr>
                        <w:rFonts w:cs="Arial"/>
                        <w:sz w:val="24"/>
                      </w:rPr>
                      <w:t>V</w:t>
                    </w:r>
                    <w:r w:rsidRPr="00DE517C">
                      <w:rPr>
                        <w:rFonts w:cs="Arial"/>
                        <w:sz w:val="24"/>
                        <w:vertAlign w:val="subscript"/>
                      </w:rPr>
                      <w:t>0</w:t>
                    </w:r>
                  </w:p>
                </w:txbxContent>
              </v:textbox>
            </v:shape>
            <v:shape id="_x0000_s15618" type="#_x0000_t5" style="position:absolute;left:4140;top:12306;width:290;height:369;rotation:90"/>
            <v:line id="_x0000_s15619" style="position:absolute" from="3546,12484" to="5075,12484"/>
            <v:shape id="_x0000_s15620" type="#_x0000_t202" style="position:absolute;left:3856;top:13147;width:342;height:292" filled="f" stroked="f">
              <v:textbox style="mso-next-textbox:#_x0000_s15620" inset="0,0,0,0">
                <w:txbxContent>
                  <w:p w:rsidR="00CC2043" w:rsidRDefault="00CC2043" w:rsidP="0052181A">
                    <w:pPr>
                      <w:rPr>
                        <w:rFonts w:cs="Arial"/>
                        <w:sz w:val="24"/>
                      </w:rPr>
                    </w:pPr>
                    <w:r>
                      <w:rPr>
                        <w:rFonts w:cs="Arial"/>
                        <w:sz w:val="24"/>
                      </w:rPr>
                      <w:t>V’</w:t>
                    </w:r>
                    <w:r w:rsidRPr="00EF46A3">
                      <w:rPr>
                        <w:rFonts w:cs="Arial"/>
                        <w:sz w:val="24"/>
                        <w:vertAlign w:val="subscript"/>
                      </w:rPr>
                      <w:t>s</w:t>
                    </w:r>
                  </w:p>
                </w:txbxContent>
              </v:textbox>
            </v:shape>
            <v:line id="_x0000_s15621" style="position:absolute;flip:x" from="5074,12493" to="5074,14019"/>
            <v:line id="_x0000_s15622" style="position:absolute;flip:y" from="3775,12543" to="3775,13840">
              <v:stroke endarrow="block"/>
            </v:line>
            <v:group id="_x0000_s15623" style="position:absolute;left:4857;top:14019;width:425;height:107" coordorigin="4073,7823" coordsize="421,105">
              <v:line id="_x0000_s15624" style="position:absolute" from="4126,7823" to="4494,7823" strokeweight="3pt"/>
              <v:line id="_x0000_s15625" style="position:absolute;flip:x" from="4073,7845" to="4163,7928"/>
              <v:line id="_x0000_s15626" style="position:absolute;flip:x" from="4267,7837" to="4357,7920"/>
              <v:line id="_x0000_s15627" style="position:absolute;flip:x" from="4170,7838" to="4260,7921"/>
              <v:line id="_x0000_s15628" style="position:absolute;flip:x" from="4365,7838" to="4455,7921"/>
            </v:group>
            <v:shape id="_x0000_s15629" type="#_x0000_t202" style="position:absolute;left:4625;top:12707;width:272;height:308" filled="f" stroked="f">
              <v:textbox style="mso-next-textbox:#_x0000_s15629" inset="0,0,0,0">
                <w:txbxContent>
                  <w:p w:rsidR="00CC2043" w:rsidRDefault="00CC2043" w:rsidP="0052181A">
                    <w:pPr>
                      <w:rPr>
                        <w:sz w:val="24"/>
                      </w:rPr>
                    </w:pPr>
                    <w:r>
                      <w:rPr>
                        <w:rFonts w:cs="Arial"/>
                        <w:sz w:val="24"/>
                      </w:rPr>
                      <w:t>R</w:t>
                    </w:r>
                    <w:r>
                      <w:rPr>
                        <w:sz w:val="24"/>
                        <w:vertAlign w:val="subscript"/>
                      </w:rPr>
                      <w:t>3</w:t>
                    </w:r>
                  </w:p>
                </w:txbxContent>
              </v:textbox>
            </v:shape>
            <v:shape id="_x0000_s15630" type="#_x0000_t202" style="position:absolute;left:4651;top:13355;width:288;height:258" filled="f" stroked="f">
              <v:textbox style="mso-next-textbox:#_x0000_s15630" inset="0,0,0,0">
                <w:txbxContent>
                  <w:p w:rsidR="00CC2043" w:rsidRDefault="00CC2043" w:rsidP="0052181A">
                    <w:pPr>
                      <w:rPr>
                        <w:rFonts w:cs="Arial"/>
                        <w:sz w:val="24"/>
                      </w:rPr>
                    </w:pPr>
                    <w:r>
                      <w:rPr>
                        <w:rFonts w:cs="Arial"/>
                        <w:sz w:val="24"/>
                      </w:rPr>
                      <w:t>R</w:t>
                    </w:r>
                    <w:r>
                      <w:rPr>
                        <w:rFonts w:cs="Arial"/>
                        <w:sz w:val="24"/>
                        <w:vertAlign w:val="subscript"/>
                      </w:rPr>
                      <w:t>4</w:t>
                    </w:r>
                  </w:p>
                </w:txbxContent>
              </v:textbox>
            </v:shape>
            <v:group id="_x0000_s15631" style="position:absolute;left:3555;top:14018;width:426;height:108" coordorigin="4073,7823" coordsize="421,105">
              <v:line id="_x0000_s15632" style="position:absolute" from="4126,7823" to="4494,7823" strokeweight="3pt"/>
              <v:line id="_x0000_s15633" style="position:absolute;flip:x" from="4073,7845" to="4163,7928"/>
              <v:line id="_x0000_s15634" style="position:absolute;flip:x" from="4267,7837" to="4357,7920"/>
              <v:line id="_x0000_s15635" style="position:absolute;flip:x" from="4170,7838" to="4260,7921"/>
              <v:line id="_x0000_s15636" style="position:absolute;flip:x" from="4365,7838" to="4455,7921"/>
            </v:group>
            <v:rect id="_x0000_s15637" style="position:absolute;left:4985;top:12628;width:179;height:383"/>
            <v:rect id="_x0000_s15638" style="position:absolute;left:4981;top:13375;width:179;height:383"/>
            <v:line id="_x0000_s15639" style="position:absolute" from="4451,12316" to="4451,12632"/>
            <v:line id="_x0000_s15640" style="position:absolute;flip:y" from="5315,13252" to="5315,13894">
              <v:stroke endarrow="block"/>
            </v:line>
            <v:line id="_x0000_s15641" style="position:absolute" from="5075,13174" to="6144,13174"/>
            <v:rect id="_x0000_s15642" style="position:absolute;left:6124;top:12729;width:974;height:884">
              <v:textbox style="mso-next-textbox:#_x0000_s15642" inset="1.5mm,2.3mm,1.5mm">
                <w:txbxContent>
                  <w:p w:rsidR="00CC2043" w:rsidRDefault="00CC2043" w:rsidP="0052181A">
                    <w:pPr>
                      <w:jc w:val="center"/>
                      <w:rPr>
                        <w:rFonts w:cs="Arial"/>
                      </w:rPr>
                    </w:pPr>
                    <w:r>
                      <w:rPr>
                        <w:rFonts w:cs="Arial"/>
                      </w:rPr>
                      <w:t>Circuits logiques</w:t>
                    </w:r>
                  </w:p>
                </w:txbxContent>
              </v:textbox>
            </v:rect>
            <v:shape id="_x0000_s15643" type="#_x0000_t202" style="position:absolute;left:5459;top:12767;width:493;height:252" stroked="f">
              <v:textbox style="mso-next-textbox:#_x0000_s15643" inset="0,0,0,0">
                <w:txbxContent>
                  <w:p w:rsidR="00CC2043" w:rsidRDefault="00CC2043" w:rsidP="0052181A">
                    <w:pPr>
                      <w:rPr>
                        <w:rFonts w:cs="Arial"/>
                      </w:rPr>
                    </w:pPr>
                    <w:r>
                      <w:rPr>
                        <w:rFonts w:cs="Arial"/>
                      </w:rPr>
                      <w:t>i = 0</w:t>
                    </w:r>
                  </w:p>
                </w:txbxContent>
              </v:textbox>
            </v:shape>
            <v:shape id="_x0000_s15644" type="#_x0000_t202" style="position:absolute;left:5364;top:13521;width:460;height:305" stroked="f">
              <v:textbox style="mso-next-textbox:#_x0000_s15644" inset="0,0,0,0">
                <w:txbxContent>
                  <w:p w:rsidR="00CC2043" w:rsidRDefault="00CC2043" w:rsidP="0052181A">
                    <w:pPr>
                      <w:rPr>
                        <w:rFonts w:cs="Arial"/>
                      </w:rPr>
                    </w:pPr>
                    <w:r>
                      <w:rPr>
                        <w:rFonts w:cs="Arial"/>
                      </w:rPr>
                      <w:t>V</w:t>
                    </w:r>
                    <w:r>
                      <w:rPr>
                        <w:rFonts w:cs="Arial"/>
                        <w:vertAlign w:val="subscript"/>
                      </w:rPr>
                      <w:t>com</w:t>
                    </w:r>
                  </w:p>
                </w:txbxContent>
              </v:textbox>
            </v:shape>
            <v:line id="_x0000_s15645" style="position:absolute" from="5552,13174" to="5781,13174">
              <v:stroke endarrow="block"/>
            </v:line>
            <v:rect id="_x0000_s15646" style="position:absolute;left:2164;top:11866;width:1361;height:1240">
              <v:textbox style="mso-next-textbox:#_x0000_s15646" inset="1.5mm,7.3mm,1.5mm">
                <w:txbxContent>
                  <w:p w:rsidR="00CC2043" w:rsidRDefault="00CC2043" w:rsidP="0052181A">
                    <w:pPr>
                      <w:rPr>
                        <w:rFonts w:cs="Arial"/>
                      </w:rPr>
                    </w:pPr>
                    <w:r>
                      <w:rPr>
                        <w:rFonts w:cs="Arial"/>
                      </w:rPr>
                      <w:t>Comparateur</w:t>
                    </w:r>
                  </w:p>
                </w:txbxContent>
              </v:textbox>
            </v:rect>
            <v:shape id="_x0000_s15647" type="#_x0000_t202" style="position:absolute;left:2236;top:12022;width:149;height:308" stroked="f">
              <v:textbox style="mso-next-textbox:#_x0000_s15647" inset="0,0,0,0">
                <w:txbxContent>
                  <w:p w:rsidR="00CC2043" w:rsidRDefault="00CC2043" w:rsidP="0052181A">
                    <w:pPr>
                      <w:rPr>
                        <w:rFonts w:cs="Arial"/>
                        <w:b/>
                        <w:bCs/>
                      </w:rPr>
                    </w:pPr>
                    <w:r>
                      <w:rPr>
                        <w:rFonts w:cs="Arial"/>
                        <w:b/>
                        <w:bCs/>
                      </w:rPr>
                      <w:t>+</w:t>
                    </w:r>
                  </w:p>
                </w:txbxContent>
              </v:textbox>
            </v:shape>
            <v:shape id="_x0000_s15648" type="#_x0000_t202" style="position:absolute;left:2236;top:12576;width:149;height:307" stroked="f">
              <v:textbox style="mso-next-textbox:#_x0000_s15648" inset="0,0,0,0">
                <w:txbxContent>
                  <w:p w:rsidR="00CC2043" w:rsidRDefault="00CC2043" w:rsidP="0052181A">
                    <w:pPr>
                      <w:rPr>
                        <w:rFonts w:cs="Arial"/>
                        <w:b/>
                        <w:bCs/>
                      </w:rPr>
                    </w:pPr>
                    <w:r>
                      <w:rPr>
                        <w:rFonts w:cs="Arial"/>
                        <w:b/>
                        <w:bCs/>
                      </w:rPr>
                      <w:t>-</w:t>
                    </w:r>
                  </w:p>
                </w:txbxContent>
              </v:textbox>
            </v:shape>
          </v:group>
        </w:pict>
      </w:r>
      <w:r w:rsidR="0052181A">
        <w:rPr>
          <w:rFonts w:ascii="Arial" w:hAnsi="Arial"/>
        </w:rPr>
        <w:br w:type="page"/>
      </w:r>
    </w:p>
    <w:p w:rsidR="0052181A" w:rsidRPr="00FC5185" w:rsidRDefault="0052181A" w:rsidP="0052181A">
      <w:pPr>
        <w:pBdr>
          <w:top w:val="single" w:sz="4" w:space="1" w:color="auto"/>
          <w:left w:val="single" w:sz="4" w:space="4" w:color="auto"/>
          <w:bottom w:val="single" w:sz="4" w:space="1" w:color="auto"/>
          <w:right w:val="single" w:sz="4" w:space="4" w:color="auto"/>
        </w:pBdr>
        <w:jc w:val="center"/>
        <w:rPr>
          <w:b/>
          <w:bCs/>
          <w:sz w:val="24"/>
        </w:rPr>
      </w:pPr>
      <w:r w:rsidRPr="00FC5185">
        <w:rPr>
          <w:b/>
          <w:bCs/>
          <w:sz w:val="24"/>
        </w:rPr>
        <w:lastRenderedPageBreak/>
        <w:t>ANNEXE</w:t>
      </w:r>
      <w:r>
        <w:rPr>
          <w:b/>
          <w:bCs/>
          <w:sz w:val="24"/>
        </w:rPr>
        <w:t xml:space="preserve"> 2</w:t>
      </w:r>
      <w:r w:rsidR="00704AE0">
        <w:rPr>
          <w:b/>
          <w:bCs/>
          <w:sz w:val="24"/>
        </w:rPr>
        <w:t> : CARACTÉRISTIQUES, FIGURES ET SCHÉ</w:t>
      </w:r>
      <w:r w:rsidRPr="00FC5185">
        <w:rPr>
          <w:b/>
          <w:bCs/>
          <w:sz w:val="24"/>
        </w:rPr>
        <w:t>MAS</w:t>
      </w:r>
    </w:p>
    <w:p w:rsidR="0052181A" w:rsidRDefault="0052181A" w:rsidP="0052181A"/>
    <w:p w:rsidR="0052181A" w:rsidRDefault="00AB36D7" w:rsidP="0052181A">
      <w:r>
        <w:pict>
          <v:group id="_x0000_s3056" editas="canvas" style="width:503.2pt;height:220.25pt;mso-position-horizontal-relative:char;mso-position-vertical-relative:line" coordorigin="1003,1409" coordsize="10064,4405">
            <o:lock v:ext="edit" aspectratio="t"/>
            <v:shape id="_x0000_s3057" type="#_x0000_t75" style="position:absolute;left:1003;top:1409;width:10064;height:4405" o:preferrelative="f">
              <v:fill o:detectmouseclick="t"/>
              <v:path o:extrusionok="t" o:connecttype="none"/>
              <o:lock v:ext="edit" text="t"/>
            </v:shape>
            <v:group id="_x0000_s3058" style="position:absolute;left:5119;top:1489;width:5821;height:4325" coordorigin="6085,861" coordsize="5821,4324">
              <v:group id="_x0000_s3059" style="position:absolute;left:6085;top:861;width:5821;height:3765" coordorigin="2910,5751" coordsize="5821,3765">
                <v:shape id="_x0000_s3060" type="#_x0000_t5" style="position:absolute;left:4312;top:6587;width:300;height:284;flip:y"/>
                <v:shape id="_x0000_s3061" type="#_x0000_t5" style="position:absolute;left:4782;top:6607;width:300;height:283"/>
                <v:line id="_x0000_s3062" style="position:absolute" from="4457,6277" to="4457,7012"/>
                <v:line id="_x0000_s3063" style="position:absolute" from="4457,7003" to="4457,7182"/>
                <v:line id="_x0000_s3064" style="position:absolute" from="4930,6278" to="4930,7189"/>
                <v:line id="_x0000_s3065" style="position:absolute;flip:x" from="4465,7189" to="4923,7189"/>
                <v:line id="_x0000_s3066" style="position:absolute;flip:x" from="4465,6275" to="4923,6275"/>
                <v:line id="_x0000_s3067" style="position:absolute" from="4680,7202" to="4680,8161"/>
                <v:line id="_x0000_s3068" style="position:absolute;flip:y" from="4677,5755" to="4677,6271"/>
                <v:line id="_x0000_s3069" style="position:absolute" from="4779,6609" to="5102,6609" strokeweight="1.5pt"/>
                <v:shape id="_x0000_s3070" type="#_x0000_t202" style="position:absolute;left:3993;top:6823;width:372;height:269" stroked="f">
                  <v:textbox style="mso-next-textbox:#_x0000_s3070" inset=".5mm,0,.5mm,.3mm">
                    <w:txbxContent>
                      <w:p w:rsidR="00CC2043" w:rsidRDefault="00CC2043" w:rsidP="0052181A">
                        <w:pPr>
                          <w:rPr>
                            <w:rFonts w:cs="Arial"/>
                          </w:rPr>
                        </w:pPr>
                        <w:r>
                          <w:rPr>
                            <w:rFonts w:cs="Arial"/>
                          </w:rPr>
                          <w:t>T</w:t>
                        </w:r>
                        <w:r>
                          <w:rPr>
                            <w:rFonts w:cs="Arial"/>
                            <w:vertAlign w:val="subscript"/>
                          </w:rPr>
                          <w:t>1</w:t>
                        </w:r>
                      </w:p>
                    </w:txbxContent>
                  </v:textbox>
                </v:shape>
                <v:shape id="_x0000_s3071" type="#_x0000_t202" style="position:absolute;left:5156;top:6597;width:380;height:351" stroked="f">
                  <v:textbox style="mso-next-textbox:#_x0000_s3071" inset=".5mm,.3mm,.5mm">
                    <w:txbxContent>
                      <w:p w:rsidR="00CC2043" w:rsidRDefault="00CC2043" w:rsidP="0052181A">
                        <w:pPr>
                          <w:rPr>
                            <w:rFonts w:cs="Arial"/>
                          </w:rPr>
                        </w:pPr>
                        <w:r>
                          <w:rPr>
                            <w:rFonts w:cs="Arial"/>
                          </w:rPr>
                          <w:t>D</w:t>
                        </w:r>
                        <w:r>
                          <w:rPr>
                            <w:rFonts w:cs="Arial"/>
                            <w:vertAlign w:val="subscript"/>
                          </w:rPr>
                          <w:t>1</w:t>
                        </w:r>
                      </w:p>
                    </w:txbxContent>
                  </v:textbox>
                </v:shape>
                <v:line id="_x0000_s15360" style="position:absolute" from="4299,6878" to="4622,6878" strokeweight="1.5pt"/>
                <v:line id="_x0000_s15361" style="position:absolute;flip:x" from="4100,6696" to="4450,6696"/>
                <v:line id="_x0000_s15362" style="position:absolute;flip:x" from="4100,6736" to="4450,6736"/>
                <v:oval id="_x0000_s15363" style="position:absolute;left:2910;top:7350;width:690;height:627"/>
                <v:line id="_x0000_s15364" style="position:absolute;flip:y" from="3250,5751" to="3250,9516"/>
                <v:line id="_x0000_s15365" style="position:absolute" from="4685,7663" to="7885,7663"/>
                <v:line id="_x0000_s15366" style="position:absolute" from="3265,5751" to="7855,5751"/>
                <v:line id="_x0000_s15367" style="position:absolute" from="3250,9516" to="7840,9516"/>
                <v:line id="_x0000_s15368" style="position:absolute;flip:y" from="3685,7170" to="3685,7977">
                  <v:stroke endarrow="block"/>
                </v:line>
                <v:shape id="_x0000_s15369" type="#_x0000_t202" style="position:absolute;left:3745;top:7469;width:300;height:324" stroked="f">
                  <v:textbox style="mso-next-textbox:#_x0000_s15369" inset="0,0,0,0">
                    <w:txbxContent>
                      <w:p w:rsidR="00CC2043" w:rsidRDefault="00CC2043" w:rsidP="0052181A">
                        <w:pPr>
                          <w:rPr>
                            <w:rFonts w:cs="Arial"/>
                          </w:rPr>
                        </w:pPr>
                        <w:r>
                          <w:rPr>
                            <w:rFonts w:cs="Arial"/>
                          </w:rPr>
                          <w:t>U</w:t>
                        </w:r>
                        <w:r>
                          <w:rPr>
                            <w:rFonts w:cs="Arial"/>
                            <w:vertAlign w:val="subscript"/>
                          </w:rPr>
                          <w:t>0</w:t>
                        </w:r>
                      </w:p>
                    </w:txbxContent>
                  </v:textbox>
                </v:shape>
                <v:rect id="_x0000_s15370" style="position:absolute;left:5665;top:7484;width:1170;height:359">
                  <v:textbox style="mso-next-textbox:#_x0000_s15370" inset=",.3mm">
                    <w:txbxContent>
                      <w:p w:rsidR="00CC2043" w:rsidRDefault="00CC2043" w:rsidP="0052181A">
                        <w:pPr>
                          <w:jc w:val="center"/>
                          <w:rPr>
                            <w:rFonts w:cs="Arial"/>
                          </w:rPr>
                        </w:pPr>
                        <w:r>
                          <w:rPr>
                            <w:rFonts w:cs="Arial"/>
                          </w:rPr>
                          <w:t>charge</w:t>
                        </w:r>
                      </w:p>
                    </w:txbxContent>
                  </v:textbox>
                </v:rect>
                <v:shape id="_x0000_s15371" type="#_x0000_t5" style="position:absolute;left:4312;top:8484;width:300;height:284;flip:y"/>
                <v:shape id="_x0000_s15372" type="#_x0000_t5" style="position:absolute;left:4782;top:8504;width:300;height:284"/>
                <v:line id="_x0000_s15373" style="position:absolute" from="4457,8174" to="4457,8909"/>
                <v:line id="_x0000_s15374" style="position:absolute" from="4457,8900" to="4457,9080"/>
                <v:line id="_x0000_s15375" style="position:absolute" from="4930,8175" to="4930,9087"/>
                <v:line id="_x0000_s15376" style="position:absolute;flip:x" from="4465,9087" to="4923,9087"/>
                <v:line id="_x0000_s15377" style="position:absolute;flip:x" from="4465,8172" to="4923,8172"/>
                <v:line id="_x0000_s15378" style="position:absolute" from="4660,9090" to="4660,9508"/>
                <v:line id="_x0000_s15379" style="position:absolute" from="4779,8506" to="5102,8506" strokeweight="1.5pt"/>
                <v:shape id="_x0000_s15380" type="#_x0000_t202" style="position:absolute;left:3993;top:8720;width:292;height:249" stroked="f">
                  <v:textbox style="mso-next-textbox:#_x0000_s15380" inset=".5mm,0,.5mm,.3mm">
                    <w:txbxContent>
                      <w:p w:rsidR="00CC2043" w:rsidRDefault="00CC2043" w:rsidP="0052181A">
                        <w:pPr>
                          <w:rPr>
                            <w:rFonts w:cs="Arial"/>
                          </w:rPr>
                        </w:pPr>
                        <w:r>
                          <w:rPr>
                            <w:rFonts w:cs="Arial"/>
                          </w:rPr>
                          <w:t>T</w:t>
                        </w:r>
                        <w:r>
                          <w:rPr>
                            <w:rFonts w:cs="Arial"/>
                            <w:vertAlign w:val="subscript"/>
                          </w:rPr>
                          <w:t>4</w:t>
                        </w:r>
                      </w:p>
                    </w:txbxContent>
                  </v:textbox>
                </v:shape>
                <v:shape id="_x0000_s15381" type="#_x0000_t202" style="position:absolute;left:5156;top:8494;width:360;height:372" stroked="f">
                  <v:textbox style="mso-next-textbox:#_x0000_s15381" inset=".5mm,.3mm,.5mm">
                    <w:txbxContent>
                      <w:p w:rsidR="00CC2043" w:rsidRDefault="00CC2043" w:rsidP="0052181A">
                        <w:pPr>
                          <w:rPr>
                            <w:rFonts w:cs="Arial"/>
                          </w:rPr>
                        </w:pPr>
                        <w:r>
                          <w:rPr>
                            <w:rFonts w:cs="Arial"/>
                          </w:rPr>
                          <w:t>D</w:t>
                        </w:r>
                        <w:r>
                          <w:rPr>
                            <w:rFonts w:cs="Arial"/>
                            <w:vertAlign w:val="subscript"/>
                          </w:rPr>
                          <w:t>4</w:t>
                        </w:r>
                      </w:p>
                    </w:txbxContent>
                  </v:textbox>
                </v:shape>
                <v:line id="_x0000_s15382" style="position:absolute" from="4299,8775" to="4622,8775" strokeweight="1.5pt"/>
                <v:line id="_x0000_s15383" style="position:absolute;flip:x" from="4100,8594" to="4450,8594"/>
                <v:line id="_x0000_s15384" style="position:absolute;flip:x" from="4100,8634" to="4450,8634"/>
                <v:shape id="_x0000_s15385" type="#_x0000_t5" style="position:absolute;left:7507;top:6587;width:300;height:284;flip:y"/>
                <v:shape id="_x0000_s15386" type="#_x0000_t5" style="position:absolute;left:7977;top:6607;width:300;height:283"/>
                <v:line id="_x0000_s15387" style="position:absolute" from="7652,6277" to="7652,7012"/>
                <v:line id="_x0000_s15388" style="position:absolute" from="7652,7003" to="7652,7182"/>
                <v:line id="_x0000_s15389" style="position:absolute" from="8125,6278" to="8125,7189"/>
                <v:line id="_x0000_s15390" style="position:absolute;flip:x" from="7660,7189" to="8118,7189"/>
                <v:line id="_x0000_s15391" style="position:absolute;flip:x" from="7660,6275" to="8118,6275"/>
                <v:line id="_x0000_s15392" style="position:absolute" from="7885,7192" to="7885,8151"/>
                <v:line id="_x0000_s15393" style="position:absolute;flip:y" from="7862,5755" to="7862,6271"/>
                <v:line id="_x0000_s15394" style="position:absolute" from="7974,6609" to="8297,6609" strokeweight="1.5pt"/>
                <v:shape id="_x0000_s15395" type="#_x0000_t202" style="position:absolute;left:7188;top:6823;width:372;height:269" stroked="f">
                  <v:textbox style="mso-next-textbox:#_x0000_s15395" inset=".5mm,0,.5mm,.3mm">
                    <w:txbxContent>
                      <w:p w:rsidR="00CC2043" w:rsidRDefault="00CC2043" w:rsidP="0052181A">
                        <w:pPr>
                          <w:rPr>
                            <w:rFonts w:cs="Arial"/>
                          </w:rPr>
                        </w:pPr>
                        <w:r>
                          <w:rPr>
                            <w:rFonts w:cs="Arial"/>
                          </w:rPr>
                          <w:t>T</w:t>
                        </w:r>
                        <w:r>
                          <w:rPr>
                            <w:rFonts w:cs="Arial"/>
                            <w:vertAlign w:val="subscript"/>
                          </w:rPr>
                          <w:t>2</w:t>
                        </w:r>
                      </w:p>
                    </w:txbxContent>
                  </v:textbox>
                </v:shape>
                <v:shape id="_x0000_s15396" type="#_x0000_t202" style="position:absolute;left:8351;top:6597;width:350;height:361" stroked="f">
                  <v:textbox style="mso-next-textbox:#_x0000_s15396" inset=".5mm,.3mm,.5mm">
                    <w:txbxContent>
                      <w:p w:rsidR="00CC2043" w:rsidRDefault="00CC2043" w:rsidP="0052181A">
                        <w:pPr>
                          <w:rPr>
                            <w:rFonts w:cs="Arial"/>
                          </w:rPr>
                        </w:pPr>
                        <w:r>
                          <w:rPr>
                            <w:rFonts w:cs="Arial"/>
                          </w:rPr>
                          <w:t>D</w:t>
                        </w:r>
                        <w:r>
                          <w:rPr>
                            <w:rFonts w:cs="Arial"/>
                            <w:vertAlign w:val="subscript"/>
                          </w:rPr>
                          <w:t>2</w:t>
                        </w:r>
                      </w:p>
                    </w:txbxContent>
                  </v:textbox>
                </v:shape>
                <v:line id="_x0000_s15397" style="position:absolute" from="7494,6878" to="7817,6878" strokeweight="1.5pt"/>
                <v:line id="_x0000_s15398" style="position:absolute;flip:x" from="7295,6696" to="7645,6696"/>
                <v:line id="_x0000_s15399" style="position:absolute;flip:x" from="7295,6736" to="7645,6736"/>
                <v:shape id="_x0000_s15400" type="#_x0000_t5" style="position:absolute;left:7507;top:8484;width:300;height:284;flip:y"/>
                <v:shape id="_x0000_s15401" type="#_x0000_t5" style="position:absolute;left:7977;top:8504;width:300;height:284"/>
                <v:line id="_x0000_s15402" style="position:absolute" from="7652,8174" to="7652,8909"/>
                <v:line id="_x0000_s15403" style="position:absolute" from="7652,8900" to="7652,9080"/>
                <v:line id="_x0000_s15404" style="position:absolute" from="8125,8175" to="8125,9087"/>
                <v:line id="_x0000_s15405" style="position:absolute;flip:x" from="7660,9087" to="8118,9087"/>
                <v:line id="_x0000_s15406" style="position:absolute;flip:x" from="7660,8172" to="8118,8172"/>
                <v:line id="_x0000_s15407" style="position:absolute" from="7855,9080" to="7855,9498"/>
                <v:line id="_x0000_s15408" style="position:absolute" from="7974,8506" to="8297,8506" strokeweight="1.5pt"/>
                <v:shape id="_x0000_s15409" type="#_x0000_t202" style="position:absolute;left:7188;top:8720;width:372;height:269" stroked="f">
                  <v:textbox style="mso-next-textbox:#_x0000_s15409" inset=".5mm,0,.5mm,.3mm">
                    <w:txbxContent>
                      <w:p w:rsidR="00CC2043" w:rsidRDefault="00CC2043" w:rsidP="0052181A">
                        <w:pPr>
                          <w:rPr>
                            <w:rFonts w:cs="Arial"/>
                          </w:rPr>
                        </w:pPr>
                        <w:r>
                          <w:rPr>
                            <w:rFonts w:cs="Arial"/>
                          </w:rPr>
                          <w:t>T</w:t>
                        </w:r>
                        <w:r>
                          <w:rPr>
                            <w:rFonts w:cs="Arial"/>
                            <w:vertAlign w:val="subscript"/>
                          </w:rPr>
                          <w:t>3</w:t>
                        </w:r>
                      </w:p>
                    </w:txbxContent>
                  </v:textbox>
                </v:shape>
                <v:shape id="_x0000_s15410" type="#_x0000_t202" style="position:absolute;left:8351;top:8494;width:380;height:352" stroked="f">
                  <v:textbox style="mso-next-textbox:#_x0000_s15410" inset=".5mm,.3mm,.5mm">
                    <w:txbxContent>
                      <w:p w:rsidR="00CC2043" w:rsidRDefault="00CC2043" w:rsidP="0052181A">
                        <w:pPr>
                          <w:rPr>
                            <w:rFonts w:cs="Arial"/>
                          </w:rPr>
                        </w:pPr>
                        <w:r>
                          <w:rPr>
                            <w:rFonts w:cs="Arial"/>
                          </w:rPr>
                          <w:t>D</w:t>
                        </w:r>
                        <w:r>
                          <w:rPr>
                            <w:rFonts w:cs="Arial"/>
                            <w:vertAlign w:val="subscript"/>
                          </w:rPr>
                          <w:t>3</w:t>
                        </w:r>
                      </w:p>
                    </w:txbxContent>
                  </v:textbox>
                </v:shape>
                <v:line id="_x0000_s15411" style="position:absolute" from="7494,8775" to="7817,8775" strokeweight="1.5pt"/>
                <v:line id="_x0000_s15412" style="position:absolute;flip:x" from="7295,8594" to="7645,8594"/>
                <v:line id="_x0000_s15413" style="position:absolute;flip:x" from="7295,8634" to="7645,8634"/>
                <v:line id="_x0000_s15414" style="position:absolute;flip:x" from="5424,8009" to="7094,8009">
                  <v:stroke endarrow="block"/>
                </v:line>
                <v:shape id="_x0000_s15415" type="#_x0000_t202" style="position:absolute;left:6156;top:8084;width:220;height:332" stroked="f">
                  <v:textbox style="mso-next-textbox:#_x0000_s15415" inset=".5mm,.3mm,.5mm">
                    <w:txbxContent>
                      <w:p w:rsidR="00CC2043" w:rsidRDefault="00CC2043" w:rsidP="0052181A">
                        <w:pPr>
                          <w:rPr>
                            <w:rFonts w:cs="Arial"/>
                          </w:rPr>
                        </w:pPr>
                        <w:r>
                          <w:rPr>
                            <w:rFonts w:cs="Arial"/>
                          </w:rPr>
                          <w:t>u</w:t>
                        </w:r>
                      </w:p>
                    </w:txbxContent>
                  </v:textbox>
                </v:shape>
                <v:shape id="_x0000_s15416" type="#_x0000_t202" style="position:absolute;left:5156;top:7244;width:220;height:322" stroked="f">
                  <v:textbox style="mso-next-textbox:#_x0000_s15416" inset=".5mm,.3mm,.5mm">
                    <w:txbxContent>
                      <w:p w:rsidR="00CC2043" w:rsidRDefault="00CC2043" w:rsidP="0052181A">
                        <w:pPr>
                          <w:rPr>
                            <w:rFonts w:cs="Arial"/>
                          </w:rPr>
                        </w:pPr>
                        <w:r>
                          <w:rPr>
                            <w:rFonts w:cs="Arial"/>
                          </w:rPr>
                          <w:t>i</w:t>
                        </w:r>
                      </w:p>
                    </w:txbxContent>
                  </v:textbox>
                </v:shape>
                <v:line id="_x0000_s15417" style="position:absolute" from="5174,7659" to="5314,7659">
                  <v:stroke endarrow="block"/>
                </v:line>
              </v:group>
              <v:shape id="_x0000_s15418" type="#_x0000_t202" style="position:absolute;left:8118;top:4765;width:1300;height:420;mso-height-percent:200;mso-height-percent:200;mso-width-relative:margin;mso-height-relative:margin" stroked="f">
                <v:textbox style="mso-next-textbox:#_x0000_s15418;mso-fit-shape-to-text:t">
                  <w:txbxContent>
                    <w:p w:rsidR="00CC2043" w:rsidRPr="00704AE0" w:rsidRDefault="00CC2043" w:rsidP="0052181A">
                      <w:pPr>
                        <w:jc w:val="center"/>
                        <w:rPr>
                          <w:b/>
                          <w:i/>
                          <w:sz w:val="24"/>
                          <w:szCs w:val="24"/>
                          <w:u w:val="single"/>
                        </w:rPr>
                      </w:pPr>
                      <w:r w:rsidRPr="00704AE0">
                        <w:rPr>
                          <w:b/>
                          <w:i/>
                          <w:sz w:val="24"/>
                          <w:szCs w:val="24"/>
                          <w:u w:val="single"/>
                        </w:rPr>
                        <w:t>Figure 7</w:t>
                      </w:r>
                    </w:p>
                  </w:txbxContent>
                </v:textbox>
              </v:shape>
            </v:group>
            <v:group id="_x0000_s15419" style="position:absolute;left:1003;top:1726;width:4002;height:3873" coordorigin="1003,1649" coordsize="4002,3873">
              <v:oval id="_x0000_s15420" style="position:absolute;left:1003;top:3087;width:562;height:550"/>
              <v:line id="_x0000_s15421" style="position:absolute;flip:y" from="1283,1649" to="1283,4995"/>
              <v:line id="_x0000_s15422" style="position:absolute" from="2546,3325" to="4791,3335"/>
              <v:line id="_x0000_s15423" style="position:absolute" from="1297,1649" to="4791,1649"/>
              <v:line id="_x0000_s15424" style="position:absolute;flip:y" from="1674,2982" to="1674,3688">
                <v:stroke endarrow="block"/>
              </v:line>
              <v:shape id="_x0000_s15425" type="#_x0000_t202" style="position:absolute;left:1808;top:3205;width:454;height:295" stroked="f">
                <v:textbox style="mso-next-textbox:#_x0000_s15425" inset=".5mm,0,.5mm,0">
                  <w:txbxContent>
                    <w:p w:rsidR="00CC2043" w:rsidRDefault="00CC2043" w:rsidP="0052181A">
                      <w:pPr>
                        <w:rPr>
                          <w:rFonts w:cs="Arial"/>
                        </w:rPr>
                      </w:pPr>
                      <w:r>
                        <w:rPr>
                          <w:rFonts w:cs="Arial"/>
                        </w:rPr>
                        <w:t>U</w:t>
                      </w:r>
                      <w:r>
                        <w:rPr>
                          <w:rFonts w:cs="Arial"/>
                          <w:vertAlign w:val="subscript"/>
                        </w:rPr>
                        <w:t>0</w:t>
                      </w:r>
                    </w:p>
                  </w:txbxContent>
                </v:textbox>
              </v:shape>
              <v:rect id="_x0000_s15426" style="position:absolute;left:3163;top:3165;width:1182;height:323">
                <v:textbox style="mso-next-textbox:#_x0000_s15426" inset="0,0,0,0">
                  <w:txbxContent>
                    <w:p w:rsidR="00CC2043" w:rsidRDefault="00CC2043" w:rsidP="0052181A">
                      <w:pPr>
                        <w:jc w:val="center"/>
                        <w:rPr>
                          <w:rFonts w:cs="Arial"/>
                        </w:rPr>
                      </w:pPr>
                      <w:r>
                        <w:rPr>
                          <w:rFonts w:cs="Arial"/>
                        </w:rPr>
                        <w:t>charge</w:t>
                      </w:r>
                    </w:p>
                  </w:txbxContent>
                </v:textbox>
              </v:rect>
              <v:line id="_x0000_s15427" style="position:absolute;flip:y" from="4794,1649" to="4794,5008"/>
              <v:line id="_x0000_s15428" style="position:absolute;flip:y" from="2534,1649" to="2534,4995"/>
              <v:rect id="_x0000_s15429" style="position:absolute;left:2363;top:2162;width:317;height:574" stroked="f"/>
              <v:rect id="_x0000_s15430" style="position:absolute;left:2376;top:3874;width:317;height:575" stroked="f"/>
              <v:rect id="_x0000_s15431" style="position:absolute;left:4637;top:2123;width:316;height:574" stroked="f"/>
              <v:rect id="_x0000_s15432" style="position:absolute;left:4647;top:3887;width:319;height:574" stroked="f"/>
              <v:line id="_x0000_s15433" style="position:absolute" from="2534,2149" to="2742,2659"/>
              <v:line id="_x0000_s15434" style="position:absolute" from="2532,3874" to="2740,4385"/>
              <v:line id="_x0000_s15435" style="position:absolute" from="4789,2126" to="4996,2636"/>
              <v:line id="_x0000_s15436" style="position:absolute" from="4796,3884" to="5005,4395"/>
              <v:shape id="_x0000_s15437" type="#_x0000_t202" style="position:absolute;left:4367;top:2283;width:321;height:263" stroked="f">
                <v:textbox style="mso-next-textbox:#_x0000_s15437" inset="0,0,.5mm,0">
                  <w:txbxContent>
                    <w:p w:rsidR="00CC2043" w:rsidRDefault="00CC2043" w:rsidP="0052181A">
                      <w:pPr>
                        <w:rPr>
                          <w:rFonts w:cs="Arial"/>
                        </w:rPr>
                      </w:pPr>
                      <w:r>
                        <w:rPr>
                          <w:rFonts w:cs="Arial"/>
                        </w:rPr>
                        <w:t>K</w:t>
                      </w:r>
                      <w:r>
                        <w:rPr>
                          <w:rFonts w:cs="Arial"/>
                          <w:vertAlign w:val="subscript"/>
                        </w:rPr>
                        <w:t>2</w:t>
                      </w:r>
                    </w:p>
                  </w:txbxContent>
                </v:textbox>
              </v:shape>
              <v:shape id="_x0000_s15438" type="#_x0000_t202" style="position:absolute;left:4367;top:4046;width:332;height:262" stroked="f">
                <v:textbox style="mso-next-textbox:#_x0000_s15438" inset="0,0,.5mm,0">
                  <w:txbxContent>
                    <w:p w:rsidR="00CC2043" w:rsidRDefault="00CC2043" w:rsidP="0052181A">
                      <w:pPr>
                        <w:rPr>
                          <w:rFonts w:cs="Arial"/>
                        </w:rPr>
                      </w:pPr>
                      <w:r>
                        <w:rPr>
                          <w:rFonts w:cs="Arial"/>
                        </w:rPr>
                        <w:t>K</w:t>
                      </w:r>
                      <w:r>
                        <w:rPr>
                          <w:rFonts w:cs="Arial"/>
                          <w:vertAlign w:val="subscript"/>
                        </w:rPr>
                        <w:t>3</w:t>
                      </w:r>
                    </w:p>
                  </w:txbxContent>
                </v:textbox>
              </v:shape>
              <v:shape id="_x0000_s15439" type="#_x0000_t202" style="position:absolute;left:2186;top:4006;width:339;height:302" stroked="f">
                <v:textbox style="mso-next-textbox:#_x0000_s15439" inset="0,0,.5mm,0">
                  <w:txbxContent>
                    <w:p w:rsidR="00CC2043" w:rsidRDefault="00CC2043" w:rsidP="0052181A">
                      <w:pPr>
                        <w:rPr>
                          <w:rFonts w:cs="Arial"/>
                        </w:rPr>
                      </w:pPr>
                      <w:r>
                        <w:rPr>
                          <w:rFonts w:cs="Arial"/>
                        </w:rPr>
                        <w:t>K</w:t>
                      </w:r>
                      <w:r>
                        <w:rPr>
                          <w:rFonts w:cs="Arial"/>
                          <w:vertAlign w:val="subscript"/>
                        </w:rPr>
                        <w:t>4</w:t>
                      </w:r>
                    </w:p>
                  </w:txbxContent>
                </v:textbox>
              </v:shape>
              <v:line id="_x0000_s15440" style="position:absolute;flip:x" from="2904,3604" to="4474,3604">
                <v:stroke endarrow="block"/>
              </v:line>
              <v:shape id="_x0000_s15441" type="#_x0000_t202" style="position:absolute;left:3692;top:3711;width:130;height:279" stroked="f">
                <v:textbox style="mso-next-textbox:#_x0000_s15441" inset="0,0,0,0">
                  <w:txbxContent>
                    <w:p w:rsidR="00CC2043" w:rsidRDefault="00CC2043" w:rsidP="0052181A">
                      <w:r>
                        <w:t>u</w:t>
                      </w:r>
                    </w:p>
                  </w:txbxContent>
                </v:textbox>
              </v:shape>
              <v:shape id="_x0000_s15442" type="#_x0000_t202" style="position:absolute;left:2810;top:2971;width:132;height:255;mso-width-relative:margin;mso-height-relative:margin" stroked="f">
                <v:textbox style="mso-next-textbox:#_x0000_s15442" inset="0,0,0,0">
                  <w:txbxContent>
                    <w:p w:rsidR="00CC2043" w:rsidRDefault="00CC2043" w:rsidP="0052181A">
                      <w:r>
                        <w:t>i</w:t>
                      </w:r>
                    </w:p>
                  </w:txbxContent>
                </v:textbox>
              </v:shape>
              <v:shape id="_x0000_s15443" type="#_x0000_t202" style="position:absolute;left:2186;top:2272;width:248;height:361;mso-width-relative:margin;mso-height-relative:margin" stroked="f">
                <v:textbox style="mso-next-textbox:#_x0000_s15443" inset="0,0,0,0">
                  <w:txbxContent>
                    <w:p w:rsidR="00CC2043" w:rsidRDefault="00CC2043" w:rsidP="0052181A">
                      <w:r>
                        <w:t>K</w:t>
                      </w:r>
                      <w:r w:rsidRPr="006432D3">
                        <w:rPr>
                          <w:vertAlign w:val="subscript"/>
                        </w:rPr>
                        <w:t>1</w:t>
                      </w:r>
                    </w:p>
                  </w:txbxContent>
                </v:textbox>
              </v:shape>
              <v:line id="_x0000_s15444" style="position:absolute" from="1283,5008" to="4777,5008"/>
              <v:shape id="_x0000_s15445" type="#_x0000_t202" style="position:absolute;left:2740;top:5247;width:1040;height:275;mso-height-percent:200;mso-height-percent:200;mso-width-relative:margin;mso-height-relative:margin" stroked="f">
                <v:textbox style="mso-next-textbox:#_x0000_s15445;mso-fit-shape-to-text:t" inset="0,0,0,0">
                  <w:txbxContent>
                    <w:p w:rsidR="00CC2043" w:rsidRPr="00704AE0" w:rsidRDefault="00CC2043" w:rsidP="0052181A">
                      <w:pPr>
                        <w:rPr>
                          <w:b/>
                          <w:i/>
                          <w:sz w:val="24"/>
                          <w:szCs w:val="24"/>
                          <w:u w:val="single"/>
                        </w:rPr>
                      </w:pPr>
                      <w:r w:rsidRPr="00704AE0">
                        <w:rPr>
                          <w:b/>
                          <w:i/>
                          <w:sz w:val="24"/>
                          <w:szCs w:val="24"/>
                          <w:u w:val="single"/>
                        </w:rPr>
                        <w:t>Figure 6</w:t>
                      </w:r>
                    </w:p>
                  </w:txbxContent>
                </v:textbox>
              </v:shape>
              <v:shape id="_x0000_s15446" type="#_x0000_t32" style="position:absolute;left:2763;top:3328;width:179;height:1" o:connectortype="straight">
                <v:stroke endarrow="block"/>
              </v:shape>
            </v:group>
            <w10:wrap type="none"/>
            <w10:anchorlock/>
          </v:group>
        </w:pict>
      </w:r>
    </w:p>
    <w:p w:rsidR="0052181A" w:rsidRDefault="00AB36D7" w:rsidP="0052181A">
      <w:pPr>
        <w:jc w:val="center"/>
      </w:pPr>
      <w:r w:rsidRPr="00AB36D7">
        <w:rPr>
          <w:noProof/>
          <w:sz w:val="24"/>
        </w:rPr>
        <w:pict>
          <v:group id="_x0000_s15539" style="position:absolute;left:0;text-align:left;margin-left:4.55pt;margin-top:149.3pt;width:487.65pt;height:327.75pt;z-index:251645440" coordorigin="1084,8800" coordsize="9753,6555">
            <v:shape id="_x0000_s15540" type="#_x0000_t202" style="position:absolute;left:5420;top:14935;width:1254;height:420;mso-height-percent:200;mso-height-percent:200;mso-width-relative:margin;mso-height-relative:margin" stroked="f">
              <v:textbox style="mso-next-textbox:#_x0000_s15540;mso-fit-shape-to-text:t">
                <w:txbxContent>
                  <w:p w:rsidR="00CC2043" w:rsidRPr="00704AE0" w:rsidRDefault="00CC2043" w:rsidP="0052181A">
                    <w:pPr>
                      <w:jc w:val="center"/>
                      <w:rPr>
                        <w:b/>
                        <w:i/>
                        <w:sz w:val="24"/>
                        <w:szCs w:val="24"/>
                        <w:u w:val="single"/>
                      </w:rPr>
                    </w:pPr>
                    <w:r w:rsidRPr="00704AE0">
                      <w:rPr>
                        <w:b/>
                        <w:i/>
                        <w:sz w:val="24"/>
                        <w:szCs w:val="24"/>
                        <w:u w:val="single"/>
                      </w:rPr>
                      <w:t>Figure 9</w:t>
                    </w:r>
                  </w:p>
                </w:txbxContent>
              </v:textbox>
            </v:shape>
            <v:shape id="_x0000_s15541" type="#_x0000_t32" style="position:absolute;left:2151;top:12177;width:0;height:2129;flip:y" o:connectortype="straight" strokeweight="1.25pt"/>
            <v:shape id="_x0000_s15542" type="#_x0000_t32" style="position:absolute;left:2765;top:10124;width:0;height:4182;flip:y" o:connectortype="straight" strokeweight="1.25pt"/>
            <v:shape id="_x0000_s15543" type="#_x0000_t32" style="position:absolute;left:3379;top:10726;width:0;height:3594;flip:y" o:connectortype="straight" strokeweight="1.25pt"/>
            <v:shape id="_x0000_s15544" type="#_x0000_t32" style="position:absolute;left:4006;top:11493;width:0;height:2831;flip:y" o:connectortype="straight" strokeweight="1.25pt"/>
            <v:shape id="_x0000_s15545" type="#_x0000_t32" style="position:absolute;left:4626;top:12509;width:0;height:1797;flip:y" o:connectortype="straight" strokeweight="1.25pt"/>
            <v:shape id="_x0000_s15546" type="#_x0000_t32" style="position:absolute;left:5256;top:13499;width:4;height:795;flip:y" o:connectortype="straight" strokeweight="1.25pt"/>
            <v:shape id="_x0000_s15547" type="#_x0000_t32" style="position:absolute;left:6497;top:13696;width:4;height:610;flip:y" o:connectortype="straight" strokeweight="1.25pt"/>
            <v:shape id="_x0000_s15548" type="#_x0000_t32" style="position:absolute;left:7737;top:13409;width:0;height:915;flip:y" o:connectortype="straight" strokeweight="1.25pt"/>
            <v:shape id="_x0000_s15549" type="#_x0000_t32" style="position:absolute;left:7110;top:13405;width:0;height:915;flip:y" o:connectortype="straight" strokeweight="1.25pt"/>
            <v:shape id="_x0000_s15550" type="#_x0000_t32" style="position:absolute;left:8368;top:13670;width:0;height:620;flip:y" o:connectortype="straight" strokeweight="1.25pt"/>
            <v:shape id="_x0000_s15551" type="#_x0000_t32" style="position:absolute;left:8976;top:13924;width:0;height:401;flip:y" o:connectortype="straight" strokeweight="1.25pt"/>
            <v:shape id="_x0000_s15552" type="#_x0000_t32" style="position:absolute;left:2151;top:14307;width:8679;height:0" o:connectortype="straight">
              <v:stroke endarrow="block"/>
            </v:shape>
            <v:shape id="_x0000_s15553" type="#_x0000_t202" style="position:absolute;left:1084;top:8800;width:1067;height:521;mso-width-relative:margin;mso-height-relative:margin" stroked="f">
              <v:textbox style="mso-next-textbox:#_x0000_s15553" inset=".5mm,0,.5mm,0">
                <w:txbxContent>
                  <w:p w:rsidR="00CC2043" w:rsidRDefault="00CC2043" w:rsidP="0052181A">
                    <w:pPr>
                      <w:jc w:val="center"/>
                    </w:pPr>
                    <w:r>
                      <w:t>Amplitude en volt</w:t>
                    </w:r>
                  </w:p>
                </w:txbxContent>
              </v:textbox>
            </v:shape>
            <v:shape id="_x0000_s15554" type="#_x0000_t202" style="position:absolute;left:10128;top:14414;width:709;height:312;mso-width-relative:margin;mso-height-relative:margin" stroked="f">
              <v:textbox style="mso-next-textbox:#_x0000_s15554" inset=".5mm,0,.5mm,0">
                <w:txbxContent>
                  <w:p w:rsidR="00CC2043" w:rsidRDefault="00CC2043" w:rsidP="0052181A">
                    <w:pPr>
                      <w:jc w:val="center"/>
                    </w:pPr>
                    <w:r>
                      <w:t>Rang</w:t>
                    </w:r>
                  </w:p>
                </w:txbxContent>
              </v:textbox>
            </v:shape>
            <v:shape id="_x0000_s15555" type="#_x0000_t32" style="position:absolute;left:2148;top:9219;width:0;height:5200;flip:y" o:connectortype="straight">
              <v:stroke endarrow="block"/>
            </v:shape>
          </v:group>
        </w:pict>
      </w:r>
      <w:r>
        <w:pict>
          <v:group id="_x0000_s3036" editas="canvas" style="width:334.5pt;height:151.8pt;mso-position-horizontal-relative:char;mso-position-vertical-relative:line" coordorigin="3847,4549" coordsize="4786,2172">
            <o:lock v:ext="edit" aspectratio="t"/>
            <v:shape id="_x0000_s3037" type="#_x0000_t75" style="position:absolute;left:3847;top:4549;width:4786;height:2172" o:preferrelative="f">
              <v:fill o:detectmouseclick="t"/>
              <v:path o:extrusionok="t" o:connecttype="none"/>
              <o:lock v:ext="edit" text="t"/>
            </v:shape>
            <v:group id="_x0000_s3038" style="position:absolute;left:3894;top:4549;width:4739;height:2172" coordorigin="1673,10194" coordsize="6624,3036">
              <v:line id="_x0000_s3039" style="position:absolute" from="2222,10419" to="2222,12683">
                <v:stroke startarrow="block"/>
              </v:line>
              <v:line id="_x0000_s3040" style="position:absolute" from="2023,12437" to="7904,12437">
                <v:stroke endarrow="block"/>
              </v:line>
              <v:line id="_x0000_s3041" style="position:absolute" from="2237,10936" to="2708,10936"/>
              <v:line id="_x0000_s3042" style="position:absolute" from="2708,10935" to="2708,12435"/>
              <v:line id="_x0000_s3043" style="position:absolute" from="4403,10937" to="4875,10937"/>
              <v:line id="_x0000_s3044" style="position:absolute" from="4893,10937" to="4893,12437"/>
              <v:line id="_x0000_s3045" style="position:absolute;flip:x" from="4401,10937" to="4401,12437"/>
              <v:shape id="_x0000_s3046" type="#_x0000_t202" style="position:absolute;left:2009;top:12585;width:411;height:307" filled="f" stroked="f">
                <v:textbox style="mso-next-textbox:#_x0000_s3046" inset="0,0,0,0">
                  <w:txbxContent>
                    <w:p w:rsidR="00CC2043" w:rsidRDefault="00CC2043" w:rsidP="0052181A">
                      <w:r>
                        <w:t>0</w:t>
                      </w:r>
                    </w:p>
                  </w:txbxContent>
                </v:textbox>
              </v:shape>
              <v:shape id="_x0000_s3047" type="#_x0000_t202" style="position:absolute;left:4277;top:12503;width:231;height:307" filled="f" stroked="f">
                <v:textbox style="mso-next-textbox:#_x0000_s3047" inset="0,0,0,0">
                  <w:txbxContent>
                    <w:p w:rsidR="00CC2043" w:rsidRDefault="00CC2043" w:rsidP="0052181A">
                      <w:r>
                        <w:t>T</w:t>
                      </w:r>
                    </w:p>
                  </w:txbxContent>
                </v:textbox>
              </v:shape>
              <v:shape id="_x0000_s3048" type="#_x0000_t202" style="position:absolute;left:8054;top:12277;width:243;height:308" filled="f" stroked="f">
                <v:textbox style="mso-next-textbox:#_x0000_s3048" inset="0,0,0,0">
                  <w:txbxContent>
                    <w:p w:rsidR="00CC2043" w:rsidRDefault="00CC2043" w:rsidP="0052181A">
                      <w:r>
                        <w:t>t</w:t>
                      </w:r>
                    </w:p>
                  </w:txbxContent>
                </v:textbox>
              </v:shape>
              <v:shape id="_x0000_s3049" type="#_x0000_t202" style="position:absolute;left:2617;top:12388;width:336;height:345" filled="f" stroked="f">
                <v:textbox style="mso-next-textbox:#_x0000_s3049" inset="0,0,0,0">
                  <w:txbxContent>
                    <w:p w:rsidR="00CC2043" w:rsidRPr="00D21C53" w:rsidRDefault="00CC2043" w:rsidP="0052181A">
                      <w:pPr>
                        <w:rPr>
                          <w:rFonts w:ascii="Symbol" w:hAnsi="Symbol"/>
                          <w:sz w:val="24"/>
                          <w:szCs w:val="24"/>
                        </w:rPr>
                      </w:pPr>
                      <w:r w:rsidRPr="00D21C53">
                        <w:rPr>
                          <w:rFonts w:ascii="Symbol" w:hAnsi="Symbol"/>
                          <w:sz w:val="24"/>
                          <w:szCs w:val="24"/>
                        </w:rPr>
                        <w:t></w:t>
                      </w:r>
                    </w:p>
                  </w:txbxContent>
                </v:textbox>
              </v:shape>
              <v:shape id="_x0000_s3050" type="#_x0000_t202" style="position:absolute;left:1673;top:10752;width:471;height:307" filled="f" stroked="f">
                <v:textbox style="mso-next-textbox:#_x0000_s3050" inset="0,0,0,0">
                  <w:txbxContent>
                    <w:p w:rsidR="00CC2043" w:rsidRDefault="00CC2043" w:rsidP="0052181A">
                      <w:r>
                        <w:t>S</w:t>
                      </w:r>
                      <w:r>
                        <w:rPr>
                          <w:vertAlign w:val="subscript"/>
                        </w:rPr>
                        <w:t>max</w:t>
                      </w:r>
                    </w:p>
                  </w:txbxContent>
                </v:textbox>
              </v:shape>
              <v:shape id="_x0000_s3051" type="#_x0000_t202" style="position:absolute;left:1673;top:10194;width:471;height:307" filled="f" stroked="f">
                <v:textbox style="mso-next-textbox:#_x0000_s3051" inset="0,0,0,0">
                  <w:txbxContent>
                    <w:p w:rsidR="00CC2043" w:rsidRDefault="00CC2043" w:rsidP="0052181A">
                      <w:r>
                        <w:t>s(t)</w:t>
                      </w:r>
                    </w:p>
                  </w:txbxContent>
                </v:textbox>
              </v:shape>
              <v:line id="_x0000_s3052" style="position:absolute" from="6590,10937" to="7062,10937"/>
              <v:line id="_x0000_s3053" style="position:absolute" from="7080,10937" to="7080,12437"/>
              <v:line id="_x0000_s3054" style="position:absolute;flip:x" from="6588,10937" to="6588,12437"/>
              <v:shape id="_x0000_s3055" type="#_x0000_t202" style="position:absolute;left:3932;top:12810;width:1300;height:420;mso-height-percent:200;mso-height-percent:200;mso-width-relative:margin;mso-height-relative:margin" stroked="f">
                <v:textbox style="mso-next-textbox:#_x0000_s3055;mso-fit-shape-to-text:t">
                  <w:txbxContent>
                    <w:p w:rsidR="00CC2043" w:rsidRPr="00704AE0" w:rsidRDefault="00CC2043" w:rsidP="0052181A">
                      <w:pPr>
                        <w:jc w:val="center"/>
                        <w:rPr>
                          <w:b/>
                          <w:i/>
                          <w:sz w:val="24"/>
                          <w:szCs w:val="24"/>
                          <w:u w:val="single"/>
                        </w:rPr>
                      </w:pPr>
                      <w:r w:rsidRPr="00704AE0">
                        <w:rPr>
                          <w:b/>
                          <w:i/>
                          <w:sz w:val="24"/>
                          <w:szCs w:val="24"/>
                          <w:u w:val="single"/>
                        </w:rPr>
                        <w:t>Figure 8</w:t>
                      </w:r>
                    </w:p>
                  </w:txbxContent>
                </v:textbox>
              </v:shape>
            </v:group>
            <w10:wrap type="none"/>
            <w10:anchorlock/>
          </v:group>
        </w:pict>
      </w:r>
    </w:p>
    <w:p w:rsidR="0052181A" w:rsidRDefault="0052181A" w:rsidP="0052181A">
      <w:pPr>
        <w:rPr>
          <w:sz w:val="24"/>
        </w:rPr>
      </w:pPr>
    </w:p>
    <w:p w:rsidR="0052181A" w:rsidRDefault="0052181A" w:rsidP="0052181A">
      <w:pPr>
        <w:rPr>
          <w:sz w:val="24"/>
        </w:rPr>
      </w:pPr>
    </w:p>
    <w:p w:rsidR="0052181A" w:rsidRDefault="000B4105" w:rsidP="0052181A">
      <w:pPr>
        <w:jc w:val="center"/>
        <w:rPr>
          <w:sz w:val="24"/>
        </w:rPr>
      </w:pPr>
      <w:r>
        <w:rPr>
          <w:noProof/>
          <w:sz w:val="24"/>
        </w:rPr>
        <w:drawing>
          <wp:inline distT="0" distB="0" distL="0" distR="0">
            <wp:extent cx="5768340" cy="3467735"/>
            <wp:effectExtent l="19050" t="0" r="3810" b="0"/>
            <wp:docPr id="7" name="Graphiqu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3"/>
                    <pic:cNvPicPr>
                      <a:picLocks noChangeArrowheads="1"/>
                    </pic:cNvPicPr>
                  </pic:nvPicPr>
                  <pic:blipFill>
                    <a:blip r:embed="rId17"/>
                    <a:srcRect b="-85"/>
                    <a:stretch>
                      <a:fillRect/>
                    </a:stretch>
                  </pic:blipFill>
                  <pic:spPr bwMode="auto">
                    <a:xfrm>
                      <a:off x="0" y="0"/>
                      <a:ext cx="5768340" cy="3467735"/>
                    </a:xfrm>
                    <a:prstGeom prst="rect">
                      <a:avLst/>
                    </a:prstGeom>
                    <a:noFill/>
                    <a:ln w="9525">
                      <a:noFill/>
                      <a:miter lim="800000"/>
                      <a:headEnd/>
                      <a:tailEnd/>
                    </a:ln>
                  </pic:spPr>
                </pic:pic>
              </a:graphicData>
            </a:graphic>
          </wp:inline>
        </w:drawing>
      </w:r>
    </w:p>
    <w:p w:rsidR="0052181A" w:rsidRDefault="0052181A" w:rsidP="0052181A">
      <w:pPr>
        <w:rPr>
          <w:sz w:val="24"/>
        </w:rPr>
      </w:pPr>
    </w:p>
    <w:p w:rsidR="0052181A" w:rsidRDefault="00456A49" w:rsidP="0052181A">
      <w:pPr>
        <w:rPr>
          <w:sz w:val="24"/>
        </w:rPr>
      </w:pPr>
      <w:r>
        <w:rPr>
          <w:sz w:val="24"/>
        </w:rPr>
        <w:br w:type="page"/>
      </w:r>
    </w:p>
    <w:p w:rsidR="0052181A" w:rsidRPr="00FC5185" w:rsidRDefault="0052181A" w:rsidP="0052181A">
      <w:pPr>
        <w:pBdr>
          <w:top w:val="single" w:sz="4" w:space="1" w:color="auto"/>
          <w:left w:val="single" w:sz="4" w:space="4" w:color="auto"/>
          <w:bottom w:val="single" w:sz="4" w:space="1" w:color="auto"/>
          <w:right w:val="single" w:sz="4" w:space="4" w:color="auto"/>
        </w:pBdr>
        <w:jc w:val="center"/>
        <w:rPr>
          <w:b/>
          <w:bCs/>
          <w:sz w:val="24"/>
        </w:rPr>
      </w:pPr>
      <w:r w:rsidRPr="00FC5185">
        <w:rPr>
          <w:b/>
          <w:bCs/>
          <w:sz w:val="24"/>
        </w:rPr>
        <w:lastRenderedPageBreak/>
        <w:t>ANNEXE</w:t>
      </w:r>
      <w:r>
        <w:rPr>
          <w:b/>
          <w:bCs/>
          <w:sz w:val="24"/>
        </w:rPr>
        <w:t xml:space="preserve"> 3</w:t>
      </w:r>
      <w:r w:rsidR="00704AE0">
        <w:rPr>
          <w:b/>
          <w:bCs/>
          <w:sz w:val="24"/>
        </w:rPr>
        <w:t> : CARACTÉ</w:t>
      </w:r>
      <w:r w:rsidRPr="00FC5185">
        <w:rPr>
          <w:b/>
          <w:bCs/>
          <w:sz w:val="24"/>
        </w:rPr>
        <w:t>RISTI</w:t>
      </w:r>
      <w:r w:rsidR="00704AE0">
        <w:rPr>
          <w:b/>
          <w:bCs/>
          <w:sz w:val="24"/>
        </w:rPr>
        <w:t>QUES, FIGURES ET SCHÉ</w:t>
      </w:r>
      <w:r w:rsidRPr="00FC5185">
        <w:rPr>
          <w:b/>
          <w:bCs/>
          <w:sz w:val="24"/>
        </w:rPr>
        <w:t>MAS</w:t>
      </w:r>
    </w:p>
    <w:p w:rsidR="0052181A" w:rsidRDefault="0052181A" w:rsidP="0052181A">
      <w:pPr>
        <w:rPr>
          <w:sz w:val="24"/>
        </w:rPr>
      </w:pPr>
    </w:p>
    <w:p w:rsidR="0052181A" w:rsidRDefault="0052181A" w:rsidP="0052181A">
      <w:pPr>
        <w:rPr>
          <w:sz w:val="24"/>
        </w:rPr>
      </w:pPr>
    </w:p>
    <w:p w:rsidR="0052181A" w:rsidRPr="0065274A" w:rsidRDefault="00AB36D7" w:rsidP="0052181A">
      <w:pPr>
        <w:jc w:val="center"/>
      </w:pPr>
      <w:r>
        <w:pict>
          <v:group id="_x0000_s2978" editas="canvas" style="width:384.6pt;height:176.8pt;mso-position-horizontal-relative:char;mso-position-vertical-relative:line" coordorigin="2179,1455" coordsize="7692,3536">
            <o:lock v:ext="edit" aspectratio="t"/>
            <v:shape id="_x0000_s2979" type="#_x0000_t75" style="position:absolute;left:2179;top:1455;width:7692;height:3536" o:preferrelative="f">
              <v:fill o:detectmouseclick="t"/>
              <v:path o:extrusionok="t" o:connecttype="none"/>
              <o:lock v:ext="edit" text="t"/>
            </v:shape>
            <v:group id="_x0000_s2980" style="position:absolute;left:2354;top:1774;width:7405;height:3012" coordorigin="2354,1774" coordsize="7405,3012">
              <v:line id="_x0000_s2981" style="position:absolute" from="2618,2882" to="4924,2882"/>
              <v:line id="_x0000_s2982" style="position:absolute;flip:x" from="6690,1788" to="6690,2670"/>
              <v:line id="_x0000_s2983" style="position:absolute" from="6223,2682" to="9084,2682"/>
              <v:line id="_x0000_s2984" style="position:absolute;flip:x" from="4657,2429" to="4917,2429"/>
              <v:line id="_x0000_s2985" style="position:absolute;flip:y" from="4241,2886" to="4241,3542"/>
              <v:line id="_x0000_s2986" style="position:absolute;flip:x" from="3890,3686" to="4548,3686" strokeweight="1pt"/>
              <v:rect id="_x0000_s2987" style="position:absolute;left:3110;top:2756;width:780;height:256" strokeweight="1pt"/>
              <v:line id="_x0000_s2988" style="position:absolute;flip:y" from="4241,3686" to="4241,4503"/>
              <v:group id="_x0000_s2989" style="position:absolute;left:4017;top:4507;width:429;height:105" coordorigin="4073,7823" coordsize="421,105">
                <v:line id="_x0000_s2990" style="position:absolute" from="4126,7823" to="4494,7823" strokeweight="3pt"/>
                <v:line id="_x0000_s2991" style="position:absolute;flip:x" from="4073,7845" to="4163,7928"/>
                <v:line id="_x0000_s2992" style="position:absolute;flip:x" from="4267,7837" to="4357,7920"/>
                <v:line id="_x0000_s2993" style="position:absolute;flip:x" from="4170,7838" to="4260,7921"/>
                <v:line id="_x0000_s2994" style="position:absolute;flip:x" from="4365,7838" to="4455,7921"/>
              </v:group>
              <v:shape id="_x0000_s2995" type="#_x0000_t202" style="position:absolute;left:3317;top:3076;width:295;height:301" filled="f" stroked="f">
                <v:textbox style="mso-next-textbox:#_x0000_s2995" inset="0,0,0,0">
                  <w:txbxContent>
                    <w:p w:rsidR="00CC2043" w:rsidRDefault="00CC2043" w:rsidP="0052181A">
                      <w:pPr>
                        <w:rPr>
                          <w:sz w:val="24"/>
                        </w:rPr>
                      </w:pPr>
                      <w:r>
                        <w:rPr>
                          <w:sz w:val="24"/>
                        </w:rPr>
                        <w:t>R</w:t>
                      </w:r>
                    </w:p>
                  </w:txbxContent>
                </v:textbox>
              </v:shape>
              <v:shape id="_x0000_s2996" type="#_x0000_t202" style="position:absolute;left:3905;top:3818;width:211;height:287" filled="f" stroked="f">
                <v:textbox style="mso-next-textbox:#_x0000_s2996" inset="0,0,0,0">
                  <w:txbxContent>
                    <w:p w:rsidR="00CC2043" w:rsidRDefault="00CC2043" w:rsidP="0052181A">
                      <w:pPr>
                        <w:rPr>
                          <w:sz w:val="24"/>
                        </w:rPr>
                      </w:pPr>
                      <w:r>
                        <w:rPr>
                          <w:sz w:val="24"/>
                        </w:rPr>
                        <w:t>C</w:t>
                      </w:r>
                    </w:p>
                  </w:txbxContent>
                </v:textbox>
              </v:shape>
              <v:line id="_x0000_s2997" style="position:absolute;flip:y" from="2566,2942" to="2566,4257">
                <v:stroke endarrow="block"/>
              </v:line>
              <v:shape id="_x0000_s2998" type="#_x0000_t202" style="position:absolute;left:5380;top:4323;width:1406;height:463" stroked="f">
                <v:textbox style="mso-next-textbox:#_x0000_s2998">
                  <w:txbxContent>
                    <w:p w:rsidR="00CC2043" w:rsidRPr="00704AE0" w:rsidRDefault="00CC2043" w:rsidP="0052181A">
                      <w:pPr>
                        <w:rPr>
                          <w:b/>
                          <w:i/>
                          <w:sz w:val="24"/>
                          <w:u w:val="single"/>
                        </w:rPr>
                      </w:pPr>
                      <w:r w:rsidRPr="00704AE0">
                        <w:rPr>
                          <w:b/>
                          <w:i/>
                          <w:sz w:val="24"/>
                          <w:u w:val="single"/>
                        </w:rPr>
                        <w:t>Figure 10</w:t>
                      </w:r>
                    </w:p>
                  </w:txbxContent>
                </v:textbox>
              </v:shape>
              <v:line id="_x0000_s2999" style="position:absolute;flip:x" from="3897,3542" to="4555,3542" strokeweight="1pt"/>
              <v:rect id="_x0000_s3000" style="position:absolute;left:4898;top:2213;width:1295;height:936" strokeweight="1pt"/>
              <v:shape id="_x0000_s3001" type="#_x0000_t5" style="position:absolute;left:5867;top:2279;width:227;height:219;rotation:270;flip:x" adj="10685" filled="f" strokeweight="1.5pt"/>
              <v:shape id="_x0000_s3002" type="#_x0000_t202" style="position:absolute;left:4980;top:2728;width:204;height:345;mso-width-relative:margin;mso-height-relative:margin" stroked="f">
                <v:textbox inset="0,0,0,0">
                  <w:txbxContent>
                    <w:p w:rsidR="00CC2043" w:rsidRPr="005143C1" w:rsidRDefault="00CC2043" w:rsidP="0052181A">
                      <w:pPr>
                        <w:rPr>
                          <w:sz w:val="24"/>
                          <w:szCs w:val="24"/>
                        </w:rPr>
                      </w:pPr>
                      <w:r w:rsidRPr="005143C1">
                        <w:rPr>
                          <w:sz w:val="24"/>
                          <w:szCs w:val="24"/>
                        </w:rPr>
                        <w:t>+</w:t>
                      </w:r>
                    </w:p>
                  </w:txbxContent>
                </v:textbox>
              </v:shape>
              <v:shape id="_x0000_s3003" type="#_x0000_t202" style="position:absolute;left:4989;top:2274;width:202;height:345;mso-width-relative:margin;mso-height-relative:margin" stroked="f">
                <v:textbox inset="0,0,0,0">
                  <w:txbxContent>
                    <w:p w:rsidR="00CC2043" w:rsidRPr="005143C1" w:rsidRDefault="00CC2043" w:rsidP="0052181A">
                      <w:pPr>
                        <w:rPr>
                          <w:sz w:val="24"/>
                          <w:szCs w:val="24"/>
                        </w:rPr>
                      </w:pPr>
                      <w:r>
                        <w:rPr>
                          <w:sz w:val="24"/>
                          <w:szCs w:val="24"/>
                        </w:rPr>
                        <w:t>-</w:t>
                      </w:r>
                    </w:p>
                  </w:txbxContent>
                </v:textbox>
              </v:shape>
              <v:shape id="_x0000_s3004" type="#_x0000_t202" style="position:absolute;left:5944;top:2552;width:203;height:344;mso-width-relative:margin;mso-height-relative:margin" stroked="f">
                <v:textbox inset="0,0,0,0">
                  <w:txbxContent>
                    <w:p w:rsidR="00CC2043" w:rsidRPr="005143C1" w:rsidRDefault="00CC2043" w:rsidP="0052181A">
                      <w:pPr>
                        <w:rPr>
                          <w:sz w:val="24"/>
                          <w:szCs w:val="24"/>
                        </w:rPr>
                      </w:pPr>
                      <w:r w:rsidRPr="005143C1">
                        <w:rPr>
                          <w:sz w:val="24"/>
                          <w:szCs w:val="24"/>
                        </w:rPr>
                        <w:t>+</w:t>
                      </w:r>
                    </w:p>
                  </w:txbxContent>
                </v:textbox>
              </v:shape>
              <v:shape id="_x0000_s3005" type="#_x0000_t202" style="position:absolute;left:5467;top:2274;width:341;height:342;mso-width-relative:margin;mso-height-relative:margin" filled="f" stroked="f">
                <v:textbox inset="0,0,0,0">
                  <w:txbxContent>
                    <w:p w:rsidR="00CC2043" w:rsidRPr="005143C1" w:rsidRDefault="00CC2043" w:rsidP="0052181A">
                      <w:pPr>
                        <w:jc w:val="center"/>
                        <w:rPr>
                          <w:sz w:val="24"/>
                          <w:szCs w:val="24"/>
                        </w:rPr>
                      </w:pPr>
                      <w:r w:rsidRPr="005143C1">
                        <w:rPr>
                          <w:rFonts w:cs="Arial"/>
                          <w:sz w:val="24"/>
                          <w:szCs w:val="24"/>
                        </w:rPr>
                        <w:t>∞</w:t>
                      </w:r>
                    </w:p>
                  </w:txbxContent>
                </v:textbox>
              </v:shape>
              <v:line id="_x0000_s3006" style="position:absolute;flip:y" from="4657,1774" to="4657,2429"/>
              <v:line id="_x0000_s3007" style="position:absolute;flip:y" from="8448,2686" to="8448,3340"/>
              <v:line id="_x0000_s3008" style="position:absolute;flip:x" from="8097,3484" to="8756,3484" strokeweight="1pt"/>
              <v:rect id="_x0000_s3009" style="position:absolute;left:7109;top:2555;width:780;height:256" strokeweight="1pt"/>
              <v:line id="_x0000_s3010" style="position:absolute;flip:y" from="8448,3484" to="8448,4559"/>
              <v:group id="_x0000_s3011" style="position:absolute;left:8236;top:4576;width:429;height:105" coordorigin="4073,7823" coordsize="421,105">
                <v:line id="_x0000_s3012" style="position:absolute" from="4126,7823" to="4494,7823" strokeweight="3pt"/>
                <v:line id="_x0000_s3013" style="position:absolute;flip:x" from="4073,7845" to="4163,7928"/>
                <v:line id="_x0000_s3014" style="position:absolute;flip:x" from="4267,7837" to="4357,7920"/>
                <v:line id="_x0000_s3015" style="position:absolute;flip:x" from="4170,7838" to="4260,7921"/>
                <v:line id="_x0000_s3016" style="position:absolute;flip:x" from="4365,7838" to="4455,7921"/>
              </v:group>
              <v:shape id="_x0000_s3017" type="#_x0000_t202" style="position:absolute;left:7328;top:2850;width:295;height:299" filled="f" stroked="f">
                <v:textbox style="mso-next-textbox:#_x0000_s3017" inset="0,0,0,0">
                  <w:txbxContent>
                    <w:p w:rsidR="00CC2043" w:rsidRDefault="00CC2043" w:rsidP="0052181A">
                      <w:pPr>
                        <w:rPr>
                          <w:sz w:val="24"/>
                        </w:rPr>
                      </w:pPr>
                      <w:r>
                        <w:rPr>
                          <w:sz w:val="24"/>
                        </w:rPr>
                        <w:t>R</w:t>
                      </w:r>
                    </w:p>
                  </w:txbxContent>
                </v:textbox>
              </v:shape>
              <v:shape id="_x0000_s3018" type="#_x0000_t202" style="position:absolute;left:8113;top:3617;width:211;height:285" filled="f" stroked="f">
                <v:textbox style="mso-next-textbox:#_x0000_s3018" inset="0,0,0,0">
                  <w:txbxContent>
                    <w:p w:rsidR="00CC2043" w:rsidRDefault="00CC2043" w:rsidP="0052181A">
                      <w:pPr>
                        <w:rPr>
                          <w:sz w:val="24"/>
                        </w:rPr>
                      </w:pPr>
                      <w:r>
                        <w:rPr>
                          <w:sz w:val="24"/>
                        </w:rPr>
                        <w:t>C</w:t>
                      </w:r>
                    </w:p>
                  </w:txbxContent>
                </v:textbox>
              </v:shape>
              <v:line id="_x0000_s3019" style="position:absolute;flip:x" from="8104,3340" to="8763,3340" strokeweight="1pt"/>
              <v:group id="_x0000_s3020" style="position:absolute;left:2354;top:4510;width:430;height:105" coordorigin="4073,7823" coordsize="421,105">
                <v:line id="_x0000_s3021" style="position:absolute" from="4126,7823" to="4494,7823" strokeweight="3pt"/>
                <v:line id="_x0000_s3022" style="position:absolute;flip:x" from="4073,7845" to="4163,7928"/>
                <v:line id="_x0000_s3023" style="position:absolute;flip:x" from="4267,7837" to="4357,7920"/>
                <v:line id="_x0000_s3024" style="position:absolute;flip:x" from="4170,7838" to="4260,7921"/>
                <v:line id="_x0000_s3025" style="position:absolute;flip:x" from="4365,7838" to="4455,7921"/>
              </v:group>
              <v:shape id="_x0000_s3026" type="#_x0000_t202" style="position:absolute;left:2643;top:3542;width:411;height:370" filled="f" stroked="f">
                <v:textbox style="mso-next-textbox:#_x0000_s3026" inset="0,0,0,0">
                  <w:txbxContent>
                    <w:p w:rsidR="00CC2043" w:rsidRDefault="00CC2043" w:rsidP="0052181A">
                      <w:pPr>
                        <w:rPr>
                          <w:sz w:val="24"/>
                        </w:rPr>
                      </w:pPr>
                      <w:r>
                        <w:rPr>
                          <w:sz w:val="24"/>
                        </w:rPr>
                        <w:t>s(t)</w:t>
                      </w:r>
                    </w:p>
                  </w:txbxContent>
                </v:textbox>
              </v:shape>
              <v:line id="_x0000_s3027" style="position:absolute;flip:y" from="9123,2737" to="9123,4450">
                <v:stroke endarrow="block"/>
              </v:line>
              <v:group id="_x0000_s3028" style="position:absolute;left:8911;top:4566;width:430;height:105" coordorigin="4073,7823" coordsize="421,105">
                <v:line id="_x0000_s3029" style="position:absolute" from="4126,7823" to="4494,7823" strokeweight="3pt"/>
                <v:line id="_x0000_s3030" style="position:absolute;flip:x" from="4073,7845" to="4163,7928"/>
                <v:line id="_x0000_s3031" style="position:absolute;flip:x" from="4267,7837" to="4357,7920"/>
                <v:line id="_x0000_s3032" style="position:absolute;flip:x" from="4170,7838" to="4260,7921"/>
                <v:line id="_x0000_s3033" style="position:absolute;flip:x" from="4365,7838" to="4455,7921"/>
              </v:group>
              <v:shape id="_x0000_s3034" type="#_x0000_t202" style="position:absolute;left:9201;top:3388;width:558;height:372" filled="f" stroked="f">
                <v:textbox style="mso-next-textbox:#_x0000_s3034" inset="0,0,0,0">
                  <w:txbxContent>
                    <w:p w:rsidR="00CC2043" w:rsidRDefault="00CC2043" w:rsidP="0052181A">
                      <w:pPr>
                        <w:rPr>
                          <w:sz w:val="24"/>
                        </w:rPr>
                      </w:pPr>
                      <w:r>
                        <w:rPr>
                          <w:sz w:val="24"/>
                        </w:rPr>
                        <w:t>v</w:t>
                      </w:r>
                      <w:r w:rsidRPr="00F02CA8">
                        <w:rPr>
                          <w:sz w:val="24"/>
                          <w:vertAlign w:val="subscript"/>
                        </w:rPr>
                        <w:t>F</w:t>
                      </w:r>
                      <w:r>
                        <w:rPr>
                          <w:sz w:val="24"/>
                        </w:rPr>
                        <w:t>(t)</w:t>
                      </w:r>
                    </w:p>
                  </w:txbxContent>
                </v:textbox>
              </v:shape>
              <v:shape id="_x0000_s3035" type="#_x0000_t32" style="position:absolute;left:4657;top:1775;width:2033;height:13" o:connectortype="straight"/>
            </v:group>
            <w10:wrap type="none"/>
            <w10:anchorlock/>
          </v:group>
        </w:pict>
      </w:r>
    </w:p>
    <w:p w:rsidR="0052181A" w:rsidRDefault="0052181A" w:rsidP="0052181A">
      <w:pPr>
        <w:rPr>
          <w:u w:val="single"/>
        </w:rPr>
      </w:pPr>
    </w:p>
    <w:p w:rsidR="0052181A" w:rsidRDefault="0052181A" w:rsidP="0052181A">
      <w:pPr>
        <w:rPr>
          <w:u w:val="single"/>
        </w:rPr>
      </w:pPr>
    </w:p>
    <w:p w:rsidR="0052181A" w:rsidRDefault="0052181A" w:rsidP="0052181A">
      <w:pPr>
        <w:rPr>
          <w:u w:val="single"/>
        </w:rPr>
      </w:pPr>
    </w:p>
    <w:p w:rsidR="0052181A" w:rsidRDefault="0052181A" w:rsidP="0052181A">
      <w:pPr>
        <w:rPr>
          <w:u w:val="single"/>
        </w:rPr>
      </w:pPr>
    </w:p>
    <w:p w:rsidR="0052181A" w:rsidRDefault="0052181A" w:rsidP="0052181A">
      <w:pPr>
        <w:rPr>
          <w:u w:val="single"/>
        </w:rPr>
      </w:pPr>
    </w:p>
    <w:p w:rsidR="0052181A" w:rsidRDefault="00AB36D7" w:rsidP="0052181A">
      <w:r>
        <w:pict>
          <v:group id="_x0000_s2953" editas="canvas" style="width:503.2pt;height:150.25pt;mso-position-horizontal-relative:char;mso-position-vertical-relative:line" coordorigin="992,6933" coordsize="10064,3005">
            <o:lock v:ext="edit" aspectratio="t"/>
            <v:shape id="_x0000_s2954" type="#_x0000_t75" style="position:absolute;left:992;top:6933;width:10064;height:3005" o:preferrelative="f">
              <v:fill o:detectmouseclick="t"/>
              <v:path o:extrusionok="t" o:connecttype="none"/>
              <o:lock v:ext="edit" text="t"/>
            </v:shape>
            <v:group id="_x0000_s2955" style="position:absolute;left:1423;top:6933;width:9517;height:2693" coordorigin="1423,6933" coordsize="9517,2693">
              <v:shape id="_x0000_s2956" type="#_x0000_t202" style="position:absolute;left:5379;top:9343;width:1177;height:283" filled="f" stroked="f">
                <v:textbox style="mso-next-textbox:#_x0000_s2956" inset="0,0,0,0">
                  <w:txbxContent>
                    <w:p w:rsidR="00CC2043" w:rsidRPr="00704AE0" w:rsidRDefault="00CC2043" w:rsidP="0052181A">
                      <w:pPr>
                        <w:jc w:val="center"/>
                        <w:rPr>
                          <w:rFonts w:cs="Arial"/>
                          <w:b/>
                          <w:bCs/>
                          <w:i/>
                          <w:iCs/>
                          <w:sz w:val="24"/>
                          <w:u w:val="single"/>
                        </w:rPr>
                      </w:pPr>
                      <w:r w:rsidRPr="00704AE0">
                        <w:rPr>
                          <w:rFonts w:cs="Arial"/>
                          <w:b/>
                          <w:bCs/>
                          <w:i/>
                          <w:iCs/>
                          <w:sz w:val="24"/>
                          <w:u w:val="single"/>
                        </w:rPr>
                        <w:t>Figure 11</w:t>
                      </w:r>
                    </w:p>
                  </w:txbxContent>
                </v:textbox>
              </v:shape>
              <v:rect id="_x0000_s2957" style="position:absolute;left:4844;top:7531;width:1423;height:1278">
                <v:textbox inset=".5mm,3.3mm,.5mm,.3mm">
                  <w:txbxContent>
                    <w:p w:rsidR="00CC2043" w:rsidRDefault="00CC2043" w:rsidP="0052181A">
                      <w:pPr>
                        <w:jc w:val="center"/>
                      </w:pPr>
                    </w:p>
                    <w:p w:rsidR="00CC2043" w:rsidRDefault="00CC2043" w:rsidP="0052181A">
                      <w:pPr>
                        <w:jc w:val="center"/>
                        <w:rPr>
                          <w:rFonts w:cs="Arial"/>
                          <w:sz w:val="18"/>
                        </w:rPr>
                      </w:pPr>
                      <w:r>
                        <w:rPr>
                          <w:rFonts w:cs="Arial"/>
                          <w:sz w:val="18"/>
                        </w:rPr>
                        <w:t>Echantillonneur</w:t>
                      </w:r>
                    </w:p>
                    <w:p w:rsidR="00CC2043" w:rsidRDefault="00CC2043" w:rsidP="0052181A">
                      <w:pPr>
                        <w:jc w:val="center"/>
                      </w:pPr>
                      <w:r>
                        <w:rPr>
                          <w:rFonts w:cs="Arial"/>
                          <w:sz w:val="18"/>
                        </w:rPr>
                        <w:t>bloqueur</w:t>
                      </w:r>
                    </w:p>
                  </w:txbxContent>
                </v:textbox>
              </v:rect>
              <v:rect id="_x0000_s2958" style="position:absolute;left:7549;top:6933;width:1424;height:2524">
                <v:textbox>
                  <w:txbxContent>
                    <w:p w:rsidR="00CC2043" w:rsidRDefault="00CC2043" w:rsidP="0052181A"/>
                    <w:p w:rsidR="00CC2043" w:rsidRDefault="00CC2043" w:rsidP="0052181A"/>
                    <w:p w:rsidR="00CC2043" w:rsidRDefault="00CC2043" w:rsidP="0052181A"/>
                    <w:p w:rsidR="00CC2043" w:rsidRDefault="00CC2043" w:rsidP="0052181A">
                      <w:pPr>
                        <w:pStyle w:val="Titre7"/>
                        <w:numPr>
                          <w:ilvl w:val="0"/>
                          <w:numId w:val="0"/>
                        </w:numPr>
                        <w:jc w:val="center"/>
                      </w:pPr>
                      <w:r>
                        <w:t>CAN</w:t>
                      </w:r>
                    </w:p>
                    <w:p w:rsidR="00CC2043" w:rsidRDefault="00CC2043" w:rsidP="0052181A"/>
                  </w:txbxContent>
                </v:textbox>
              </v:rect>
              <v:rect id="_x0000_s2959" style="position:absolute;left:2138;top:7619;width:1425;height:1125">
                <v:textbox>
                  <w:txbxContent>
                    <w:p w:rsidR="00CC2043" w:rsidRDefault="00CC2043" w:rsidP="0052181A">
                      <w:pPr>
                        <w:jc w:val="center"/>
                      </w:pPr>
                    </w:p>
                    <w:p w:rsidR="00CC2043" w:rsidRDefault="00CC2043" w:rsidP="0052181A">
                      <w:pPr>
                        <w:jc w:val="center"/>
                      </w:pPr>
                      <w:r>
                        <w:rPr>
                          <w:rFonts w:cs="Arial"/>
                        </w:rPr>
                        <w:t xml:space="preserve">Filtre </w:t>
                      </w:r>
                      <w:r>
                        <w:rPr>
                          <w:rFonts w:cs="Arial"/>
                        </w:rPr>
                        <w:br/>
                        <w:t>passe bas</w:t>
                      </w:r>
                    </w:p>
                  </w:txbxContent>
                </v:textbox>
              </v:rect>
              <v:line id="_x0000_s2960" style="position:absolute" from="3563,8203" to="4844,8203">
                <v:stroke endarrow="block"/>
              </v:line>
              <v:line id="_x0000_s2961" style="position:absolute" from="6267,8203" to="7549,8203">
                <v:stroke endarrow="block"/>
              </v:line>
              <v:line id="_x0000_s2962" style="position:absolute" from="1423,8203" to="2138,8203">
                <v:stroke endarrow="block"/>
              </v:line>
              <v:line id="_x0000_s2963" style="position:absolute" from="8966,9220" to="9681,9220">
                <v:stroke endarrow="block"/>
              </v:line>
              <v:shape id="_x0000_s2964" type="#_x0000_t202" style="position:absolute;left:1423;top:7646;width:827;height:557" filled="f" stroked="f">
                <v:textbox style="mso-next-textbox:#_x0000_s2964">
                  <w:txbxContent>
                    <w:p w:rsidR="00CC2043" w:rsidRDefault="00CC2043" w:rsidP="0052181A">
                      <w:pPr>
                        <w:rPr>
                          <w:rFonts w:cs="Arial"/>
                          <w:sz w:val="24"/>
                        </w:rPr>
                      </w:pPr>
                      <w:r>
                        <w:rPr>
                          <w:rFonts w:cs="Arial"/>
                          <w:sz w:val="24"/>
                        </w:rPr>
                        <w:t>s(t)</w:t>
                      </w:r>
                    </w:p>
                  </w:txbxContent>
                </v:textbox>
              </v:shape>
              <v:shape id="_x0000_s2965" type="#_x0000_t202" style="position:absolute;left:3733;top:7646;width:828;height:557" filled="f" stroked="f">
                <v:textbox style="mso-next-textbox:#_x0000_s2965">
                  <w:txbxContent>
                    <w:p w:rsidR="00CC2043" w:rsidRDefault="00CC2043" w:rsidP="0052181A">
                      <w:pPr>
                        <w:rPr>
                          <w:rFonts w:cs="Arial"/>
                          <w:sz w:val="24"/>
                        </w:rPr>
                      </w:pPr>
                      <w:r>
                        <w:rPr>
                          <w:rFonts w:cs="Arial"/>
                          <w:sz w:val="24"/>
                        </w:rPr>
                        <w:t>v</w:t>
                      </w:r>
                      <w:r>
                        <w:rPr>
                          <w:rFonts w:cs="Arial"/>
                          <w:sz w:val="24"/>
                          <w:vertAlign w:val="subscript"/>
                        </w:rPr>
                        <w:t>F</w:t>
                      </w:r>
                      <w:r>
                        <w:rPr>
                          <w:rFonts w:cs="Arial"/>
                          <w:sz w:val="24"/>
                        </w:rPr>
                        <w:t>(t)</w:t>
                      </w:r>
                    </w:p>
                  </w:txbxContent>
                </v:textbox>
              </v:shape>
              <v:line id="_x0000_s2966" style="position:absolute" from="8966,7161" to="9682,7161">
                <v:stroke endarrow="block"/>
              </v:line>
              <v:line id="_x0000_s2967" style="position:absolute" from="8966,7618" to="9682,7618">
                <v:stroke endarrow="block"/>
              </v:line>
              <v:line id="_x0000_s2968" style="position:absolute" from="8966,8991" to="9682,8991">
                <v:stroke endarrow="block"/>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969" type="#_x0000_t88" style="position:absolute;left:9827;top:7108;width:259;height:2133"/>
              <v:shape id="_x0000_s2970" type="#_x0000_t202" style="position:absolute;left:10184;top:8060;width:756;height:292" filled="f" stroked="f">
                <v:textbox style="mso-next-textbox:#_x0000_s2970" inset="0,0,0,0">
                  <w:txbxContent>
                    <w:p w:rsidR="00CC2043" w:rsidRDefault="00CC2043" w:rsidP="0052181A">
                      <w:pPr>
                        <w:pStyle w:val="Pieddepage"/>
                        <w:tabs>
                          <w:tab w:val="clear" w:pos="4536"/>
                          <w:tab w:val="clear" w:pos="9072"/>
                        </w:tabs>
                        <w:rPr>
                          <w:rFonts w:ascii="Arial" w:hAnsi="Arial" w:cs="Arial"/>
                          <w:szCs w:val="24"/>
                        </w:rPr>
                      </w:pPr>
                      <w:r>
                        <w:rPr>
                          <w:rFonts w:ascii="Arial" w:hAnsi="Arial" w:cs="Arial"/>
                          <w:szCs w:val="24"/>
                        </w:rPr>
                        <w:t>10 bits</w:t>
                      </w:r>
                    </w:p>
                  </w:txbxContent>
                </v:textbox>
              </v:shape>
              <v:shape id="_x0000_s2971" type="#_x0000_t202" style="position:absolute;left:6499;top:7618;width:828;height:459" filled="f" stroked="f">
                <v:textbox style="mso-next-textbox:#_x0000_s2971">
                  <w:txbxContent>
                    <w:p w:rsidR="00CC2043" w:rsidRDefault="00CC2043" w:rsidP="0052181A">
                      <w:pPr>
                        <w:rPr>
                          <w:rFonts w:cs="Arial"/>
                          <w:sz w:val="24"/>
                        </w:rPr>
                      </w:pPr>
                      <w:r>
                        <w:rPr>
                          <w:rFonts w:cs="Arial"/>
                          <w:sz w:val="24"/>
                        </w:rPr>
                        <w:t>v</w:t>
                      </w:r>
                      <w:r>
                        <w:rPr>
                          <w:rFonts w:cs="Arial"/>
                          <w:sz w:val="24"/>
                          <w:vertAlign w:val="subscript"/>
                        </w:rPr>
                        <w:t>B</w:t>
                      </w:r>
                      <w:r>
                        <w:rPr>
                          <w:rFonts w:cs="Arial"/>
                          <w:sz w:val="24"/>
                        </w:rPr>
                        <w:t>(t)</w:t>
                      </w:r>
                    </w:p>
                  </w:txbxContent>
                </v:textbox>
              </v:shape>
              <v:line id="_x0000_s2972" style="position:absolute" from="8966,7847" to="9681,7848">
                <v:stroke endarrow="block"/>
              </v:line>
              <v:line id="_x0000_s2973" style="position:absolute" from="8966,8306" to="9681,8306">
                <v:stroke endarrow="block"/>
              </v:line>
              <v:line id="_x0000_s2974" style="position:absolute" from="8966,8534" to="9681,8534">
                <v:stroke endarrow="block"/>
              </v:line>
              <v:line id="_x0000_s2975" style="position:absolute" from="8966,8763" to="9681,8763">
                <v:stroke endarrow="block"/>
              </v:line>
              <v:line id="_x0000_s2976" style="position:absolute" from="8966,7389" to="9682,7390">
                <v:stroke endarrow="block"/>
              </v:line>
              <v:line id="_x0000_s2977" style="position:absolute" from="8966,8076" to="9682,8077">
                <v:stroke endarrow="block"/>
              </v:line>
            </v:group>
            <w10:wrap type="none"/>
            <w10:anchorlock/>
          </v:group>
        </w:pict>
      </w:r>
    </w:p>
    <w:p w:rsidR="0052181A" w:rsidRDefault="0052181A" w:rsidP="0052181A"/>
    <w:p w:rsidR="00704AE0" w:rsidRDefault="00704AE0" w:rsidP="0052181A"/>
    <w:p w:rsidR="0052181A" w:rsidRPr="0065274A" w:rsidRDefault="00AB36D7" w:rsidP="0052181A">
      <w:r>
        <w:rPr>
          <w:noProof/>
        </w:rPr>
        <w:pict>
          <v:rect id="_x0000_s15597" style="position:absolute;margin-left:-7.15pt;margin-top:5.25pt;width:508.7pt;height:246.5pt;z-index:251656704" filled="f">
            <v:stroke dashstyle="1 1" endcap="round"/>
          </v:rect>
        </w:pict>
      </w:r>
    </w:p>
    <w:p w:rsidR="0052181A" w:rsidRDefault="00AB36D7" w:rsidP="0052181A">
      <w:pPr>
        <w:jc w:val="both"/>
      </w:pPr>
      <w:r>
        <w:rPr>
          <w:noProof/>
        </w:rPr>
        <w:pict>
          <v:group id="_x0000_s15587" style="position:absolute;left:0;text-align:left;margin-left:199.35pt;margin-top:2.75pt;width:97.1pt;height:91.65pt;z-index:251654656" coordorigin="4923,10214" coordsize="1942,1833">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5588" type="#_x0000_t123" style="position:absolute;left:5536;top:10767;width:716;height:728"/>
            <v:shape id="_x0000_s15589" type="#_x0000_t202" style="position:absolute;left:5657;top:10982;width:93;height:210;mso-wrap-edited:f" wrapcoords="-617 0 -617 21600 22217 21600 22217 0 -617 0" filled="f" stroked="f">
              <v:textbox style="mso-next-textbox:#_x0000_s15589" inset="0,0,0,0">
                <w:txbxContent>
                  <w:p w:rsidR="00CC2043" w:rsidRPr="00A00CA9" w:rsidRDefault="00CC2043" w:rsidP="0052181A">
                    <w:pPr>
                      <w:rPr>
                        <w:rFonts w:cs="Arial"/>
                        <w:sz w:val="24"/>
                        <w:szCs w:val="24"/>
                      </w:rPr>
                    </w:pPr>
                    <w:r w:rsidRPr="00A00CA9">
                      <w:rPr>
                        <w:rFonts w:cs="Arial"/>
                        <w:sz w:val="24"/>
                        <w:szCs w:val="24"/>
                      </w:rPr>
                      <w:t>-</w:t>
                    </w:r>
                  </w:p>
                </w:txbxContent>
              </v:textbox>
            </v:shape>
            <v:shape id="_x0000_s15590" type="#_x0000_t202" style="position:absolute;left:5842;top:11166;width:184;height:210;mso-wrap-edited:f" wrapcoords="-617 0 -617 21600 22217 21600 22217 0 -617 0" filled="f" stroked="f">
              <v:textbox style="mso-next-textbox:#_x0000_s15590" inset="0,0,0,0">
                <w:txbxContent>
                  <w:p w:rsidR="00CC2043" w:rsidRPr="00A00CA9" w:rsidRDefault="00CC2043" w:rsidP="0052181A">
                    <w:pPr>
                      <w:rPr>
                        <w:rFonts w:cs="Arial"/>
                        <w:sz w:val="24"/>
                        <w:szCs w:val="24"/>
                      </w:rPr>
                    </w:pPr>
                    <w:r w:rsidRPr="00A00CA9">
                      <w:rPr>
                        <w:rFonts w:cs="Arial"/>
                        <w:sz w:val="24"/>
                        <w:szCs w:val="24"/>
                      </w:rPr>
                      <w:t>+</w:t>
                    </w:r>
                  </w:p>
                </w:txbxContent>
              </v:textbox>
            </v:shape>
            <v:shape id="_x0000_s15591" type="#_x0000_t202" style="position:absolute;left:5815;top:10824;width:184;height:210;mso-wrap-edited:f" wrapcoords="-617 0 -617 21600 22217 21600 22217 0 -617 0" filled="f" stroked="f">
              <v:textbox style="mso-next-textbox:#_x0000_s15591" inset="0,0,0,0">
                <w:txbxContent>
                  <w:p w:rsidR="00CC2043" w:rsidRPr="00A00CA9" w:rsidRDefault="00CC2043" w:rsidP="0052181A">
                    <w:pPr>
                      <w:rPr>
                        <w:rFonts w:cs="Arial"/>
                        <w:sz w:val="24"/>
                        <w:szCs w:val="24"/>
                      </w:rPr>
                    </w:pPr>
                    <w:r w:rsidRPr="00A00CA9">
                      <w:rPr>
                        <w:rFonts w:cs="Arial"/>
                        <w:sz w:val="24"/>
                        <w:szCs w:val="24"/>
                      </w:rPr>
                      <w:t>+</w:t>
                    </w:r>
                  </w:p>
                </w:txbxContent>
              </v:textbox>
            </v:shape>
            <v:line id="_x0000_s15592" style="position:absolute;flip:y;mso-wrap-edited:f" from="6252,11126" to="6865,11126" wrapcoords="14779 0 -568 0 -568 0 14779 0 17053 0 21600 0 17621 0 14779 0">
              <v:stroke endarrow="block"/>
            </v:line>
            <v:line id="_x0000_s15593" style="position:absolute;mso-wrap-edited:f" from="4923,11099" to="5522,11106" wrapcoords="14779 0 -568 0 -568 0 14779 0 17053 0 21600 0 17621 0 14779 0">
              <v:stroke endarrow="block"/>
            </v:line>
            <v:line id="_x0000_s15594" style="position:absolute;flip:y" from="5887,10214" to="5887,10743">
              <v:stroke startarrow="block"/>
            </v:line>
            <v:line id="_x0000_s15595" style="position:absolute" from="5897,11518" to="5897,12047">
              <v:stroke startarrow="block"/>
            </v:line>
          </v:group>
        </w:pict>
      </w:r>
    </w:p>
    <w:p w:rsidR="0052181A" w:rsidRDefault="00AB36D7" w:rsidP="0052181A">
      <w:pPr>
        <w:jc w:val="both"/>
      </w:pPr>
      <w:r>
        <w:rPr>
          <w:noProof/>
        </w:rPr>
        <w:pict>
          <v:group id="_x0000_s15577" style="position:absolute;left:0;text-align:left;margin-left:390.3pt;margin-top:9.55pt;width:85.45pt;height:26.55pt;z-index:251652608" coordorigin="7763,4512" coordsize="1709,531">
            <v:line id="_x0000_s15578" style="position:absolute;flip:x" from="9046,4780" to="9472,4780">
              <v:stroke start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579" type="#_x0000_t176" style="position:absolute;left:8189;top:4512;width:840;height:531;mso-wrap-edited:f" wrapcoords="304 0 -304 1108 -304 19385 304 21600 608 21600 20992 21600 21296 21600 21904 19385 21904 1108 21296 0 304 0"/>
            <v:shape id="_x0000_s15580" type="#_x0000_t202" style="position:absolute;left:8402;top:4650;width:402;height:291;mso-wrap-edited:f" wrapcoords="-617 0 -617 21600 22217 21600 22217 0 -617 0" filled="f" stroked="f">
              <v:textbox style="mso-next-textbox:#_x0000_s15580" inset="0,0,0,0">
                <w:txbxContent>
                  <w:p w:rsidR="00CC2043" w:rsidRPr="009A6E15" w:rsidRDefault="00CC2043" w:rsidP="0052181A">
                    <w:pPr>
                      <w:jc w:val="center"/>
                    </w:pPr>
                    <w:r>
                      <w:t>T</w:t>
                    </w:r>
                    <w:r w:rsidRPr="009A6E15">
                      <w:rPr>
                        <w:vertAlign w:val="subscript"/>
                      </w:rPr>
                      <w:t>E</w:t>
                    </w:r>
                  </w:p>
                </w:txbxContent>
              </v:textbox>
            </v:shape>
            <v:line id="_x0000_s15581" style="position:absolute;flip:x" from="7763,4811" to="8189,4811">
              <v:stroke startarrow="block"/>
            </v:line>
          </v:group>
        </w:pict>
      </w:r>
    </w:p>
    <w:p w:rsidR="0052181A" w:rsidRDefault="0052181A" w:rsidP="0052181A">
      <w:pPr>
        <w:jc w:val="both"/>
      </w:pPr>
    </w:p>
    <w:p w:rsidR="0052181A" w:rsidRDefault="00AB36D7" w:rsidP="0052181A">
      <w:pPr>
        <w:jc w:val="both"/>
      </w:pPr>
      <w:r>
        <w:rPr>
          <w:noProof/>
        </w:rPr>
        <w:pict>
          <v:shape id="_x0000_s15596" type="#_x0000_t202" style="position:absolute;left:0;text-align:left;margin-left:209.9pt;margin-top:180.9pt;width:71.3pt;height:24.85pt;z-index:251655680" strokecolor="white">
            <v:textbox>
              <w:txbxContent>
                <w:p w:rsidR="00CC2043" w:rsidRPr="00704AE0" w:rsidRDefault="00CC2043" w:rsidP="0052181A">
                  <w:pPr>
                    <w:jc w:val="center"/>
                    <w:rPr>
                      <w:b/>
                      <w:i/>
                      <w:sz w:val="24"/>
                      <w:szCs w:val="24"/>
                      <w:u w:val="single"/>
                    </w:rPr>
                  </w:pPr>
                  <w:r w:rsidRPr="00704AE0">
                    <w:rPr>
                      <w:b/>
                      <w:i/>
                      <w:sz w:val="24"/>
                      <w:szCs w:val="24"/>
                      <w:u w:val="single"/>
                    </w:rPr>
                    <w:t>Figure 12</w:t>
                  </w:r>
                </w:p>
              </w:txbxContent>
            </v:textbox>
          </v:shape>
        </w:pict>
      </w:r>
      <w:r>
        <w:rPr>
          <w:noProof/>
        </w:rPr>
        <w:pict>
          <v:shape id="_x0000_s15567" type="#_x0000_t202" style="position:absolute;left:0;text-align:left;margin-left:26.95pt;margin-top:88.4pt;width:111.8pt;height:21pt;z-index:251648512;mso-height-percent:200;mso-height-percent:200;mso-width-relative:margin;mso-height-relative:margin" stroked="f">
            <v:textbox style="mso-fit-shape-to-text:t">
              <w:txbxContent>
                <w:p w:rsidR="00CC2043" w:rsidRPr="007B4224" w:rsidRDefault="00CC2043" w:rsidP="0052181A">
                  <w:pPr>
                    <w:rPr>
                      <w:sz w:val="24"/>
                      <w:szCs w:val="24"/>
                    </w:rPr>
                  </w:pPr>
                  <w:r>
                    <w:rPr>
                      <w:sz w:val="24"/>
                      <w:szCs w:val="24"/>
                    </w:rPr>
                    <w:t>Bloc</w:t>
                  </w:r>
                  <w:r w:rsidRPr="007B4224">
                    <w:rPr>
                      <w:sz w:val="24"/>
                      <w:szCs w:val="24"/>
                    </w:rPr>
                    <w:t xml:space="preserve"> multiplicateur</w:t>
                  </w:r>
                </w:p>
              </w:txbxContent>
            </v:textbox>
          </v:shape>
        </w:pict>
      </w:r>
      <w:r>
        <w:rPr>
          <w:noProof/>
        </w:rPr>
        <w:pict>
          <v:shape id="_x0000_s15569" type="#_x0000_t202" style="position:absolute;left:0;text-align:left;margin-left:199.8pt;margin-top:152.3pt;width:89.4pt;height:21pt;z-index:251650560;mso-height-percent:200;mso-height-percent:200;mso-width-relative:margin;mso-height-relative:margin" stroked="f">
            <v:textbox style="mso-fit-shape-to-text:t">
              <w:txbxContent>
                <w:p w:rsidR="00CC2043" w:rsidRPr="007B4224" w:rsidRDefault="00CC2043" w:rsidP="0052181A">
                  <w:pPr>
                    <w:jc w:val="center"/>
                    <w:rPr>
                      <w:sz w:val="24"/>
                      <w:szCs w:val="24"/>
                    </w:rPr>
                  </w:pPr>
                  <w:r>
                    <w:rPr>
                      <w:sz w:val="24"/>
                      <w:szCs w:val="24"/>
                    </w:rPr>
                    <w:t>Sommateurs</w:t>
                  </w:r>
                </w:p>
              </w:txbxContent>
            </v:textbox>
          </v:shape>
        </w:pict>
      </w:r>
      <w:r>
        <w:rPr>
          <w:noProof/>
        </w:rPr>
        <w:pict>
          <v:group id="_x0000_s15570" style="position:absolute;left:0;text-align:left;margin-left:198.05pt;margin-top:76.35pt;width:97.1pt;height:63.35pt;z-index:251651584" coordorigin="5677,13529" coordsize="1942,1267">
            <v:shape id="_x0000_s15571" type="#_x0000_t123" style="position:absolute;left:6290;top:13529;width:716;height:728"/>
            <v:shape id="_x0000_s15572" type="#_x0000_t202" style="position:absolute;left:6596;top:13928;width:184;height:210;mso-wrap-edited:f" wrapcoords="-617 0 -617 21600 22217 21600 22217 0 -617 0" filled="f" stroked="f">
              <v:textbox style="mso-next-textbox:#_x0000_s15572" inset="0,0,0,0">
                <w:txbxContent>
                  <w:p w:rsidR="00CC2043" w:rsidRPr="00A00CA9" w:rsidRDefault="00CC2043" w:rsidP="0052181A">
                    <w:pPr>
                      <w:rPr>
                        <w:rFonts w:cs="Arial"/>
                        <w:sz w:val="24"/>
                        <w:szCs w:val="24"/>
                      </w:rPr>
                    </w:pPr>
                    <w:r w:rsidRPr="00A00CA9">
                      <w:rPr>
                        <w:rFonts w:cs="Arial"/>
                        <w:sz w:val="24"/>
                        <w:szCs w:val="24"/>
                      </w:rPr>
                      <w:t>+</w:t>
                    </w:r>
                  </w:p>
                </w:txbxContent>
              </v:textbox>
            </v:shape>
            <v:shape id="_x0000_s15573" type="#_x0000_t202" style="position:absolute;left:6359;top:13744;width:184;height:210;mso-wrap-edited:f" wrapcoords="-617 0 -617 21600 22217 21600 22217 0 -617 0" filled="f" stroked="f">
              <v:textbox style="mso-next-textbox:#_x0000_s15573" inset="0,0,0,0">
                <w:txbxContent>
                  <w:p w:rsidR="00CC2043" w:rsidRPr="00A00CA9" w:rsidRDefault="00CC2043" w:rsidP="0052181A">
                    <w:pPr>
                      <w:rPr>
                        <w:rFonts w:cs="Arial"/>
                        <w:sz w:val="24"/>
                        <w:szCs w:val="24"/>
                      </w:rPr>
                    </w:pPr>
                    <w:r w:rsidRPr="00A00CA9">
                      <w:rPr>
                        <w:rFonts w:cs="Arial"/>
                        <w:sz w:val="24"/>
                        <w:szCs w:val="24"/>
                      </w:rPr>
                      <w:t>+</w:t>
                    </w:r>
                  </w:p>
                </w:txbxContent>
              </v:textbox>
            </v:shape>
            <v:line id="_x0000_s15574" style="position:absolute;flip:y;mso-wrap-edited:f" from="7006,13888" to="7619,13888" wrapcoords="14779 0 -568 0 -568 0 14779 0 17053 0 21600 0 17621 0 14779 0">
              <v:stroke endarrow="block"/>
            </v:line>
            <v:line id="_x0000_s15575" style="position:absolute;flip:y;mso-wrap-edited:f" from="5677,13868" to="6276,13871" wrapcoords="14779 0 -568 0 -568 0 14779 0 17053 0 21600 0 17621 0 14779 0">
              <v:stroke endarrow="block"/>
            </v:line>
            <v:line id="_x0000_s15576" style="position:absolute" from="6654,14267" to="6654,14796">
              <v:stroke startarrow="block"/>
            </v:line>
          </v:group>
        </w:pict>
      </w:r>
      <w:r>
        <w:rPr>
          <w:noProof/>
        </w:rPr>
        <w:pict>
          <v:shape id="_x0000_s15568" type="#_x0000_t202" style="position:absolute;left:0;text-align:left;margin-left:388.15pt;margin-top:123.1pt;width:94.65pt;height:57.8pt;z-index:251649536;mso-width-relative:margin;mso-height-relative:margin" stroked="f">
            <v:textbox>
              <w:txbxContent>
                <w:p w:rsidR="00CC2043" w:rsidRPr="007B4224" w:rsidRDefault="00CC2043" w:rsidP="0052181A">
                  <w:pPr>
                    <w:jc w:val="center"/>
                    <w:rPr>
                      <w:sz w:val="24"/>
                      <w:szCs w:val="24"/>
                    </w:rPr>
                  </w:pPr>
                  <w:r>
                    <w:rPr>
                      <w:sz w:val="24"/>
                      <w:szCs w:val="24"/>
                    </w:rPr>
                    <w:t>Blocs retard d’un ou de deux rangs</w:t>
                  </w:r>
                </w:p>
              </w:txbxContent>
            </v:textbox>
          </v:shape>
        </w:pict>
      </w:r>
      <w:r>
        <w:rPr>
          <w:noProof/>
        </w:rPr>
        <w:pict>
          <v:group id="_x0000_s15562" style="position:absolute;left:0;text-align:left;margin-left:390pt;margin-top:82.85pt;width:85.75pt;height:26.55pt;z-index:251647488" coordorigin="7763,5395" coordsize="1715,531">
            <v:line id="_x0000_s15563" style="position:absolute;flip:x" from="7763,5679" to="8189,5679">
              <v:stroke startarrow="block"/>
            </v:line>
            <v:line id="_x0000_s15564" style="position:absolute;flip:x" from="9052,5670" to="9478,5670">
              <v:stroke startarrow="block"/>
            </v:line>
            <v:shape id="_x0000_s15565" type="#_x0000_t176" style="position:absolute;left:8193;top:5395;width:840;height:531;mso-wrap-edited:f" wrapcoords="304 0 -304 1108 -304 19385 304 21600 608 21600 20992 21600 21296 21600 21904 19385 21904 1108 21296 0 304 0"/>
            <v:shape id="_x0000_s15566" type="#_x0000_t202" style="position:absolute;left:8402;top:5531;width:402;height:291;mso-wrap-edited:f" wrapcoords="-617 0 -617 21600 22217 21600 22217 0 -617 0" filled="f" stroked="f">
              <v:textbox style="mso-next-textbox:#_x0000_s15566" inset="0,0,0,0">
                <w:txbxContent>
                  <w:p w:rsidR="00CC2043" w:rsidRDefault="00CC2043" w:rsidP="0052181A">
                    <w:pPr>
                      <w:jc w:val="center"/>
                    </w:pPr>
                    <w:r>
                      <w:t>2</w:t>
                    </w:r>
                    <w:r w:rsidRPr="009A6E15">
                      <w:t>T</w:t>
                    </w:r>
                    <w:r w:rsidRPr="009A6E15">
                      <w:rPr>
                        <w:vertAlign w:val="subscript"/>
                      </w:rPr>
                      <w:t>E</w:t>
                    </w:r>
                  </w:p>
                </w:txbxContent>
              </v:textbox>
            </v:shape>
          </v:group>
        </w:pict>
      </w:r>
      <w:r>
        <w:rPr>
          <w:noProof/>
        </w:rPr>
        <w:pict>
          <v:group id="_x0000_s15582" style="position:absolute;left:0;text-align:left;margin-left:389.9pt;margin-top:38.5pt;width:85.85pt;height:26.5pt;z-index:251653632" coordorigin="9563,4512" coordsize="1715,531">
            <v:shape id="_x0000_s15583" type="#_x0000_t176" style="position:absolute;left:10012;top:4512;width:840;height:531;mso-wrap-edited:f" wrapcoords="304 0 -304 1108 -304 19385 304 21600 608 21600 20992 21600 21296 21600 21904 19385 21904 1108 21296 0 304 0"/>
            <v:shape id="_x0000_s15584" type="#_x0000_t202" style="position:absolute;left:10210;top:4650;width:402;height:291;mso-wrap-edited:f" wrapcoords="-617 0 -617 21600 22217 21600 22217 0 -617 0" filled="f" stroked="f">
              <v:textbox style="mso-next-textbox:#_x0000_s15584" inset="0,0,0,0">
                <w:txbxContent>
                  <w:p w:rsidR="00CC2043" w:rsidRDefault="00CC2043" w:rsidP="0052181A">
                    <w:pPr>
                      <w:jc w:val="center"/>
                    </w:pPr>
                    <w:r>
                      <w:t>T</w:t>
                    </w:r>
                    <w:r w:rsidRPr="009A6E15">
                      <w:rPr>
                        <w:vertAlign w:val="subscript"/>
                      </w:rPr>
                      <w:t>E</w:t>
                    </w:r>
                  </w:p>
                </w:txbxContent>
              </v:textbox>
            </v:shape>
            <v:line id="_x0000_s15585" style="position:absolute" from="9563,4789" to="9989,4789">
              <v:stroke startarrow="block"/>
            </v:line>
            <v:line id="_x0000_s15586" style="position:absolute" from="10852,4780" to="11278,4780">
              <v:stroke startarrow="block"/>
            </v:line>
          </v:group>
        </w:pict>
      </w:r>
    </w:p>
    <w:p w:rsidR="00663F8E" w:rsidRDefault="00663F8E">
      <w:pPr>
        <w:pStyle w:val="Corpsdetexte2"/>
        <w:jc w:val="both"/>
        <w:rPr>
          <w:b w:val="0"/>
          <w:bCs/>
          <w:sz w:val="24"/>
          <w:u w:val="none"/>
        </w:rPr>
      </w:pPr>
    </w:p>
    <w:p w:rsidR="0052181A" w:rsidRDefault="0052181A">
      <w:pPr>
        <w:pStyle w:val="Corpsdetexte2"/>
        <w:jc w:val="both"/>
        <w:rPr>
          <w:b w:val="0"/>
          <w:bCs/>
          <w:sz w:val="24"/>
          <w:u w:val="none"/>
        </w:rPr>
      </w:pPr>
    </w:p>
    <w:p w:rsidR="0052181A" w:rsidRDefault="00AB36D7">
      <w:pPr>
        <w:pStyle w:val="Corpsdetexte2"/>
        <w:jc w:val="both"/>
        <w:rPr>
          <w:b w:val="0"/>
          <w:bCs/>
          <w:sz w:val="24"/>
          <w:u w:val="none"/>
        </w:rPr>
      </w:pPr>
      <w:r>
        <w:rPr>
          <w:b w:val="0"/>
          <w:bCs/>
          <w:noProof/>
          <w:sz w:val="24"/>
          <w:u w:val="none"/>
        </w:rPr>
        <w:pict>
          <v:group id="_x0000_s15557" style="position:absolute;left:0;text-align:left;margin-left:35.45pt;margin-top:2.1pt;width:103.3pt;height:35.15pt;z-index:251705856" coordorigin="1390,4361" coordsize="2066,703" o:regroupid="32">
            <v:shapetype id="_x0000_t127" coordsize="21600,21600" o:spt="127" path="m10800,l21600,21600,,21600xe">
              <v:stroke joinstyle="miter"/>
              <v:path gradientshapeok="t" o:connecttype="custom" o:connectlocs="10800,0;5400,10800;10800,21600;16200,10800" textboxrect="5400,10800,16200,21600"/>
            </v:shapetype>
            <v:shape id="_x0000_s15558" type="#_x0000_t127" style="position:absolute;left:2128;top:4319;width:703;height:788;rotation:90;mso-wrap-edited:f" wrapcoords="9651 0 -919 21600 22519 21600 11489 0 9651 0">
              <v:textbox>
                <w:txbxContent>
                  <w:p w:rsidR="00CC2043" w:rsidRDefault="00CC2043" w:rsidP="0052181A">
                    <w:r>
                      <w:t>A</w:t>
                    </w:r>
                  </w:p>
                </w:txbxContent>
              </v:textbox>
            </v:shape>
            <v:line id="_x0000_s15559" style="position:absolute;mso-wrap-edited:f" from="2857,4712" to="3456,4719" wrapcoords="14779 0 -568 0 -568 0 14779 0 17053 0 21600 0 17621 0 14779 0">
              <v:stroke endarrow="block"/>
            </v:line>
            <v:line id="_x0000_s15560" style="position:absolute;mso-wrap-edited:f" from="1390,4712" to="2069,4719" wrapcoords="13976 0 -635 0 -635 0 13976 0 16518 0 21600 0 17153 0 13976 0">
              <v:stroke endarrow="block"/>
            </v:line>
          </v:group>
        </w:pict>
      </w: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EB6E3C" w:rsidRPr="00EB6E3C" w:rsidRDefault="0052181A" w:rsidP="00EB6E3C">
      <w:pPr>
        <w:pStyle w:val="Titre"/>
        <w:rPr>
          <w:b w:val="0"/>
          <w:i/>
          <w:u w:val="wave"/>
        </w:rPr>
      </w:pPr>
      <w:r>
        <w:rPr>
          <w:b w:val="0"/>
          <w:bCs w:val="0"/>
        </w:rPr>
        <w:br w:type="page"/>
      </w:r>
      <w:r w:rsidR="00EB6E3C">
        <w:rPr>
          <w:b w:val="0"/>
          <w:i/>
          <w:u w:val="wave"/>
        </w:rPr>
        <w:lastRenderedPageBreak/>
        <w:t>Exemplaire pouvant servir de brouillon</w:t>
      </w:r>
    </w:p>
    <w:p w:rsidR="0052181A" w:rsidRDefault="0052181A" w:rsidP="00EB6E3C">
      <w:pPr>
        <w:pStyle w:val="Titre"/>
      </w:pPr>
    </w:p>
    <w:p w:rsidR="00EB6E3C" w:rsidRPr="00EB6E3C" w:rsidRDefault="00EB6E3C" w:rsidP="00EB6E3C">
      <w:pPr>
        <w:pStyle w:val="Titre"/>
        <w:rPr>
          <w:i/>
          <w:u w:val="wave"/>
        </w:rPr>
      </w:pPr>
      <w:r w:rsidRPr="00EB6E3C">
        <w:rPr>
          <w:i/>
          <w:u w:val="wave"/>
        </w:rPr>
        <w:t>DOCUMENT RÉPONSE 1</w:t>
      </w:r>
    </w:p>
    <w:p w:rsidR="00EB6E3C" w:rsidRPr="00394DB6" w:rsidRDefault="00EB6E3C" w:rsidP="00EB6E3C">
      <w:pPr>
        <w:pStyle w:val="Titre"/>
        <w:rPr>
          <w:i/>
          <w:sz w:val="16"/>
          <w:szCs w:val="16"/>
          <w:u w:val="wavyHeavy"/>
        </w:rPr>
      </w:pPr>
    </w:p>
    <w:p w:rsidR="00EB6E3C" w:rsidRDefault="00EB6E3C" w:rsidP="00EB6E3C"/>
    <w:p w:rsidR="00EB6E3C" w:rsidRPr="00EB6E3C" w:rsidRDefault="00EB6E3C" w:rsidP="00EB6E3C">
      <w:pPr>
        <w:rPr>
          <w:rFonts w:cs="Arial"/>
          <w:b/>
          <w:sz w:val="28"/>
          <w:szCs w:val="28"/>
          <w:u w:val="double"/>
        </w:rPr>
      </w:pPr>
      <w:r w:rsidRPr="00EB6E3C">
        <w:rPr>
          <w:rFonts w:cs="Arial"/>
          <w:b/>
          <w:sz w:val="28"/>
          <w:szCs w:val="28"/>
          <w:u w:val="double"/>
        </w:rPr>
        <w:t>PARTIE A</w:t>
      </w:r>
    </w:p>
    <w:p w:rsidR="00EB6E3C" w:rsidRPr="00E73798" w:rsidRDefault="00EB6E3C" w:rsidP="00EB6E3C">
      <w:pPr>
        <w:rPr>
          <w:rFonts w:cs="Arial"/>
          <w:b/>
        </w:rPr>
      </w:pPr>
    </w:p>
    <w:p w:rsidR="00EB6E3C" w:rsidRPr="00EB6E3C" w:rsidRDefault="00EB6E3C" w:rsidP="00EB6E3C">
      <w:pPr>
        <w:rPr>
          <w:b/>
          <w:sz w:val="24"/>
          <w:szCs w:val="24"/>
        </w:rPr>
      </w:pPr>
      <w:r w:rsidRPr="00EB6E3C">
        <w:rPr>
          <w:rFonts w:cs="Arial"/>
          <w:b/>
          <w:sz w:val="24"/>
          <w:szCs w:val="24"/>
        </w:rPr>
        <w:t>A.2.2.</w:t>
      </w:r>
    </w:p>
    <w:p w:rsidR="00EB6E3C" w:rsidRDefault="00AB36D7" w:rsidP="00EB6E3C">
      <w:r>
        <w:rPr>
          <w:noProof/>
        </w:rPr>
        <w:pict>
          <v:group id="_x0000_s15907" style="position:absolute;margin-left:-8.05pt;margin-top:10.95pt;width:522.85pt;height:368.5pt;z-index:251659776" coordorigin="772,2223" coordsize="10457,7370">
            <v:group id="_x0000_s15908" style="position:absolute;left:6127;top:4741;width:5102;height:4852" coordorigin="5974,7719" coordsize="5102,4852">
              <v:group id="_x0000_s15909" style="position:absolute;left:5974;top:7719;width:5070;height:2272" coordorigin="1349,7615" coordsize="5627,2317">
                <v:line id="_x0000_s15910" style="position:absolute;flip:y" from="1924,7811" to="1924,9932">
                  <v:stroke endarrow="block"/>
                </v:line>
                <v:line id="_x0000_s15911" style="position:absolute" from="1929,9033" to="6737,9033">
                  <v:stroke endarrow="block"/>
                </v:line>
                <v:shape id="_x0000_s15912" type="#_x0000_t202" style="position:absolute;left:6822;top:8826;width:154;height:283" filled="f" stroked="f">
                  <v:textbox style="mso-next-textbox:#_x0000_s15912" inset="0,0,0,0">
                    <w:txbxContent>
                      <w:p w:rsidR="00CC2043" w:rsidRDefault="00CC2043" w:rsidP="00EB6E3C">
                        <w:pPr>
                          <w:rPr>
                            <w:rFonts w:cs="Arial"/>
                          </w:rPr>
                        </w:pPr>
                        <w:r>
                          <w:rPr>
                            <w:rFonts w:cs="Arial"/>
                          </w:rPr>
                          <w:t>t</w:t>
                        </w:r>
                      </w:p>
                    </w:txbxContent>
                  </v:textbox>
                </v:shape>
                <v:line id="_x0000_s15913" style="position:absolute" from="1929,8157" to="6557,8157">
                  <v:stroke dashstyle="1 1"/>
                </v:line>
                <v:line id="_x0000_s15914" style="position:absolute" from="1929,9909" to="6557,9909">
                  <v:stroke dashstyle="1 1"/>
                </v:line>
                <v:shape id="_x0000_s15915" type="#_x0000_t202" style="position:absolute;left:1349;top:8610;width:515;height:283" filled="f" stroked="f">
                  <v:textbox style="mso-next-textbox:#_x0000_s15915" inset="0,0,0,0">
                    <w:txbxContent>
                      <w:p w:rsidR="00CC2043" w:rsidRDefault="00CC2043" w:rsidP="00EB6E3C">
                        <w:pPr>
                          <w:rPr>
                            <w:rFonts w:cs="Arial"/>
                          </w:rPr>
                        </w:pPr>
                        <w:r>
                          <w:rPr>
                            <w:rFonts w:cs="Arial"/>
                          </w:rPr>
                          <w:t>5 V</w:t>
                        </w:r>
                      </w:p>
                    </w:txbxContent>
                  </v:textbox>
                </v:shape>
                <v:line id="_x0000_s15916" style="position:absolute" from="1929,8449" to="6557,8449">
                  <v:stroke dashstyle="1 1"/>
                </v:line>
                <v:line id="_x0000_s15917" style="position:absolute" from="1929,8741" to="6557,8741">
                  <v:stroke dashstyle="1 1"/>
                </v:line>
                <v:line id="_x0000_s15918" style="position:absolute" from="1929,9325" to="6557,9325">
                  <v:stroke dashstyle="1 1"/>
                </v:line>
                <v:line id="_x0000_s15919" style="position:absolute" from="1929,9617" to="6557,9617">
                  <v:stroke dashstyle="1 1"/>
                </v:line>
                <v:shape id="_x0000_s15920" type="#_x0000_t202" style="position:absolute;left:1817;top:7615;width:424;height:283" filled="f" stroked="f">
                  <v:textbox style="mso-next-textbox:#_x0000_s15920" inset="0,0,0,0">
                    <w:txbxContent>
                      <w:p w:rsidR="00CC2043" w:rsidRDefault="00CC2043" w:rsidP="00EB6E3C">
                        <w:pPr>
                          <w:rPr>
                            <w:rFonts w:cs="Arial"/>
                          </w:rPr>
                        </w:pPr>
                        <w:r>
                          <w:rPr>
                            <w:rFonts w:cs="Arial"/>
                          </w:rPr>
                          <w:t>V’</w:t>
                        </w:r>
                        <w:r>
                          <w:rPr>
                            <w:rFonts w:cs="Arial"/>
                            <w:vertAlign w:val="subscript"/>
                          </w:rPr>
                          <w:t>s</w:t>
                        </w:r>
                      </w:p>
                    </w:txbxContent>
                  </v:textbox>
                </v:shape>
              </v:group>
              <v:group id="_x0000_s15921" style="position:absolute;left:6006;top:10084;width:5070;height:2487" coordorigin="792,10027" coordsize="5627,2536">
                <v:line id="_x0000_s15922" style="position:absolute;flip:y" from="1367,10442" to="1367,12563">
                  <v:stroke endarrow="block"/>
                </v:line>
                <v:line id="_x0000_s15923" style="position:absolute" from="1372,11664" to="6180,11664">
                  <v:stroke endarrow="block"/>
                </v:line>
                <v:shape id="_x0000_s15924" type="#_x0000_t202" style="position:absolute;left:6265;top:11457;width:154;height:283" filled="f" stroked="f">
                  <v:textbox style="mso-next-textbox:#_x0000_s15924" inset="0,0,0,0">
                    <w:txbxContent>
                      <w:p w:rsidR="00CC2043" w:rsidRDefault="00CC2043" w:rsidP="00EB6E3C">
                        <w:pPr>
                          <w:rPr>
                            <w:rFonts w:cs="Arial"/>
                          </w:rPr>
                        </w:pPr>
                        <w:r>
                          <w:rPr>
                            <w:rFonts w:cs="Arial"/>
                          </w:rPr>
                          <w:t>t</w:t>
                        </w:r>
                      </w:p>
                    </w:txbxContent>
                  </v:textbox>
                </v:shape>
                <v:line id="_x0000_s15925" style="position:absolute" from="1372,10788" to="6000,10788">
                  <v:stroke dashstyle="1 1"/>
                </v:line>
                <v:line id="_x0000_s15926" style="position:absolute" from="1372,12540" to="6000,12540">
                  <v:stroke dashstyle="1 1"/>
                </v:line>
                <v:shape id="_x0000_s15927" type="#_x0000_t202" style="position:absolute;left:792;top:11241;width:515;height:283" filled="f" stroked="f">
                  <v:textbox style="mso-next-textbox:#_x0000_s15927" inset="0,0,0,0">
                    <w:txbxContent>
                      <w:p w:rsidR="00CC2043" w:rsidRDefault="00CC2043" w:rsidP="00EB6E3C">
                        <w:pPr>
                          <w:rPr>
                            <w:rFonts w:cs="Arial"/>
                          </w:rPr>
                        </w:pPr>
                        <w:r>
                          <w:rPr>
                            <w:rFonts w:cs="Arial"/>
                          </w:rPr>
                          <w:t>5 V</w:t>
                        </w:r>
                      </w:p>
                    </w:txbxContent>
                  </v:textbox>
                </v:shape>
                <v:line id="_x0000_s15928" style="position:absolute" from="1372,11080" to="6000,11080">
                  <v:stroke dashstyle="1 1"/>
                </v:line>
                <v:line id="_x0000_s15929" style="position:absolute" from="1372,11372" to="6000,11372">
                  <v:stroke dashstyle="1 1"/>
                </v:line>
                <v:line id="_x0000_s15930" style="position:absolute" from="1372,11956" to="6000,11956">
                  <v:stroke dashstyle="1 1"/>
                </v:line>
                <v:line id="_x0000_s15931" style="position:absolute" from="1372,12248" to="6000,12248">
                  <v:stroke dashstyle="1 1"/>
                </v:line>
                <v:shape id="_x0000_s15932" type="#_x0000_t202" style="position:absolute;left:1131;top:10027;width:553;height:283" filled="f" stroked="f">
                  <v:textbox style="mso-next-textbox:#_x0000_s15932" inset="0,0,0,0">
                    <w:txbxContent>
                      <w:p w:rsidR="00CC2043" w:rsidRDefault="00CC2043" w:rsidP="00EB6E3C">
                        <w:pPr>
                          <w:rPr>
                            <w:rFonts w:cs="Arial"/>
                          </w:rPr>
                        </w:pPr>
                        <w:r>
                          <w:rPr>
                            <w:rFonts w:cs="Arial"/>
                          </w:rPr>
                          <w:t>V</w:t>
                        </w:r>
                        <w:r>
                          <w:rPr>
                            <w:rFonts w:cs="Arial"/>
                            <w:vertAlign w:val="subscript"/>
                          </w:rPr>
                          <w:t>com</w:t>
                        </w:r>
                      </w:p>
                    </w:txbxContent>
                  </v:textbox>
                </v:shape>
              </v:group>
            </v:group>
            <v:group id="_x0000_s15933" style="position:absolute;left:6236;top:2223;width:4880;height:2499" coordorigin="6236,2223" coordsize="4880,2499">
              <v:line id="_x0000_s15934" style="position:absolute;flip:y" from="6621,2582" to="6621,4662">
                <v:stroke endarrow="block"/>
              </v:line>
              <v:line id="_x0000_s15935" style="position:absolute" from="6550,3768" to="10883,3768">
                <v:stroke endarrow="block"/>
              </v:line>
              <v:shape id="_x0000_s15936" type="#_x0000_t5" style="position:absolute;left:6632;top:2821;width:996;height:946"/>
              <v:shape id="_x0000_s15937" type="#_x0000_t5" style="position:absolute;left:7628;top:3776;width:996;height:946;flip:y"/>
              <v:shape id="_x0000_s15938" type="#_x0000_t5" style="position:absolute;left:8620;top:2830;width:997;height:947"/>
              <v:shape id="_x0000_s15939" type="#_x0000_t5" style="position:absolute;left:9615;top:3772;width:997;height:946;flip:y"/>
              <v:shape id="_x0000_s15940" type="#_x0000_t202" style="position:absolute;left:10977;top:3639;width:139;height:278" filled="f" stroked="f">
                <v:textbox style="mso-next-textbox:#_x0000_s15940" inset="0,0,0,0">
                  <w:txbxContent>
                    <w:p w:rsidR="00CC2043" w:rsidRDefault="00CC2043" w:rsidP="00EB6E3C">
                      <w:pPr>
                        <w:rPr>
                          <w:rFonts w:cs="Arial"/>
                        </w:rPr>
                      </w:pPr>
                      <w:r>
                        <w:rPr>
                          <w:rFonts w:cs="Arial"/>
                        </w:rPr>
                        <w:t>t</w:t>
                      </w:r>
                    </w:p>
                  </w:txbxContent>
                </v:textbox>
              </v:shape>
              <v:shape id="_x0000_s15941" type="#_x0000_t202" style="position:absolute;left:6433;top:2223;width:382;height:278" filled="f" stroked="f">
                <v:textbox style="mso-next-textbox:#_x0000_s15941" inset="0,0,0,0">
                  <w:txbxContent>
                    <w:p w:rsidR="00CC2043" w:rsidRDefault="00CC2043" w:rsidP="00EB6E3C">
                      <w:pPr>
                        <w:rPr>
                          <w:rFonts w:cs="Arial"/>
                        </w:rPr>
                      </w:pPr>
                      <w:r>
                        <w:rPr>
                          <w:rFonts w:cs="Arial"/>
                        </w:rPr>
                        <w:t>V</w:t>
                      </w:r>
                      <w:r>
                        <w:rPr>
                          <w:rFonts w:cs="Arial"/>
                          <w:vertAlign w:val="subscript"/>
                        </w:rPr>
                        <w:t>tri</w:t>
                      </w:r>
                    </w:p>
                  </w:txbxContent>
                </v:textbox>
              </v:shape>
              <v:line id="_x0000_s15942" style="position:absolute" from="6634,4210" to="10863,4210">
                <v:stroke dashstyle="longDash"/>
              </v:line>
              <v:shape id="_x0000_s15943" type="#_x0000_t202" style="position:absolute;left:6236;top:4073;width:355;height:253" filled="f" stroked="f">
                <v:textbox style="mso-next-textbox:#_x0000_s15943" inset="0,0,0,0">
                  <w:txbxContent>
                    <w:p w:rsidR="00CC2043" w:rsidRDefault="00CC2043" w:rsidP="00EB6E3C">
                      <w:pPr>
                        <w:rPr>
                          <w:rFonts w:cs="Arial"/>
                        </w:rPr>
                      </w:pPr>
                      <w:r>
                        <w:rPr>
                          <w:rFonts w:cs="Arial"/>
                        </w:rPr>
                        <w:t>V</w:t>
                      </w:r>
                      <w:r w:rsidRPr="00751A83">
                        <w:rPr>
                          <w:rFonts w:cs="Arial"/>
                          <w:vertAlign w:val="subscript"/>
                        </w:rPr>
                        <w:t>0</w:t>
                      </w:r>
                    </w:p>
                  </w:txbxContent>
                </v:textbox>
              </v:shape>
            </v:group>
            <v:group id="_x0000_s15944" style="position:absolute;left:772;top:4806;width:5070;height:2272" coordorigin="1349,7615" coordsize="5627,2317" wrapcoords="2109 2003 1917 3147 2109 21600 2364 21600 20066 21600 20066 21314 2364 20313 20066 18739 20066 18453 2364 18024 20066 16021 20066 15735 6454 15735 20705 14019 20897 12588 16999 12159 2364 11158 20066 10585 20066 10299 2364 8869 20066 7868 20066 7581 2364 6580 20066 5150 20066 4864 2620 4291 2620 3290 2364 2003 2109 2003">
              <v:line id="_x0000_s15945" style="position:absolute;flip:y" from="1924,7811" to="1924,9932">
                <v:stroke endarrow="block"/>
              </v:line>
              <v:line id="_x0000_s15946" style="position:absolute" from="1929,9033" to="6737,9033">
                <v:stroke endarrow="block"/>
              </v:line>
              <v:shape id="_x0000_s15947" type="#_x0000_t202" style="position:absolute;left:6822;top:8826;width:154;height:283" filled="f" stroked="f">
                <v:textbox style="mso-next-textbox:#_x0000_s15947" inset="0,0,0,0">
                  <w:txbxContent>
                    <w:p w:rsidR="00CC2043" w:rsidRDefault="00CC2043" w:rsidP="00EB6E3C">
                      <w:pPr>
                        <w:rPr>
                          <w:rFonts w:cs="Arial"/>
                        </w:rPr>
                      </w:pPr>
                      <w:r>
                        <w:rPr>
                          <w:rFonts w:cs="Arial"/>
                        </w:rPr>
                        <w:t>t</w:t>
                      </w:r>
                    </w:p>
                  </w:txbxContent>
                </v:textbox>
              </v:shape>
              <v:line id="_x0000_s15948" style="position:absolute" from="1929,8157" to="6557,8157">
                <v:stroke dashstyle="1 1"/>
              </v:line>
              <v:line id="_x0000_s15949" style="position:absolute" from="1929,9909" to="6557,9909">
                <v:stroke dashstyle="1 1"/>
              </v:line>
              <v:shape id="_x0000_s15950" type="#_x0000_t202" style="position:absolute;left:1349;top:8610;width:515;height:283" filled="f" stroked="f">
                <v:textbox style="mso-next-textbox:#_x0000_s15950" inset="0,0,0,0">
                  <w:txbxContent>
                    <w:p w:rsidR="00CC2043" w:rsidRDefault="00CC2043" w:rsidP="00EB6E3C">
                      <w:pPr>
                        <w:rPr>
                          <w:rFonts w:cs="Arial"/>
                        </w:rPr>
                      </w:pPr>
                      <w:r>
                        <w:rPr>
                          <w:rFonts w:cs="Arial"/>
                        </w:rPr>
                        <w:t>5 V</w:t>
                      </w:r>
                    </w:p>
                  </w:txbxContent>
                </v:textbox>
              </v:shape>
              <v:line id="_x0000_s15951" style="position:absolute" from="1929,8449" to="6557,8449">
                <v:stroke dashstyle="1 1"/>
              </v:line>
              <v:line id="_x0000_s15952" style="position:absolute" from="1929,8741" to="6557,8741">
                <v:stroke dashstyle="1 1"/>
              </v:line>
              <v:line id="_x0000_s15953" style="position:absolute" from="1929,9325" to="6557,9325">
                <v:stroke dashstyle="1 1"/>
              </v:line>
              <v:line id="_x0000_s15954" style="position:absolute" from="1929,9617" to="6557,9617">
                <v:stroke dashstyle="1 1"/>
              </v:line>
              <v:shape id="_x0000_s15955" type="#_x0000_t202" style="position:absolute;left:1817;top:7615;width:424;height:283" filled="f" stroked="f">
                <v:textbox style="mso-next-textbox:#_x0000_s15955" inset="0,0,0,0">
                  <w:txbxContent>
                    <w:p w:rsidR="00CC2043" w:rsidRDefault="00CC2043" w:rsidP="00EB6E3C">
                      <w:pPr>
                        <w:rPr>
                          <w:rFonts w:cs="Arial"/>
                        </w:rPr>
                      </w:pPr>
                      <w:r>
                        <w:rPr>
                          <w:rFonts w:cs="Arial"/>
                        </w:rPr>
                        <w:t>V’</w:t>
                      </w:r>
                      <w:r>
                        <w:rPr>
                          <w:rFonts w:cs="Arial"/>
                          <w:vertAlign w:val="subscript"/>
                        </w:rPr>
                        <w:t>s</w:t>
                      </w:r>
                    </w:p>
                  </w:txbxContent>
                </v:textbox>
              </v:shape>
            </v:group>
            <v:group id="_x0000_s15956" style="position:absolute;left:772;top:7106;width:5070;height:2487" coordorigin="792,10027" coordsize="5627,2536">
              <v:line id="_x0000_s15957" style="position:absolute;flip:y" from="1367,10442" to="1367,12563">
                <v:stroke endarrow="block"/>
              </v:line>
              <v:line id="_x0000_s15958" style="position:absolute" from="1372,11664" to="6180,11664">
                <v:stroke endarrow="block"/>
              </v:line>
              <v:shape id="_x0000_s15959" type="#_x0000_t202" style="position:absolute;left:6265;top:11457;width:154;height:283" filled="f" stroked="f">
                <v:textbox style="mso-next-textbox:#_x0000_s15959" inset="0,0,0,0">
                  <w:txbxContent>
                    <w:p w:rsidR="00CC2043" w:rsidRDefault="00CC2043" w:rsidP="00EB6E3C">
                      <w:pPr>
                        <w:rPr>
                          <w:rFonts w:cs="Arial"/>
                        </w:rPr>
                      </w:pPr>
                      <w:r>
                        <w:rPr>
                          <w:rFonts w:cs="Arial"/>
                        </w:rPr>
                        <w:t>t</w:t>
                      </w:r>
                    </w:p>
                  </w:txbxContent>
                </v:textbox>
              </v:shape>
              <v:line id="_x0000_s15960" style="position:absolute" from="1372,10788" to="6000,10788">
                <v:stroke dashstyle="1 1"/>
              </v:line>
              <v:line id="_x0000_s15961" style="position:absolute" from="1372,12540" to="6000,12540">
                <v:stroke dashstyle="1 1"/>
              </v:line>
              <v:shape id="_x0000_s15962" type="#_x0000_t202" style="position:absolute;left:792;top:11241;width:515;height:283" filled="f" stroked="f">
                <v:textbox style="mso-next-textbox:#_x0000_s15962" inset="0,0,0,0">
                  <w:txbxContent>
                    <w:p w:rsidR="00CC2043" w:rsidRDefault="00CC2043" w:rsidP="00EB6E3C">
                      <w:pPr>
                        <w:rPr>
                          <w:rFonts w:cs="Arial"/>
                        </w:rPr>
                      </w:pPr>
                      <w:r>
                        <w:rPr>
                          <w:rFonts w:cs="Arial"/>
                        </w:rPr>
                        <w:t>5 V</w:t>
                      </w:r>
                    </w:p>
                  </w:txbxContent>
                </v:textbox>
              </v:shape>
              <v:line id="_x0000_s15963" style="position:absolute" from="1372,11080" to="6000,11080">
                <v:stroke dashstyle="1 1"/>
              </v:line>
              <v:line id="_x0000_s15964" style="position:absolute" from="1372,11372" to="6000,11372">
                <v:stroke dashstyle="1 1"/>
              </v:line>
              <v:line id="_x0000_s15965" style="position:absolute" from="1372,11956" to="6000,11956">
                <v:stroke dashstyle="1 1"/>
              </v:line>
              <v:line id="_x0000_s15966" style="position:absolute" from="1372,12248" to="6000,12248">
                <v:stroke dashstyle="1 1"/>
              </v:line>
              <v:shape id="_x0000_s15967" type="#_x0000_t202" style="position:absolute;left:1131;top:10027;width:553;height:283" filled="f" stroked="f">
                <v:textbox style="mso-next-textbox:#_x0000_s15967" inset="0,0,0,0">
                  <w:txbxContent>
                    <w:p w:rsidR="00CC2043" w:rsidRDefault="00CC2043" w:rsidP="00EB6E3C">
                      <w:pPr>
                        <w:rPr>
                          <w:rFonts w:cs="Arial"/>
                        </w:rPr>
                      </w:pPr>
                      <w:r>
                        <w:rPr>
                          <w:rFonts w:cs="Arial"/>
                        </w:rPr>
                        <w:t>V</w:t>
                      </w:r>
                      <w:r>
                        <w:rPr>
                          <w:rFonts w:cs="Arial"/>
                          <w:vertAlign w:val="subscript"/>
                        </w:rPr>
                        <w:t>com</w:t>
                      </w:r>
                    </w:p>
                  </w:txbxContent>
                </v:textbox>
              </v:shape>
            </v:group>
            <v:group id="_x0000_s15968" style="position:absolute;left:860;top:2223;width:4911;height:2499" coordorigin="849,2223" coordsize="4911,2499">
              <v:line id="_x0000_s15969" style="position:absolute;flip:y" from="1265,2582" to="1265,4662">
                <v:stroke endarrow="block"/>
              </v:line>
              <v:line id="_x0000_s15970" style="position:absolute" from="1194,3768" to="5527,3768">
                <v:stroke endarrow="block"/>
              </v:line>
              <v:shape id="_x0000_s15971" type="#_x0000_t5" style="position:absolute;left:1289;top:2821;width:996;height:946"/>
              <v:shape id="_x0000_s15972" type="#_x0000_t5" style="position:absolute;left:2292;top:3776;width:996;height:946;flip:y"/>
              <v:shape id="_x0000_s15973" type="#_x0000_t5" style="position:absolute;left:3275;top:2830;width:997;height:947"/>
              <v:shape id="_x0000_s15974" type="#_x0000_t5" style="position:absolute;left:4272;top:3772;width:997;height:946;flip:y"/>
              <v:shape id="_x0000_s15975" type="#_x0000_t202" style="position:absolute;left:5621;top:3639;width:139;height:278" filled="f" stroked="f">
                <v:textbox style="mso-next-textbox:#_x0000_s15975" inset="0,0,0,0">
                  <w:txbxContent>
                    <w:p w:rsidR="00CC2043" w:rsidRDefault="00CC2043" w:rsidP="00EB6E3C">
                      <w:pPr>
                        <w:rPr>
                          <w:rFonts w:cs="Arial"/>
                        </w:rPr>
                      </w:pPr>
                      <w:r>
                        <w:rPr>
                          <w:rFonts w:cs="Arial"/>
                        </w:rPr>
                        <w:t>t</w:t>
                      </w:r>
                    </w:p>
                  </w:txbxContent>
                </v:textbox>
              </v:shape>
              <v:shape id="_x0000_s15976" type="#_x0000_t202" style="position:absolute;left:1077;top:2223;width:382;height:278" filled="f" stroked="f">
                <v:textbox style="mso-next-textbox:#_x0000_s15976" inset="0,0,0,0">
                  <w:txbxContent>
                    <w:p w:rsidR="00CC2043" w:rsidRDefault="00CC2043" w:rsidP="00EB6E3C">
                      <w:pPr>
                        <w:rPr>
                          <w:rFonts w:cs="Arial"/>
                        </w:rPr>
                      </w:pPr>
                      <w:r>
                        <w:rPr>
                          <w:rFonts w:cs="Arial"/>
                        </w:rPr>
                        <w:t>V</w:t>
                      </w:r>
                      <w:r>
                        <w:rPr>
                          <w:rFonts w:cs="Arial"/>
                          <w:vertAlign w:val="subscript"/>
                        </w:rPr>
                        <w:t>tri</w:t>
                      </w:r>
                    </w:p>
                  </w:txbxContent>
                </v:textbox>
              </v:shape>
              <v:line id="_x0000_s15977" style="position:absolute" from="1278,3352" to="5507,3352">
                <v:stroke dashstyle="longDash"/>
              </v:line>
              <v:shape id="_x0000_s15978" type="#_x0000_t202" style="position:absolute;left:849;top:3216;width:345;height:253" filled="f" stroked="f">
                <v:textbox style="mso-next-textbox:#_x0000_s15978" inset="0,0,0,0">
                  <w:txbxContent>
                    <w:p w:rsidR="00CC2043" w:rsidRDefault="00CC2043" w:rsidP="00EB6E3C">
                      <w:pPr>
                        <w:rPr>
                          <w:rFonts w:cs="Arial"/>
                        </w:rPr>
                      </w:pPr>
                      <w:r>
                        <w:rPr>
                          <w:rFonts w:cs="Arial"/>
                        </w:rPr>
                        <w:t>V</w:t>
                      </w:r>
                      <w:r w:rsidRPr="00751A83">
                        <w:rPr>
                          <w:rFonts w:cs="Arial"/>
                          <w:vertAlign w:val="subscript"/>
                        </w:rPr>
                        <w:t>0</w:t>
                      </w:r>
                    </w:p>
                  </w:txbxContent>
                </v:textbox>
              </v:shape>
            </v:group>
          </v:group>
        </w:pict>
      </w:r>
    </w:p>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Pr>
        <w:rPr>
          <w:rFonts w:cs="Arial"/>
          <w:b/>
          <w:sz w:val="28"/>
          <w:szCs w:val="28"/>
          <w:u w:val="double"/>
        </w:rPr>
      </w:pPr>
      <w:r w:rsidRPr="00EB6E3C">
        <w:rPr>
          <w:rFonts w:cs="Arial"/>
          <w:b/>
          <w:sz w:val="28"/>
          <w:szCs w:val="28"/>
          <w:u w:val="double"/>
        </w:rPr>
        <w:t>PARTIE B</w:t>
      </w:r>
    </w:p>
    <w:p w:rsidR="00EB6E3C" w:rsidRPr="00EB6E3C" w:rsidRDefault="00EB6E3C" w:rsidP="00EB6E3C">
      <w:pPr>
        <w:rPr>
          <w:rFonts w:cs="Arial"/>
          <w:b/>
          <w:u w:val="double"/>
        </w:rPr>
      </w:pPr>
    </w:p>
    <w:p w:rsidR="00EB6E3C" w:rsidRPr="00EB6E3C" w:rsidRDefault="00EB6E3C" w:rsidP="00EB6E3C">
      <w:pPr>
        <w:rPr>
          <w:rFonts w:cs="Arial"/>
          <w:b/>
          <w:sz w:val="24"/>
          <w:szCs w:val="24"/>
        </w:rPr>
      </w:pPr>
      <w:r w:rsidRPr="00EB6E3C">
        <w:rPr>
          <w:rFonts w:cs="Arial"/>
          <w:b/>
          <w:sz w:val="24"/>
          <w:szCs w:val="24"/>
        </w:rPr>
        <w:t>B.1.2.</w:t>
      </w:r>
    </w:p>
    <w:p w:rsidR="00EB6E3C" w:rsidRDefault="00AB36D7" w:rsidP="00EB6E3C">
      <w:pPr>
        <w:jc w:val="right"/>
      </w:pPr>
      <w:r>
        <w:pict>
          <v:group id="_x0000_s15895" editas="canvas" style="position:absolute;left:0;text-align:left;margin-left:82.35pt;margin-top:0;width:370.9pt;height:137.7pt;z-index:-251652608" coordorigin="3196,1579" coordsize="7418,2754" wrapcoords="524 0 524 1643 698 1878 1658 1878 393 3170 393 4813 960 5635 1658 5635 960 6574 785 6926 785 8335 1265 9391 1658 9391 1658 16904 305 18196 305 19957 829 20661 1658 20661 1658 21483 1833 21483 1833 20661 20727 19370 20727 19135 1833 18783 1833 13148 13571 13148 21513 12443 21556 10565 1833 9391 3622 9391 20509 7748 20553 7396 1833 5635 20465 4109 20465 3874 1833 3757 1833 1878 2007 1409 1789 704 1222 0 524 0">
            <o:lock v:ext="edit" aspectratio="t"/>
            <v:shape id="_x0000_s15896" type="#_x0000_t75" style="position:absolute;left:3196;top:1579;width:7418;height:2754" o:preferrelative="f">
              <v:fill o:detectmouseclick="t"/>
              <v:path o:extrusionok="t" o:connecttype="none"/>
              <o:lock v:ext="edit" text="t"/>
            </v:shape>
            <v:shape id="_x0000_s15897" type="#_x0000_t32" style="position:absolute;left:3789;top:3072;width:6506;height:4" o:connectortype="straight">
              <v:stroke endarrow="block"/>
            </v:shape>
            <v:shape id="_x0000_s15898" type="#_x0000_t32" style="position:absolute;left:3812;top:1670;width:1;height:2663;flip:y" o:connectortype="straight">
              <v:stroke endarrow="block"/>
            </v:shape>
            <v:shape id="_x0000_s15899" type="#_x0000_t32" style="position:absolute;left:3838;top:2103;width:6379;height:1" o:connectortype="straight">
              <v:stroke dashstyle="dash"/>
            </v:shape>
            <v:shape id="_x0000_s15900" type="#_x0000_t32" style="position:absolute;left:3839;top:4042;width:6478;height:1" o:connectortype="straight">
              <v:stroke dashstyle="dash"/>
            </v:shape>
            <v:shape id="_x0000_s15901" type="#_x0000_t202" style="position:absolute;left:10369;top:2938;width:189;height:230;mso-height-percent:200;mso-height-percent:200;mso-width-relative:margin;mso-height-relative:margin" stroked="f">
              <v:textbox style="mso-next-textbox:#_x0000_s15901;mso-fit-shape-to-text:t" inset="0,0,0,0">
                <w:txbxContent>
                  <w:p w:rsidR="00CC2043" w:rsidRPr="00872154" w:rsidRDefault="00CC2043" w:rsidP="00EB6E3C">
                    <w:pPr>
                      <w:rPr>
                        <w:rFonts w:cs="Arial"/>
                      </w:rPr>
                    </w:pPr>
                    <w:r w:rsidRPr="00872154">
                      <w:rPr>
                        <w:rFonts w:cs="Arial"/>
                      </w:rPr>
                      <w:t>t</w:t>
                    </w:r>
                  </w:p>
                </w:txbxContent>
              </v:textbox>
            </v:shape>
            <v:shape id="_x0000_s15902" type="#_x0000_t202" style="position:absolute;left:3362;top:1983;width:429;height:230;mso-height-percent:200;mso-height-percent:200;mso-width-relative:margin;mso-height-relative:margin" stroked="f">
              <v:textbox style="mso-next-textbox:#_x0000_s15902;mso-fit-shape-to-text:t" inset="0,0,0,0">
                <w:txbxContent>
                  <w:p w:rsidR="00CC2043" w:rsidRPr="00872154" w:rsidRDefault="00CC2043" w:rsidP="00EB6E3C">
                    <w:pPr>
                      <w:rPr>
                        <w:rFonts w:cs="Arial"/>
                      </w:rPr>
                    </w:pPr>
                    <w:r w:rsidRPr="00872154">
                      <w:rPr>
                        <w:rFonts w:cs="Arial"/>
                      </w:rPr>
                      <w:t>U</w:t>
                    </w:r>
                    <w:r w:rsidRPr="00872154">
                      <w:rPr>
                        <w:rFonts w:cs="Arial"/>
                        <w:vertAlign w:val="subscript"/>
                      </w:rPr>
                      <w:t>0</w:t>
                    </w:r>
                  </w:p>
                </w:txbxContent>
              </v:textbox>
            </v:shape>
            <v:shape id="_x0000_s15903" type="#_x0000_t202" style="position:absolute;left:3334;top:3906;width:429;height:230;mso-height-percent:200;mso-height-percent:200;mso-width-relative:margin;mso-height-relative:margin" stroked="f">
              <v:textbox style="mso-next-textbox:#_x0000_s15903;mso-fit-shape-to-text:t" inset="0,0,0,0">
                <w:txbxContent>
                  <w:p w:rsidR="00CC2043" w:rsidRPr="00872154" w:rsidRDefault="00CC2043" w:rsidP="00EB6E3C">
                    <w:pPr>
                      <w:rPr>
                        <w:rFonts w:cs="Arial"/>
                      </w:rPr>
                    </w:pPr>
                    <w:r>
                      <w:rPr>
                        <w:rFonts w:cs="Arial"/>
                      </w:rPr>
                      <w:t>-</w:t>
                    </w:r>
                    <w:r w:rsidRPr="00872154">
                      <w:rPr>
                        <w:rFonts w:cs="Arial"/>
                      </w:rPr>
                      <w:t>U</w:t>
                    </w:r>
                    <w:r w:rsidRPr="00872154">
                      <w:rPr>
                        <w:rFonts w:cs="Arial"/>
                        <w:vertAlign w:val="subscript"/>
                      </w:rPr>
                      <w:t>0</w:t>
                    </w:r>
                  </w:p>
                </w:txbxContent>
              </v:textbox>
            </v:shape>
            <v:shape id="_x0000_s15904" type="#_x0000_t32" style="position:absolute;left:3825;top:2558;width:6392;height:1" o:connectortype="straight" strokeweight="1.5pt"/>
            <v:shape id="_x0000_s15905" type="#_x0000_t202" style="position:absolute;left:3499;top:2447;width:189;height:230;mso-height-percent:200;mso-height-percent:200;mso-width-relative:margin;mso-height-relative:margin" stroked="f">
              <v:textbox style="mso-next-textbox:#_x0000_s15905;mso-fit-shape-to-text:t" inset="0,0,0,0">
                <w:txbxContent>
                  <w:p w:rsidR="00CC2043" w:rsidRPr="00872154" w:rsidRDefault="00CC2043" w:rsidP="00EB6E3C">
                    <w:pPr>
                      <w:rPr>
                        <w:rFonts w:cs="Arial"/>
                      </w:rPr>
                    </w:pPr>
                    <w:r w:rsidRPr="00872154">
                      <w:rPr>
                        <w:rFonts w:cs="Arial"/>
                      </w:rPr>
                      <w:t>i</w:t>
                    </w:r>
                  </w:p>
                </w:txbxContent>
              </v:textbox>
            </v:shape>
            <v:shape id="_x0000_s15906" type="#_x0000_t202" style="position:absolute;left:3411;top:1579;width:189;height:230;mso-height-percent:200;mso-height-percent:200;mso-width-relative:margin;mso-height-relative:margin" stroked="f">
              <v:textbox style="mso-next-textbox:#_x0000_s15906;mso-fit-shape-to-text:t" inset="0,0,0,0">
                <w:txbxContent>
                  <w:p w:rsidR="00CC2043" w:rsidRPr="00872154" w:rsidRDefault="00CC2043" w:rsidP="00EB6E3C">
                    <w:pPr>
                      <w:rPr>
                        <w:rFonts w:cs="Arial"/>
                      </w:rPr>
                    </w:pPr>
                    <w:r>
                      <w:rPr>
                        <w:rFonts w:cs="Arial"/>
                      </w:rPr>
                      <w:t>u</w:t>
                    </w:r>
                  </w:p>
                </w:txbxContent>
              </v:textbox>
            </v:shape>
            <w10:wrap type="through"/>
          </v:group>
        </w:pict>
      </w:r>
    </w:p>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Pr="00EB6E3C" w:rsidRDefault="00EB6E3C" w:rsidP="00EB6E3C">
      <w:pPr>
        <w:rPr>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2268"/>
        <w:gridCol w:w="993"/>
        <w:gridCol w:w="2126"/>
        <w:gridCol w:w="992"/>
      </w:tblGrid>
      <w:tr w:rsidR="00EB6E3C" w:rsidRPr="00394DB6" w:rsidTr="00C057CF">
        <w:tc>
          <w:tcPr>
            <w:tcW w:w="1984" w:type="dxa"/>
          </w:tcPr>
          <w:p w:rsidR="00EB6E3C" w:rsidRPr="00394DB6" w:rsidRDefault="00EB6E3C" w:rsidP="00C057CF">
            <w:pPr>
              <w:jc w:val="center"/>
              <w:rPr>
                <w:rFonts w:cs="Arial"/>
                <w:sz w:val="24"/>
                <w:szCs w:val="24"/>
              </w:rPr>
            </w:pPr>
            <w:r w:rsidRPr="00394DB6">
              <w:rPr>
                <w:rFonts w:cs="Arial"/>
                <w:sz w:val="24"/>
                <w:szCs w:val="24"/>
              </w:rPr>
              <w:t>Interrupteurs commandés</w:t>
            </w:r>
          </w:p>
        </w:tc>
        <w:tc>
          <w:tcPr>
            <w:tcW w:w="2268" w:type="dxa"/>
            <w:vAlign w:val="center"/>
          </w:tcPr>
          <w:p w:rsidR="00EB6E3C" w:rsidRPr="00394DB6" w:rsidRDefault="00EB6E3C" w:rsidP="00C057CF">
            <w:pPr>
              <w:jc w:val="center"/>
              <w:rPr>
                <w:rFonts w:cs="Arial"/>
                <w:sz w:val="24"/>
                <w:szCs w:val="24"/>
              </w:rPr>
            </w:pPr>
            <w:r w:rsidRPr="00394DB6">
              <w:rPr>
                <w:rFonts w:cs="Arial"/>
                <w:sz w:val="24"/>
                <w:szCs w:val="24"/>
              </w:rPr>
              <w:t>K</w:t>
            </w:r>
            <w:r w:rsidRPr="00394DB6">
              <w:rPr>
                <w:rFonts w:cs="Arial"/>
                <w:sz w:val="24"/>
                <w:szCs w:val="24"/>
                <w:vertAlign w:val="subscript"/>
              </w:rPr>
              <w:t>1</w:t>
            </w:r>
            <w:r w:rsidRPr="00394DB6">
              <w:rPr>
                <w:rFonts w:cs="Arial"/>
                <w:sz w:val="24"/>
                <w:szCs w:val="24"/>
              </w:rPr>
              <w:t xml:space="preserve">  K</w:t>
            </w:r>
            <w:r w:rsidRPr="00394DB6">
              <w:rPr>
                <w:rFonts w:cs="Arial"/>
                <w:sz w:val="24"/>
                <w:szCs w:val="24"/>
                <w:vertAlign w:val="subscript"/>
              </w:rPr>
              <w:t>3</w:t>
            </w:r>
          </w:p>
        </w:tc>
        <w:tc>
          <w:tcPr>
            <w:tcW w:w="993" w:type="dxa"/>
            <w:vAlign w:val="center"/>
          </w:tcPr>
          <w:p w:rsidR="00EB6E3C" w:rsidRPr="00394DB6" w:rsidRDefault="00EB6E3C" w:rsidP="00C057CF">
            <w:pPr>
              <w:jc w:val="center"/>
              <w:rPr>
                <w:rFonts w:cs="Arial"/>
                <w:sz w:val="24"/>
                <w:szCs w:val="24"/>
              </w:rPr>
            </w:pPr>
            <w:r w:rsidRPr="00394DB6">
              <w:rPr>
                <w:rFonts w:cs="Arial"/>
                <w:sz w:val="24"/>
                <w:szCs w:val="24"/>
              </w:rPr>
              <w:t>K</w:t>
            </w:r>
            <w:r w:rsidRPr="00394DB6">
              <w:rPr>
                <w:rFonts w:cs="Arial"/>
                <w:sz w:val="24"/>
                <w:szCs w:val="24"/>
                <w:vertAlign w:val="subscript"/>
              </w:rPr>
              <w:t>2</w:t>
            </w:r>
            <w:r w:rsidRPr="00394DB6">
              <w:rPr>
                <w:rFonts w:cs="Arial"/>
                <w:sz w:val="24"/>
                <w:szCs w:val="24"/>
              </w:rPr>
              <w:t xml:space="preserve">  K</w:t>
            </w:r>
            <w:r w:rsidRPr="00394DB6">
              <w:rPr>
                <w:rFonts w:cs="Arial"/>
                <w:sz w:val="24"/>
                <w:szCs w:val="24"/>
                <w:vertAlign w:val="subscript"/>
              </w:rPr>
              <w:t>4</w:t>
            </w:r>
          </w:p>
        </w:tc>
        <w:tc>
          <w:tcPr>
            <w:tcW w:w="2126" w:type="dxa"/>
            <w:vAlign w:val="center"/>
          </w:tcPr>
          <w:p w:rsidR="00EB6E3C" w:rsidRPr="00394DB6" w:rsidRDefault="00EB6E3C" w:rsidP="00C057CF">
            <w:pPr>
              <w:jc w:val="center"/>
              <w:rPr>
                <w:sz w:val="24"/>
                <w:szCs w:val="24"/>
              </w:rPr>
            </w:pPr>
            <w:r w:rsidRPr="00394DB6">
              <w:rPr>
                <w:rFonts w:cs="Arial"/>
                <w:sz w:val="24"/>
                <w:szCs w:val="24"/>
              </w:rPr>
              <w:t>K</w:t>
            </w:r>
            <w:r w:rsidRPr="00394DB6">
              <w:rPr>
                <w:rFonts w:cs="Arial"/>
                <w:sz w:val="24"/>
                <w:szCs w:val="24"/>
                <w:vertAlign w:val="subscript"/>
              </w:rPr>
              <w:t>1</w:t>
            </w:r>
            <w:r w:rsidRPr="00394DB6">
              <w:rPr>
                <w:rFonts w:cs="Arial"/>
                <w:sz w:val="24"/>
                <w:szCs w:val="24"/>
              </w:rPr>
              <w:t xml:space="preserve">  K</w:t>
            </w:r>
            <w:r w:rsidRPr="00394DB6">
              <w:rPr>
                <w:rFonts w:cs="Arial"/>
                <w:sz w:val="24"/>
                <w:szCs w:val="24"/>
                <w:vertAlign w:val="subscript"/>
              </w:rPr>
              <w:t>3</w:t>
            </w:r>
          </w:p>
        </w:tc>
        <w:tc>
          <w:tcPr>
            <w:tcW w:w="992" w:type="dxa"/>
            <w:vAlign w:val="center"/>
          </w:tcPr>
          <w:p w:rsidR="00EB6E3C" w:rsidRPr="00394DB6" w:rsidRDefault="00EB6E3C" w:rsidP="00C057CF">
            <w:pPr>
              <w:jc w:val="center"/>
              <w:rPr>
                <w:sz w:val="24"/>
                <w:szCs w:val="24"/>
              </w:rPr>
            </w:pPr>
            <w:r w:rsidRPr="00394DB6">
              <w:rPr>
                <w:rFonts w:cs="Arial"/>
                <w:sz w:val="24"/>
                <w:szCs w:val="24"/>
              </w:rPr>
              <w:t>K</w:t>
            </w:r>
            <w:r w:rsidRPr="00394DB6">
              <w:rPr>
                <w:rFonts w:cs="Arial"/>
                <w:sz w:val="24"/>
                <w:szCs w:val="24"/>
                <w:vertAlign w:val="subscript"/>
              </w:rPr>
              <w:t>2</w:t>
            </w:r>
            <w:r w:rsidRPr="00394DB6">
              <w:rPr>
                <w:rFonts w:cs="Arial"/>
                <w:sz w:val="24"/>
                <w:szCs w:val="24"/>
              </w:rPr>
              <w:t xml:space="preserve">  K</w:t>
            </w:r>
            <w:r w:rsidRPr="00394DB6">
              <w:rPr>
                <w:rFonts w:cs="Arial"/>
                <w:sz w:val="24"/>
                <w:szCs w:val="24"/>
                <w:vertAlign w:val="subscript"/>
              </w:rPr>
              <w:t>4</w:t>
            </w:r>
          </w:p>
        </w:tc>
      </w:tr>
    </w:tbl>
    <w:p w:rsidR="00EB6E3C" w:rsidRPr="00EB6E3C" w:rsidRDefault="00EB6E3C" w:rsidP="00EB6E3C">
      <w:pPr>
        <w:jc w:val="center"/>
        <w:rPr>
          <w:i/>
          <w:sz w:val="24"/>
          <w:szCs w:val="24"/>
          <w:u w:val="wave"/>
        </w:rPr>
      </w:pPr>
      <w:r>
        <w:br w:type="page"/>
      </w:r>
      <w:r w:rsidRPr="00EB6E3C">
        <w:rPr>
          <w:i/>
          <w:sz w:val="24"/>
          <w:szCs w:val="24"/>
          <w:u w:val="wave"/>
        </w:rPr>
        <w:lastRenderedPageBreak/>
        <w:t>Exemplaire à rendre avec la copie</w:t>
      </w:r>
    </w:p>
    <w:p w:rsidR="00EB6E3C" w:rsidRDefault="00EB6E3C" w:rsidP="0052181A"/>
    <w:p w:rsidR="00EB6E3C" w:rsidRPr="00EB6E3C" w:rsidRDefault="00EB6E3C" w:rsidP="00EB6E3C">
      <w:pPr>
        <w:pStyle w:val="Titre"/>
        <w:rPr>
          <w:i/>
          <w:u w:val="wavyHeavy"/>
        </w:rPr>
      </w:pPr>
      <w:r w:rsidRPr="00EB6E3C">
        <w:rPr>
          <w:i/>
          <w:u w:val="wave"/>
        </w:rPr>
        <w:t>DOCUMENT RÉPONSE 1</w:t>
      </w:r>
    </w:p>
    <w:p w:rsidR="00EB6E3C" w:rsidRDefault="00EB6E3C" w:rsidP="00EB6E3C"/>
    <w:p w:rsidR="006A2AC8" w:rsidRDefault="006A2AC8" w:rsidP="00EB6E3C"/>
    <w:p w:rsidR="00EB6E3C" w:rsidRPr="00EB6E3C" w:rsidRDefault="00EB6E3C" w:rsidP="00EB6E3C">
      <w:pPr>
        <w:rPr>
          <w:rFonts w:cs="Arial"/>
          <w:b/>
          <w:sz w:val="28"/>
          <w:szCs w:val="28"/>
          <w:u w:val="double"/>
        </w:rPr>
      </w:pPr>
      <w:r w:rsidRPr="00EB6E3C">
        <w:rPr>
          <w:rFonts w:cs="Arial"/>
          <w:b/>
          <w:sz w:val="28"/>
          <w:szCs w:val="28"/>
          <w:u w:val="double"/>
        </w:rPr>
        <w:t>PARTIE A</w:t>
      </w:r>
    </w:p>
    <w:p w:rsidR="00EB6E3C" w:rsidRPr="00E73798" w:rsidRDefault="00EB6E3C" w:rsidP="00EB6E3C">
      <w:pPr>
        <w:rPr>
          <w:rFonts w:cs="Arial"/>
          <w:b/>
        </w:rPr>
      </w:pPr>
    </w:p>
    <w:p w:rsidR="00EB6E3C" w:rsidRPr="00EB6E3C" w:rsidRDefault="00EB6E3C" w:rsidP="00EB6E3C">
      <w:pPr>
        <w:rPr>
          <w:b/>
          <w:sz w:val="24"/>
          <w:szCs w:val="24"/>
        </w:rPr>
      </w:pPr>
      <w:r w:rsidRPr="00EB6E3C">
        <w:rPr>
          <w:rFonts w:cs="Arial"/>
          <w:b/>
          <w:sz w:val="24"/>
          <w:szCs w:val="24"/>
        </w:rPr>
        <w:t>A.2.2.</w:t>
      </w:r>
    </w:p>
    <w:p w:rsidR="00EB6E3C" w:rsidRDefault="00AB36D7" w:rsidP="00EB6E3C">
      <w:r>
        <w:rPr>
          <w:noProof/>
        </w:rPr>
        <w:pict>
          <v:group id="_x0000_s15991" style="position:absolute;margin-left:-8.05pt;margin-top:10.95pt;width:522.85pt;height:368.5pt;z-index:251660800" coordorigin="772,2223" coordsize="10457,7370">
            <v:group id="_x0000_s15992" style="position:absolute;left:6127;top:4741;width:5102;height:4852" coordorigin="5974,7719" coordsize="5102,4852">
              <v:group id="_x0000_s15993" style="position:absolute;left:5974;top:7719;width:5070;height:2272" coordorigin="1349,7615" coordsize="5627,2317">
                <v:line id="_x0000_s15994" style="position:absolute;flip:y" from="1924,7811" to="1924,9932">
                  <v:stroke endarrow="block"/>
                </v:line>
                <v:line id="_x0000_s15995" style="position:absolute" from="1929,9033" to="6737,9033">
                  <v:stroke endarrow="block"/>
                </v:line>
                <v:shape id="_x0000_s15996" type="#_x0000_t202" style="position:absolute;left:6822;top:8826;width:154;height:283" filled="f" stroked="f">
                  <v:textbox style="mso-next-textbox:#_x0000_s15996" inset="0,0,0,0">
                    <w:txbxContent>
                      <w:p w:rsidR="00CC2043" w:rsidRDefault="00CC2043" w:rsidP="00EB6E3C">
                        <w:pPr>
                          <w:rPr>
                            <w:rFonts w:cs="Arial"/>
                          </w:rPr>
                        </w:pPr>
                        <w:r>
                          <w:rPr>
                            <w:rFonts w:cs="Arial"/>
                          </w:rPr>
                          <w:t>t</w:t>
                        </w:r>
                      </w:p>
                    </w:txbxContent>
                  </v:textbox>
                </v:shape>
                <v:line id="_x0000_s15997" style="position:absolute" from="1929,8157" to="6557,8157">
                  <v:stroke dashstyle="1 1"/>
                </v:line>
                <v:line id="_x0000_s15998" style="position:absolute" from="1929,9909" to="6557,9909">
                  <v:stroke dashstyle="1 1"/>
                </v:line>
                <v:shape id="_x0000_s15999" type="#_x0000_t202" style="position:absolute;left:1349;top:8610;width:515;height:283" filled="f" stroked="f">
                  <v:textbox style="mso-next-textbox:#_x0000_s15999" inset="0,0,0,0">
                    <w:txbxContent>
                      <w:p w:rsidR="00CC2043" w:rsidRDefault="00CC2043" w:rsidP="00EB6E3C">
                        <w:pPr>
                          <w:rPr>
                            <w:rFonts w:cs="Arial"/>
                          </w:rPr>
                        </w:pPr>
                        <w:r>
                          <w:rPr>
                            <w:rFonts w:cs="Arial"/>
                          </w:rPr>
                          <w:t>5 V</w:t>
                        </w:r>
                      </w:p>
                    </w:txbxContent>
                  </v:textbox>
                </v:shape>
                <v:line id="_x0000_s16000" style="position:absolute" from="1929,8449" to="6557,8449">
                  <v:stroke dashstyle="1 1"/>
                </v:line>
                <v:line id="_x0000_s16001" style="position:absolute" from="1929,8741" to="6557,8741">
                  <v:stroke dashstyle="1 1"/>
                </v:line>
                <v:line id="_x0000_s16002" style="position:absolute" from="1929,9325" to="6557,9325">
                  <v:stroke dashstyle="1 1"/>
                </v:line>
                <v:line id="_x0000_s16003" style="position:absolute" from="1929,9617" to="6557,9617">
                  <v:stroke dashstyle="1 1"/>
                </v:line>
                <v:shape id="_x0000_s16004" type="#_x0000_t202" style="position:absolute;left:1817;top:7615;width:424;height:283" filled="f" stroked="f">
                  <v:textbox style="mso-next-textbox:#_x0000_s16004" inset="0,0,0,0">
                    <w:txbxContent>
                      <w:p w:rsidR="00CC2043" w:rsidRDefault="00CC2043" w:rsidP="00EB6E3C">
                        <w:pPr>
                          <w:rPr>
                            <w:rFonts w:cs="Arial"/>
                          </w:rPr>
                        </w:pPr>
                        <w:r>
                          <w:rPr>
                            <w:rFonts w:cs="Arial"/>
                          </w:rPr>
                          <w:t>V’</w:t>
                        </w:r>
                        <w:r>
                          <w:rPr>
                            <w:rFonts w:cs="Arial"/>
                            <w:vertAlign w:val="subscript"/>
                          </w:rPr>
                          <w:t>s</w:t>
                        </w:r>
                      </w:p>
                    </w:txbxContent>
                  </v:textbox>
                </v:shape>
              </v:group>
              <v:group id="_x0000_s16005" style="position:absolute;left:6006;top:10084;width:5070;height:2487" coordorigin="792,10027" coordsize="5627,2536">
                <v:line id="_x0000_s16006" style="position:absolute;flip:y" from="1367,10442" to="1367,12563">
                  <v:stroke endarrow="block"/>
                </v:line>
                <v:line id="_x0000_s16007" style="position:absolute" from="1372,11664" to="6180,11664">
                  <v:stroke endarrow="block"/>
                </v:line>
                <v:shape id="_x0000_s16008" type="#_x0000_t202" style="position:absolute;left:6265;top:11457;width:154;height:283" filled="f" stroked="f">
                  <v:textbox style="mso-next-textbox:#_x0000_s16008" inset="0,0,0,0">
                    <w:txbxContent>
                      <w:p w:rsidR="00CC2043" w:rsidRDefault="00CC2043" w:rsidP="00EB6E3C">
                        <w:pPr>
                          <w:rPr>
                            <w:rFonts w:cs="Arial"/>
                          </w:rPr>
                        </w:pPr>
                        <w:r>
                          <w:rPr>
                            <w:rFonts w:cs="Arial"/>
                          </w:rPr>
                          <w:t>t</w:t>
                        </w:r>
                      </w:p>
                    </w:txbxContent>
                  </v:textbox>
                </v:shape>
                <v:line id="_x0000_s16009" style="position:absolute" from="1372,10788" to="6000,10788">
                  <v:stroke dashstyle="1 1"/>
                </v:line>
                <v:line id="_x0000_s16010" style="position:absolute" from="1372,12540" to="6000,12540">
                  <v:stroke dashstyle="1 1"/>
                </v:line>
                <v:shape id="_x0000_s16011" type="#_x0000_t202" style="position:absolute;left:792;top:11241;width:515;height:283" filled="f" stroked="f">
                  <v:textbox style="mso-next-textbox:#_x0000_s16011" inset="0,0,0,0">
                    <w:txbxContent>
                      <w:p w:rsidR="00CC2043" w:rsidRDefault="00CC2043" w:rsidP="00EB6E3C">
                        <w:pPr>
                          <w:rPr>
                            <w:rFonts w:cs="Arial"/>
                          </w:rPr>
                        </w:pPr>
                        <w:r>
                          <w:rPr>
                            <w:rFonts w:cs="Arial"/>
                          </w:rPr>
                          <w:t>5 V</w:t>
                        </w:r>
                      </w:p>
                    </w:txbxContent>
                  </v:textbox>
                </v:shape>
                <v:line id="_x0000_s16012" style="position:absolute" from="1372,11080" to="6000,11080">
                  <v:stroke dashstyle="1 1"/>
                </v:line>
                <v:line id="_x0000_s16013" style="position:absolute" from="1372,11372" to="6000,11372">
                  <v:stroke dashstyle="1 1"/>
                </v:line>
                <v:line id="_x0000_s16014" style="position:absolute" from="1372,11956" to="6000,11956">
                  <v:stroke dashstyle="1 1"/>
                </v:line>
                <v:line id="_x0000_s16015" style="position:absolute" from="1372,12248" to="6000,12248">
                  <v:stroke dashstyle="1 1"/>
                </v:line>
                <v:shape id="_x0000_s16016" type="#_x0000_t202" style="position:absolute;left:1131;top:10027;width:553;height:283" filled="f" stroked="f">
                  <v:textbox style="mso-next-textbox:#_x0000_s16016" inset="0,0,0,0">
                    <w:txbxContent>
                      <w:p w:rsidR="00CC2043" w:rsidRDefault="00CC2043" w:rsidP="00EB6E3C">
                        <w:pPr>
                          <w:rPr>
                            <w:rFonts w:cs="Arial"/>
                          </w:rPr>
                        </w:pPr>
                        <w:r>
                          <w:rPr>
                            <w:rFonts w:cs="Arial"/>
                          </w:rPr>
                          <w:t>V</w:t>
                        </w:r>
                        <w:r>
                          <w:rPr>
                            <w:rFonts w:cs="Arial"/>
                            <w:vertAlign w:val="subscript"/>
                          </w:rPr>
                          <w:t>com</w:t>
                        </w:r>
                      </w:p>
                    </w:txbxContent>
                  </v:textbox>
                </v:shape>
              </v:group>
            </v:group>
            <v:group id="_x0000_s16017" style="position:absolute;left:6236;top:2223;width:4880;height:2499" coordorigin="6236,2223" coordsize="4880,2499">
              <v:line id="_x0000_s16018" style="position:absolute;flip:y" from="6621,2582" to="6621,4662">
                <v:stroke endarrow="block"/>
              </v:line>
              <v:line id="_x0000_s16019" style="position:absolute" from="6550,3768" to="10883,3768">
                <v:stroke endarrow="block"/>
              </v:line>
              <v:shape id="_x0000_s16020" type="#_x0000_t5" style="position:absolute;left:6632;top:2821;width:996;height:946"/>
              <v:shape id="_x0000_s16021" type="#_x0000_t5" style="position:absolute;left:7628;top:3776;width:996;height:946;flip:y"/>
              <v:shape id="_x0000_s16022" type="#_x0000_t5" style="position:absolute;left:8620;top:2830;width:997;height:947"/>
              <v:shape id="_x0000_s16023" type="#_x0000_t5" style="position:absolute;left:9615;top:3772;width:997;height:946;flip:y"/>
              <v:shape id="_x0000_s16024" type="#_x0000_t202" style="position:absolute;left:10977;top:3639;width:139;height:278" filled="f" stroked="f">
                <v:textbox style="mso-next-textbox:#_x0000_s16024" inset="0,0,0,0">
                  <w:txbxContent>
                    <w:p w:rsidR="00CC2043" w:rsidRDefault="00CC2043" w:rsidP="00EB6E3C">
                      <w:pPr>
                        <w:rPr>
                          <w:rFonts w:cs="Arial"/>
                        </w:rPr>
                      </w:pPr>
                      <w:r>
                        <w:rPr>
                          <w:rFonts w:cs="Arial"/>
                        </w:rPr>
                        <w:t>t</w:t>
                      </w:r>
                    </w:p>
                  </w:txbxContent>
                </v:textbox>
              </v:shape>
              <v:shape id="_x0000_s16025" type="#_x0000_t202" style="position:absolute;left:6433;top:2223;width:382;height:278" filled="f" stroked="f">
                <v:textbox style="mso-next-textbox:#_x0000_s16025" inset="0,0,0,0">
                  <w:txbxContent>
                    <w:p w:rsidR="00CC2043" w:rsidRDefault="00CC2043" w:rsidP="00EB6E3C">
                      <w:pPr>
                        <w:rPr>
                          <w:rFonts w:cs="Arial"/>
                        </w:rPr>
                      </w:pPr>
                      <w:r>
                        <w:rPr>
                          <w:rFonts w:cs="Arial"/>
                        </w:rPr>
                        <w:t>V</w:t>
                      </w:r>
                      <w:r>
                        <w:rPr>
                          <w:rFonts w:cs="Arial"/>
                          <w:vertAlign w:val="subscript"/>
                        </w:rPr>
                        <w:t>tri</w:t>
                      </w:r>
                    </w:p>
                  </w:txbxContent>
                </v:textbox>
              </v:shape>
              <v:line id="_x0000_s16026" style="position:absolute" from="6634,4210" to="10863,4210">
                <v:stroke dashstyle="longDash"/>
              </v:line>
              <v:shape id="_x0000_s16027" type="#_x0000_t202" style="position:absolute;left:6236;top:4073;width:355;height:253" filled="f" stroked="f">
                <v:textbox style="mso-next-textbox:#_x0000_s16027" inset="0,0,0,0">
                  <w:txbxContent>
                    <w:p w:rsidR="00CC2043" w:rsidRDefault="00CC2043" w:rsidP="00EB6E3C">
                      <w:pPr>
                        <w:rPr>
                          <w:rFonts w:cs="Arial"/>
                        </w:rPr>
                      </w:pPr>
                      <w:r>
                        <w:rPr>
                          <w:rFonts w:cs="Arial"/>
                        </w:rPr>
                        <w:t>V</w:t>
                      </w:r>
                      <w:r w:rsidRPr="00751A83">
                        <w:rPr>
                          <w:rFonts w:cs="Arial"/>
                          <w:vertAlign w:val="subscript"/>
                        </w:rPr>
                        <w:t>0</w:t>
                      </w:r>
                    </w:p>
                  </w:txbxContent>
                </v:textbox>
              </v:shape>
            </v:group>
            <v:group id="_x0000_s16028" style="position:absolute;left:772;top:4806;width:5070;height:2272" coordorigin="1349,7615" coordsize="5627,2317" wrapcoords="2109 2003 1917 3147 2109 21600 2364 21600 20066 21600 20066 21314 2364 20313 20066 18739 20066 18453 2364 18024 20066 16021 20066 15735 6454 15735 20705 14019 20897 12588 16999 12159 2364 11158 20066 10585 20066 10299 2364 8869 20066 7868 20066 7581 2364 6580 20066 5150 20066 4864 2620 4291 2620 3290 2364 2003 2109 2003">
              <v:line id="_x0000_s16029" style="position:absolute;flip:y" from="1924,7811" to="1924,9932">
                <v:stroke endarrow="block"/>
              </v:line>
              <v:line id="_x0000_s16030" style="position:absolute" from="1929,9033" to="6737,9033">
                <v:stroke endarrow="block"/>
              </v:line>
              <v:shape id="_x0000_s16031" type="#_x0000_t202" style="position:absolute;left:6822;top:8826;width:154;height:283" filled="f" stroked="f">
                <v:textbox style="mso-next-textbox:#_x0000_s16031" inset="0,0,0,0">
                  <w:txbxContent>
                    <w:p w:rsidR="00CC2043" w:rsidRDefault="00CC2043" w:rsidP="00EB6E3C">
                      <w:pPr>
                        <w:rPr>
                          <w:rFonts w:cs="Arial"/>
                        </w:rPr>
                      </w:pPr>
                      <w:r>
                        <w:rPr>
                          <w:rFonts w:cs="Arial"/>
                        </w:rPr>
                        <w:t>t</w:t>
                      </w:r>
                    </w:p>
                  </w:txbxContent>
                </v:textbox>
              </v:shape>
              <v:line id="_x0000_s16032" style="position:absolute" from="1929,8157" to="6557,8157">
                <v:stroke dashstyle="1 1"/>
              </v:line>
              <v:line id="_x0000_s16033" style="position:absolute" from="1929,9909" to="6557,9909">
                <v:stroke dashstyle="1 1"/>
              </v:line>
              <v:shape id="_x0000_s16034" type="#_x0000_t202" style="position:absolute;left:1349;top:8610;width:515;height:283" filled="f" stroked="f">
                <v:textbox style="mso-next-textbox:#_x0000_s16034" inset="0,0,0,0">
                  <w:txbxContent>
                    <w:p w:rsidR="00CC2043" w:rsidRDefault="00CC2043" w:rsidP="00EB6E3C">
                      <w:pPr>
                        <w:rPr>
                          <w:rFonts w:cs="Arial"/>
                        </w:rPr>
                      </w:pPr>
                      <w:r>
                        <w:rPr>
                          <w:rFonts w:cs="Arial"/>
                        </w:rPr>
                        <w:t>5 V</w:t>
                      </w:r>
                    </w:p>
                  </w:txbxContent>
                </v:textbox>
              </v:shape>
              <v:line id="_x0000_s16035" style="position:absolute" from="1929,8449" to="6557,8449">
                <v:stroke dashstyle="1 1"/>
              </v:line>
              <v:line id="_x0000_s16036" style="position:absolute" from="1929,8741" to="6557,8741">
                <v:stroke dashstyle="1 1"/>
              </v:line>
              <v:line id="_x0000_s16037" style="position:absolute" from="1929,9325" to="6557,9325">
                <v:stroke dashstyle="1 1"/>
              </v:line>
              <v:line id="_x0000_s16038" style="position:absolute" from="1929,9617" to="6557,9617">
                <v:stroke dashstyle="1 1"/>
              </v:line>
              <v:shape id="_x0000_s16039" type="#_x0000_t202" style="position:absolute;left:1817;top:7615;width:424;height:283" filled="f" stroked="f">
                <v:textbox style="mso-next-textbox:#_x0000_s16039" inset="0,0,0,0">
                  <w:txbxContent>
                    <w:p w:rsidR="00CC2043" w:rsidRDefault="00CC2043" w:rsidP="00EB6E3C">
                      <w:pPr>
                        <w:rPr>
                          <w:rFonts w:cs="Arial"/>
                        </w:rPr>
                      </w:pPr>
                      <w:r>
                        <w:rPr>
                          <w:rFonts w:cs="Arial"/>
                        </w:rPr>
                        <w:t>V’</w:t>
                      </w:r>
                      <w:r>
                        <w:rPr>
                          <w:rFonts w:cs="Arial"/>
                          <w:vertAlign w:val="subscript"/>
                        </w:rPr>
                        <w:t>s</w:t>
                      </w:r>
                    </w:p>
                  </w:txbxContent>
                </v:textbox>
              </v:shape>
            </v:group>
            <v:group id="_x0000_s16040" style="position:absolute;left:772;top:7106;width:5070;height:2487" coordorigin="792,10027" coordsize="5627,2536">
              <v:line id="_x0000_s16041" style="position:absolute;flip:y" from="1367,10442" to="1367,12563">
                <v:stroke endarrow="block"/>
              </v:line>
              <v:line id="_x0000_s16042" style="position:absolute" from="1372,11664" to="6180,11664">
                <v:stroke endarrow="block"/>
              </v:line>
              <v:shape id="_x0000_s16043" type="#_x0000_t202" style="position:absolute;left:6265;top:11457;width:154;height:283" filled="f" stroked="f">
                <v:textbox style="mso-next-textbox:#_x0000_s16043" inset="0,0,0,0">
                  <w:txbxContent>
                    <w:p w:rsidR="00CC2043" w:rsidRDefault="00CC2043" w:rsidP="00EB6E3C">
                      <w:pPr>
                        <w:rPr>
                          <w:rFonts w:cs="Arial"/>
                        </w:rPr>
                      </w:pPr>
                      <w:r>
                        <w:rPr>
                          <w:rFonts w:cs="Arial"/>
                        </w:rPr>
                        <w:t>t</w:t>
                      </w:r>
                    </w:p>
                  </w:txbxContent>
                </v:textbox>
              </v:shape>
              <v:line id="_x0000_s16044" style="position:absolute" from="1372,10788" to="6000,10788">
                <v:stroke dashstyle="1 1"/>
              </v:line>
              <v:line id="_x0000_s16045" style="position:absolute" from="1372,12540" to="6000,12540">
                <v:stroke dashstyle="1 1"/>
              </v:line>
              <v:shape id="_x0000_s16046" type="#_x0000_t202" style="position:absolute;left:792;top:11241;width:515;height:283" filled="f" stroked="f">
                <v:textbox style="mso-next-textbox:#_x0000_s16046" inset="0,0,0,0">
                  <w:txbxContent>
                    <w:p w:rsidR="00CC2043" w:rsidRDefault="00CC2043" w:rsidP="00EB6E3C">
                      <w:pPr>
                        <w:rPr>
                          <w:rFonts w:cs="Arial"/>
                        </w:rPr>
                      </w:pPr>
                      <w:r>
                        <w:rPr>
                          <w:rFonts w:cs="Arial"/>
                        </w:rPr>
                        <w:t>5 V</w:t>
                      </w:r>
                    </w:p>
                  </w:txbxContent>
                </v:textbox>
              </v:shape>
              <v:line id="_x0000_s16047" style="position:absolute" from="1372,11080" to="6000,11080">
                <v:stroke dashstyle="1 1"/>
              </v:line>
              <v:line id="_x0000_s16048" style="position:absolute" from="1372,11372" to="6000,11372">
                <v:stroke dashstyle="1 1"/>
              </v:line>
              <v:line id="_x0000_s16049" style="position:absolute" from="1372,11956" to="6000,11956">
                <v:stroke dashstyle="1 1"/>
              </v:line>
              <v:line id="_x0000_s16050" style="position:absolute" from="1372,12248" to="6000,12248">
                <v:stroke dashstyle="1 1"/>
              </v:line>
              <v:shape id="_x0000_s16051" type="#_x0000_t202" style="position:absolute;left:1131;top:10027;width:553;height:283" filled="f" stroked="f">
                <v:textbox style="mso-next-textbox:#_x0000_s16051" inset="0,0,0,0">
                  <w:txbxContent>
                    <w:p w:rsidR="00CC2043" w:rsidRDefault="00CC2043" w:rsidP="00EB6E3C">
                      <w:pPr>
                        <w:rPr>
                          <w:rFonts w:cs="Arial"/>
                        </w:rPr>
                      </w:pPr>
                      <w:r>
                        <w:rPr>
                          <w:rFonts w:cs="Arial"/>
                        </w:rPr>
                        <w:t>V</w:t>
                      </w:r>
                      <w:r>
                        <w:rPr>
                          <w:rFonts w:cs="Arial"/>
                          <w:vertAlign w:val="subscript"/>
                        </w:rPr>
                        <w:t>com</w:t>
                      </w:r>
                    </w:p>
                  </w:txbxContent>
                </v:textbox>
              </v:shape>
            </v:group>
            <v:group id="_x0000_s16052" style="position:absolute;left:860;top:2223;width:4911;height:2499" coordorigin="849,2223" coordsize="4911,2499">
              <v:line id="_x0000_s16053" style="position:absolute;flip:y" from="1265,2582" to="1265,4662">
                <v:stroke endarrow="block"/>
              </v:line>
              <v:line id="_x0000_s16054" style="position:absolute" from="1194,3768" to="5527,3768">
                <v:stroke endarrow="block"/>
              </v:line>
              <v:shape id="_x0000_s16055" type="#_x0000_t5" style="position:absolute;left:1289;top:2821;width:996;height:946"/>
              <v:shape id="_x0000_s16056" type="#_x0000_t5" style="position:absolute;left:2292;top:3776;width:996;height:946;flip:y"/>
              <v:shape id="_x0000_s16057" type="#_x0000_t5" style="position:absolute;left:3275;top:2830;width:997;height:947"/>
              <v:shape id="_x0000_s16058" type="#_x0000_t5" style="position:absolute;left:4272;top:3772;width:997;height:946;flip:y"/>
              <v:shape id="_x0000_s16059" type="#_x0000_t202" style="position:absolute;left:5621;top:3639;width:139;height:278" filled="f" stroked="f">
                <v:textbox style="mso-next-textbox:#_x0000_s16059" inset="0,0,0,0">
                  <w:txbxContent>
                    <w:p w:rsidR="00CC2043" w:rsidRDefault="00CC2043" w:rsidP="00EB6E3C">
                      <w:pPr>
                        <w:rPr>
                          <w:rFonts w:cs="Arial"/>
                        </w:rPr>
                      </w:pPr>
                      <w:r>
                        <w:rPr>
                          <w:rFonts w:cs="Arial"/>
                        </w:rPr>
                        <w:t>t</w:t>
                      </w:r>
                    </w:p>
                  </w:txbxContent>
                </v:textbox>
              </v:shape>
              <v:shape id="_x0000_s16060" type="#_x0000_t202" style="position:absolute;left:1077;top:2223;width:382;height:278" filled="f" stroked="f">
                <v:textbox style="mso-next-textbox:#_x0000_s16060" inset="0,0,0,0">
                  <w:txbxContent>
                    <w:p w:rsidR="00CC2043" w:rsidRDefault="00CC2043" w:rsidP="00EB6E3C">
                      <w:pPr>
                        <w:rPr>
                          <w:rFonts w:cs="Arial"/>
                        </w:rPr>
                      </w:pPr>
                      <w:r>
                        <w:rPr>
                          <w:rFonts w:cs="Arial"/>
                        </w:rPr>
                        <w:t>V</w:t>
                      </w:r>
                      <w:r>
                        <w:rPr>
                          <w:rFonts w:cs="Arial"/>
                          <w:vertAlign w:val="subscript"/>
                        </w:rPr>
                        <w:t>tri</w:t>
                      </w:r>
                    </w:p>
                  </w:txbxContent>
                </v:textbox>
              </v:shape>
              <v:line id="_x0000_s16061" style="position:absolute" from="1278,3352" to="5507,3352">
                <v:stroke dashstyle="longDash"/>
              </v:line>
              <v:shape id="_x0000_s16062" type="#_x0000_t202" style="position:absolute;left:849;top:3216;width:345;height:253" filled="f" stroked="f">
                <v:textbox style="mso-next-textbox:#_x0000_s16062" inset="0,0,0,0">
                  <w:txbxContent>
                    <w:p w:rsidR="00CC2043" w:rsidRDefault="00CC2043" w:rsidP="00EB6E3C">
                      <w:pPr>
                        <w:rPr>
                          <w:rFonts w:cs="Arial"/>
                        </w:rPr>
                      </w:pPr>
                      <w:r>
                        <w:rPr>
                          <w:rFonts w:cs="Arial"/>
                        </w:rPr>
                        <w:t>V</w:t>
                      </w:r>
                      <w:r w:rsidRPr="00751A83">
                        <w:rPr>
                          <w:rFonts w:cs="Arial"/>
                          <w:vertAlign w:val="subscript"/>
                        </w:rPr>
                        <w:t>0</w:t>
                      </w:r>
                    </w:p>
                  </w:txbxContent>
                </v:textbox>
              </v:shape>
            </v:group>
          </v:group>
        </w:pict>
      </w:r>
    </w:p>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Pr>
        <w:rPr>
          <w:rFonts w:cs="Arial"/>
          <w:b/>
          <w:sz w:val="28"/>
          <w:szCs w:val="28"/>
          <w:u w:val="double"/>
        </w:rPr>
      </w:pPr>
      <w:r w:rsidRPr="00EB6E3C">
        <w:rPr>
          <w:rFonts w:cs="Arial"/>
          <w:b/>
          <w:sz w:val="28"/>
          <w:szCs w:val="28"/>
          <w:u w:val="double"/>
        </w:rPr>
        <w:t>PARTIE B</w:t>
      </w:r>
    </w:p>
    <w:p w:rsidR="00EB6E3C" w:rsidRPr="00EB6E3C" w:rsidRDefault="00EB6E3C" w:rsidP="00EB6E3C">
      <w:pPr>
        <w:rPr>
          <w:rFonts w:cs="Arial"/>
          <w:b/>
          <w:u w:val="double"/>
        </w:rPr>
      </w:pPr>
    </w:p>
    <w:p w:rsidR="00EB6E3C" w:rsidRPr="00EB6E3C" w:rsidRDefault="00EB6E3C" w:rsidP="00EB6E3C">
      <w:pPr>
        <w:rPr>
          <w:rFonts w:cs="Arial"/>
          <w:b/>
          <w:sz w:val="24"/>
          <w:szCs w:val="24"/>
        </w:rPr>
      </w:pPr>
      <w:r w:rsidRPr="00EB6E3C">
        <w:rPr>
          <w:rFonts w:cs="Arial"/>
          <w:b/>
          <w:sz w:val="24"/>
          <w:szCs w:val="24"/>
        </w:rPr>
        <w:t>B.1.2.</w:t>
      </w:r>
    </w:p>
    <w:p w:rsidR="00EB6E3C" w:rsidRDefault="00AB36D7" w:rsidP="00EB6E3C">
      <w:pPr>
        <w:jc w:val="right"/>
      </w:pPr>
      <w:r>
        <w:pict>
          <v:group id="_x0000_s16063" editas="canvas" style="position:absolute;left:0;text-align:left;margin-left:82.35pt;margin-top:0;width:370.9pt;height:137.7pt;z-index:-251651584" coordorigin="3196,1579" coordsize="7418,2754" wrapcoords="524 0 524 1643 698 1878 1658 1878 393 3170 393 4813 960 5635 1658 5635 960 6574 785 6926 785 8335 1265 9391 1658 9391 1658 16904 305 18196 305 19957 829 20661 1658 20661 1658 21483 1833 21483 1833 20661 20727 19370 20727 19135 1833 18783 1833 13148 13571 13148 21513 12443 21556 10565 1833 9391 3622 9391 20509 7748 20553 7396 1833 5635 20465 4109 20465 3874 1833 3757 1833 1878 2007 1409 1789 704 1222 0 524 0">
            <o:lock v:ext="edit" aspectratio="t"/>
            <v:shape id="_x0000_s16064" type="#_x0000_t75" style="position:absolute;left:3196;top:1579;width:7418;height:2754" o:preferrelative="f">
              <v:fill o:detectmouseclick="t"/>
              <v:path o:extrusionok="t" o:connecttype="none"/>
              <o:lock v:ext="edit" text="t"/>
            </v:shape>
            <v:shape id="_x0000_s16065" type="#_x0000_t32" style="position:absolute;left:3789;top:3072;width:6506;height:4" o:connectortype="straight">
              <v:stroke endarrow="block"/>
            </v:shape>
            <v:shape id="_x0000_s16066" type="#_x0000_t32" style="position:absolute;left:3812;top:1670;width:1;height:2663;flip:y" o:connectortype="straight">
              <v:stroke endarrow="block"/>
            </v:shape>
            <v:shape id="_x0000_s16067" type="#_x0000_t32" style="position:absolute;left:3838;top:2103;width:6379;height:1" o:connectortype="straight">
              <v:stroke dashstyle="dash"/>
            </v:shape>
            <v:shape id="_x0000_s16068" type="#_x0000_t32" style="position:absolute;left:3839;top:4042;width:6478;height:1" o:connectortype="straight">
              <v:stroke dashstyle="dash"/>
            </v:shape>
            <v:shape id="_x0000_s16069" type="#_x0000_t202" style="position:absolute;left:10369;top:2938;width:189;height:230;mso-height-percent:200;mso-height-percent:200;mso-width-relative:margin;mso-height-relative:margin" stroked="f">
              <v:textbox style="mso-next-textbox:#_x0000_s16069;mso-fit-shape-to-text:t" inset="0,0,0,0">
                <w:txbxContent>
                  <w:p w:rsidR="00CC2043" w:rsidRPr="00872154" w:rsidRDefault="00CC2043" w:rsidP="00EB6E3C">
                    <w:pPr>
                      <w:rPr>
                        <w:rFonts w:cs="Arial"/>
                      </w:rPr>
                    </w:pPr>
                    <w:r w:rsidRPr="00872154">
                      <w:rPr>
                        <w:rFonts w:cs="Arial"/>
                      </w:rPr>
                      <w:t>t</w:t>
                    </w:r>
                  </w:p>
                </w:txbxContent>
              </v:textbox>
            </v:shape>
            <v:shape id="_x0000_s16070" type="#_x0000_t202" style="position:absolute;left:3362;top:1983;width:429;height:230;mso-height-percent:200;mso-height-percent:200;mso-width-relative:margin;mso-height-relative:margin" stroked="f">
              <v:textbox style="mso-next-textbox:#_x0000_s16070;mso-fit-shape-to-text:t" inset="0,0,0,0">
                <w:txbxContent>
                  <w:p w:rsidR="00CC2043" w:rsidRPr="00872154" w:rsidRDefault="00CC2043" w:rsidP="00EB6E3C">
                    <w:pPr>
                      <w:rPr>
                        <w:rFonts w:cs="Arial"/>
                      </w:rPr>
                    </w:pPr>
                    <w:r w:rsidRPr="00872154">
                      <w:rPr>
                        <w:rFonts w:cs="Arial"/>
                      </w:rPr>
                      <w:t>U</w:t>
                    </w:r>
                    <w:r w:rsidRPr="00872154">
                      <w:rPr>
                        <w:rFonts w:cs="Arial"/>
                        <w:vertAlign w:val="subscript"/>
                      </w:rPr>
                      <w:t>0</w:t>
                    </w:r>
                  </w:p>
                </w:txbxContent>
              </v:textbox>
            </v:shape>
            <v:shape id="_x0000_s16071" type="#_x0000_t202" style="position:absolute;left:3334;top:3906;width:429;height:230;mso-height-percent:200;mso-height-percent:200;mso-width-relative:margin;mso-height-relative:margin" stroked="f">
              <v:textbox style="mso-next-textbox:#_x0000_s16071;mso-fit-shape-to-text:t" inset="0,0,0,0">
                <w:txbxContent>
                  <w:p w:rsidR="00CC2043" w:rsidRPr="00872154" w:rsidRDefault="00CC2043" w:rsidP="00EB6E3C">
                    <w:pPr>
                      <w:rPr>
                        <w:rFonts w:cs="Arial"/>
                      </w:rPr>
                    </w:pPr>
                    <w:r>
                      <w:rPr>
                        <w:rFonts w:cs="Arial"/>
                      </w:rPr>
                      <w:t>-</w:t>
                    </w:r>
                    <w:r w:rsidRPr="00872154">
                      <w:rPr>
                        <w:rFonts w:cs="Arial"/>
                      </w:rPr>
                      <w:t>U</w:t>
                    </w:r>
                    <w:r w:rsidRPr="00872154">
                      <w:rPr>
                        <w:rFonts w:cs="Arial"/>
                        <w:vertAlign w:val="subscript"/>
                      </w:rPr>
                      <w:t>0</w:t>
                    </w:r>
                  </w:p>
                </w:txbxContent>
              </v:textbox>
            </v:shape>
            <v:shape id="_x0000_s16072" type="#_x0000_t32" style="position:absolute;left:3825;top:2558;width:6392;height:1" o:connectortype="straight" strokeweight="1.5pt"/>
            <v:shape id="_x0000_s16073" type="#_x0000_t202" style="position:absolute;left:3499;top:2447;width:189;height:230;mso-height-percent:200;mso-height-percent:200;mso-width-relative:margin;mso-height-relative:margin" stroked="f">
              <v:textbox style="mso-next-textbox:#_x0000_s16073;mso-fit-shape-to-text:t" inset="0,0,0,0">
                <w:txbxContent>
                  <w:p w:rsidR="00CC2043" w:rsidRPr="00872154" w:rsidRDefault="00CC2043" w:rsidP="00EB6E3C">
                    <w:pPr>
                      <w:rPr>
                        <w:rFonts w:cs="Arial"/>
                      </w:rPr>
                    </w:pPr>
                    <w:r w:rsidRPr="00872154">
                      <w:rPr>
                        <w:rFonts w:cs="Arial"/>
                      </w:rPr>
                      <w:t>i</w:t>
                    </w:r>
                  </w:p>
                </w:txbxContent>
              </v:textbox>
            </v:shape>
            <v:shape id="_x0000_s16074" type="#_x0000_t202" style="position:absolute;left:3411;top:1579;width:189;height:230;mso-height-percent:200;mso-height-percent:200;mso-width-relative:margin;mso-height-relative:margin" stroked="f">
              <v:textbox style="mso-next-textbox:#_x0000_s16074;mso-fit-shape-to-text:t" inset="0,0,0,0">
                <w:txbxContent>
                  <w:p w:rsidR="00CC2043" w:rsidRPr="00872154" w:rsidRDefault="00CC2043" w:rsidP="00EB6E3C">
                    <w:pPr>
                      <w:rPr>
                        <w:rFonts w:cs="Arial"/>
                      </w:rPr>
                    </w:pPr>
                    <w:r>
                      <w:rPr>
                        <w:rFonts w:cs="Arial"/>
                      </w:rPr>
                      <w:t>u</w:t>
                    </w:r>
                  </w:p>
                </w:txbxContent>
              </v:textbox>
            </v:shape>
            <w10:wrap type="through"/>
          </v:group>
        </w:pict>
      </w:r>
    </w:p>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Pr="00311E9B" w:rsidRDefault="00EB6E3C" w:rsidP="00EB6E3C">
      <w:pPr>
        <w:rPr>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2268"/>
        <w:gridCol w:w="993"/>
        <w:gridCol w:w="2126"/>
        <w:gridCol w:w="992"/>
      </w:tblGrid>
      <w:tr w:rsidR="00EB6E3C" w:rsidRPr="00394DB6" w:rsidTr="00C057CF">
        <w:tc>
          <w:tcPr>
            <w:tcW w:w="1984" w:type="dxa"/>
          </w:tcPr>
          <w:p w:rsidR="00EB6E3C" w:rsidRPr="00394DB6" w:rsidRDefault="00EB6E3C" w:rsidP="00C057CF">
            <w:pPr>
              <w:jc w:val="center"/>
              <w:rPr>
                <w:rFonts w:cs="Arial"/>
                <w:sz w:val="24"/>
                <w:szCs w:val="24"/>
              </w:rPr>
            </w:pPr>
            <w:r w:rsidRPr="00394DB6">
              <w:rPr>
                <w:rFonts w:cs="Arial"/>
                <w:sz w:val="24"/>
                <w:szCs w:val="24"/>
              </w:rPr>
              <w:t>Interrupteurs commandés</w:t>
            </w:r>
          </w:p>
        </w:tc>
        <w:tc>
          <w:tcPr>
            <w:tcW w:w="2268" w:type="dxa"/>
            <w:vAlign w:val="center"/>
          </w:tcPr>
          <w:p w:rsidR="00EB6E3C" w:rsidRPr="00394DB6" w:rsidRDefault="00EB6E3C" w:rsidP="00C057CF">
            <w:pPr>
              <w:jc w:val="center"/>
              <w:rPr>
                <w:rFonts w:cs="Arial"/>
                <w:sz w:val="24"/>
                <w:szCs w:val="24"/>
              </w:rPr>
            </w:pPr>
            <w:r w:rsidRPr="00394DB6">
              <w:rPr>
                <w:rFonts w:cs="Arial"/>
                <w:sz w:val="24"/>
                <w:szCs w:val="24"/>
              </w:rPr>
              <w:t>K</w:t>
            </w:r>
            <w:r w:rsidRPr="00394DB6">
              <w:rPr>
                <w:rFonts w:cs="Arial"/>
                <w:sz w:val="24"/>
                <w:szCs w:val="24"/>
                <w:vertAlign w:val="subscript"/>
              </w:rPr>
              <w:t>1</w:t>
            </w:r>
            <w:r w:rsidRPr="00394DB6">
              <w:rPr>
                <w:rFonts w:cs="Arial"/>
                <w:sz w:val="24"/>
                <w:szCs w:val="24"/>
              </w:rPr>
              <w:t xml:space="preserve">  K</w:t>
            </w:r>
            <w:r w:rsidRPr="00394DB6">
              <w:rPr>
                <w:rFonts w:cs="Arial"/>
                <w:sz w:val="24"/>
                <w:szCs w:val="24"/>
                <w:vertAlign w:val="subscript"/>
              </w:rPr>
              <w:t>3</w:t>
            </w:r>
          </w:p>
        </w:tc>
        <w:tc>
          <w:tcPr>
            <w:tcW w:w="993" w:type="dxa"/>
            <w:vAlign w:val="center"/>
          </w:tcPr>
          <w:p w:rsidR="00EB6E3C" w:rsidRPr="00394DB6" w:rsidRDefault="00EB6E3C" w:rsidP="00C057CF">
            <w:pPr>
              <w:jc w:val="center"/>
              <w:rPr>
                <w:rFonts w:cs="Arial"/>
                <w:sz w:val="24"/>
                <w:szCs w:val="24"/>
              </w:rPr>
            </w:pPr>
            <w:r w:rsidRPr="00394DB6">
              <w:rPr>
                <w:rFonts w:cs="Arial"/>
                <w:sz w:val="24"/>
                <w:szCs w:val="24"/>
              </w:rPr>
              <w:t>K</w:t>
            </w:r>
            <w:r w:rsidRPr="00394DB6">
              <w:rPr>
                <w:rFonts w:cs="Arial"/>
                <w:sz w:val="24"/>
                <w:szCs w:val="24"/>
                <w:vertAlign w:val="subscript"/>
              </w:rPr>
              <w:t>2</w:t>
            </w:r>
            <w:r w:rsidRPr="00394DB6">
              <w:rPr>
                <w:rFonts w:cs="Arial"/>
                <w:sz w:val="24"/>
                <w:szCs w:val="24"/>
              </w:rPr>
              <w:t xml:space="preserve">  K</w:t>
            </w:r>
            <w:r w:rsidRPr="00394DB6">
              <w:rPr>
                <w:rFonts w:cs="Arial"/>
                <w:sz w:val="24"/>
                <w:szCs w:val="24"/>
                <w:vertAlign w:val="subscript"/>
              </w:rPr>
              <w:t>4</w:t>
            </w:r>
          </w:p>
        </w:tc>
        <w:tc>
          <w:tcPr>
            <w:tcW w:w="2126" w:type="dxa"/>
            <w:vAlign w:val="center"/>
          </w:tcPr>
          <w:p w:rsidR="00EB6E3C" w:rsidRPr="00394DB6" w:rsidRDefault="00EB6E3C" w:rsidP="00C057CF">
            <w:pPr>
              <w:jc w:val="center"/>
              <w:rPr>
                <w:sz w:val="24"/>
                <w:szCs w:val="24"/>
              </w:rPr>
            </w:pPr>
            <w:r w:rsidRPr="00394DB6">
              <w:rPr>
                <w:rFonts w:cs="Arial"/>
                <w:sz w:val="24"/>
                <w:szCs w:val="24"/>
              </w:rPr>
              <w:t>K</w:t>
            </w:r>
            <w:r w:rsidRPr="00394DB6">
              <w:rPr>
                <w:rFonts w:cs="Arial"/>
                <w:sz w:val="24"/>
                <w:szCs w:val="24"/>
                <w:vertAlign w:val="subscript"/>
              </w:rPr>
              <w:t>1</w:t>
            </w:r>
            <w:r w:rsidRPr="00394DB6">
              <w:rPr>
                <w:rFonts w:cs="Arial"/>
                <w:sz w:val="24"/>
                <w:szCs w:val="24"/>
              </w:rPr>
              <w:t xml:space="preserve">  K</w:t>
            </w:r>
            <w:r w:rsidRPr="00394DB6">
              <w:rPr>
                <w:rFonts w:cs="Arial"/>
                <w:sz w:val="24"/>
                <w:szCs w:val="24"/>
                <w:vertAlign w:val="subscript"/>
              </w:rPr>
              <w:t>3</w:t>
            </w:r>
          </w:p>
        </w:tc>
        <w:tc>
          <w:tcPr>
            <w:tcW w:w="992" w:type="dxa"/>
            <w:vAlign w:val="center"/>
          </w:tcPr>
          <w:p w:rsidR="00EB6E3C" w:rsidRPr="00394DB6" w:rsidRDefault="00EB6E3C" w:rsidP="00C057CF">
            <w:pPr>
              <w:jc w:val="center"/>
              <w:rPr>
                <w:sz w:val="24"/>
                <w:szCs w:val="24"/>
              </w:rPr>
            </w:pPr>
            <w:r w:rsidRPr="00394DB6">
              <w:rPr>
                <w:rFonts w:cs="Arial"/>
                <w:sz w:val="24"/>
                <w:szCs w:val="24"/>
              </w:rPr>
              <w:t>K</w:t>
            </w:r>
            <w:r w:rsidRPr="00394DB6">
              <w:rPr>
                <w:rFonts w:cs="Arial"/>
                <w:sz w:val="24"/>
                <w:szCs w:val="24"/>
                <w:vertAlign w:val="subscript"/>
              </w:rPr>
              <w:t>2</w:t>
            </w:r>
            <w:r w:rsidRPr="00394DB6">
              <w:rPr>
                <w:rFonts w:cs="Arial"/>
                <w:sz w:val="24"/>
                <w:szCs w:val="24"/>
              </w:rPr>
              <w:t xml:space="preserve">  K</w:t>
            </w:r>
            <w:r w:rsidRPr="00394DB6">
              <w:rPr>
                <w:rFonts w:cs="Arial"/>
                <w:sz w:val="24"/>
                <w:szCs w:val="24"/>
                <w:vertAlign w:val="subscript"/>
              </w:rPr>
              <w:t>4</w:t>
            </w:r>
          </w:p>
        </w:tc>
      </w:tr>
    </w:tbl>
    <w:p w:rsidR="0052181A" w:rsidRDefault="00EB6E3C" w:rsidP="0052181A">
      <w:r>
        <w:br w:type="page"/>
      </w:r>
    </w:p>
    <w:p w:rsidR="00394DB6" w:rsidRPr="00EB6E3C" w:rsidRDefault="00394DB6" w:rsidP="00394DB6">
      <w:pPr>
        <w:pStyle w:val="Titre"/>
        <w:rPr>
          <w:b w:val="0"/>
          <w:i/>
          <w:u w:val="wave"/>
        </w:rPr>
      </w:pPr>
      <w:r>
        <w:rPr>
          <w:b w:val="0"/>
          <w:i/>
          <w:u w:val="wave"/>
        </w:rPr>
        <w:lastRenderedPageBreak/>
        <w:t>Exemplaire pouvant servir de brouillon</w:t>
      </w:r>
    </w:p>
    <w:p w:rsidR="00394DB6" w:rsidRDefault="00394DB6" w:rsidP="00394DB6">
      <w:pPr>
        <w:pStyle w:val="Titre"/>
      </w:pPr>
    </w:p>
    <w:p w:rsidR="00394DB6" w:rsidRPr="00EB6E3C" w:rsidRDefault="00394DB6" w:rsidP="00394DB6">
      <w:pPr>
        <w:pStyle w:val="Titre"/>
        <w:rPr>
          <w:i/>
          <w:u w:val="wave"/>
        </w:rPr>
      </w:pPr>
      <w:r w:rsidRPr="00EB6E3C">
        <w:rPr>
          <w:i/>
          <w:u w:val="wave"/>
        </w:rPr>
        <w:t>DOCUMENT RÉ</w:t>
      </w:r>
      <w:r>
        <w:rPr>
          <w:i/>
          <w:u w:val="wave"/>
        </w:rPr>
        <w:t>PONSE 2</w:t>
      </w:r>
    </w:p>
    <w:p w:rsidR="00394DB6" w:rsidRPr="00EB6E3C" w:rsidRDefault="00394DB6" w:rsidP="00394DB6">
      <w:pPr>
        <w:pStyle w:val="Titre"/>
        <w:rPr>
          <w:i/>
          <w:u w:val="wavyHeavy"/>
        </w:rPr>
      </w:pPr>
    </w:p>
    <w:p w:rsidR="00394DB6" w:rsidRPr="00394DB6" w:rsidRDefault="00394DB6" w:rsidP="00394DB6">
      <w:pPr>
        <w:rPr>
          <w:sz w:val="16"/>
          <w:szCs w:val="16"/>
        </w:rPr>
      </w:pPr>
    </w:p>
    <w:p w:rsidR="00394DB6" w:rsidRDefault="00394DB6" w:rsidP="00394DB6">
      <w:pPr>
        <w:rPr>
          <w:rFonts w:cs="Arial"/>
          <w:b/>
          <w:sz w:val="28"/>
          <w:szCs w:val="28"/>
          <w:u w:val="double"/>
        </w:rPr>
      </w:pPr>
      <w:r w:rsidRPr="00394DB6">
        <w:rPr>
          <w:rFonts w:cs="Arial"/>
          <w:b/>
          <w:sz w:val="28"/>
          <w:szCs w:val="28"/>
          <w:u w:val="double"/>
        </w:rPr>
        <w:t>PARTIE B</w:t>
      </w:r>
    </w:p>
    <w:p w:rsidR="00394DB6" w:rsidRPr="00394DB6" w:rsidRDefault="00394DB6" w:rsidP="00394DB6">
      <w:pPr>
        <w:rPr>
          <w:rFonts w:cs="Arial"/>
          <w:b/>
          <w:sz w:val="24"/>
          <w:szCs w:val="24"/>
          <w:u w:val="double"/>
        </w:rPr>
      </w:pPr>
    </w:p>
    <w:p w:rsidR="00394DB6" w:rsidRPr="00394DB6" w:rsidRDefault="00394DB6" w:rsidP="00394DB6">
      <w:pPr>
        <w:rPr>
          <w:rFonts w:cs="Arial"/>
          <w:b/>
          <w:sz w:val="24"/>
          <w:szCs w:val="24"/>
        </w:rPr>
      </w:pPr>
      <w:r w:rsidRPr="00394DB6">
        <w:rPr>
          <w:rFonts w:cs="Arial"/>
          <w:b/>
          <w:sz w:val="24"/>
          <w:szCs w:val="24"/>
        </w:rPr>
        <w:t>B.1.3.</w:t>
      </w:r>
    </w:p>
    <w:p w:rsidR="00394DB6" w:rsidRDefault="00AB36D7" w:rsidP="00394DB6">
      <w:r>
        <w:pict>
          <v:group id="_x0000_s16075" editas="canvas" style="position:absolute;margin-left:82.7pt;margin-top:4.85pt;width:370.9pt;height:137.3pt;z-index:-251650560" coordorigin="3196,1587" coordsize="7418,2746">
            <o:lock v:ext="edit" aspectratio="t"/>
            <v:shape id="_x0000_s16076" type="#_x0000_t75" style="position:absolute;left:3196;top:1587;width:7418;height:2746" o:preferrelative="f">
              <v:fill o:detectmouseclick="t"/>
              <v:path o:extrusionok="t" o:connecttype="none"/>
              <o:lock v:ext="edit" text="t"/>
            </v:shape>
            <v:shape id="_x0000_s16077" type="#_x0000_t32" style="position:absolute;left:3811;top:3072;width:6506;height:4" o:connectortype="straight">
              <v:stroke endarrow="block"/>
            </v:shape>
            <v:shape id="_x0000_s16078" type="#_x0000_t32" style="position:absolute;left:3812;top:1670;width:1;height:2663;flip:y" o:connectortype="straight">
              <v:stroke endarrow="block"/>
            </v:shape>
            <v:shape id="_x0000_s16079" type="#_x0000_t202" style="position:absolute;left:10369;top:2938;width:189;height:230;mso-height-percent:200;mso-height-percent:200;mso-width-relative:margin;mso-height-relative:margin" stroked="f">
              <v:textbox style="mso-next-textbox:#_x0000_s16079;mso-fit-shape-to-text:t" inset="0,0,0,0">
                <w:txbxContent>
                  <w:p w:rsidR="00CC2043" w:rsidRPr="00872154" w:rsidRDefault="00CC2043" w:rsidP="00394DB6">
                    <w:pPr>
                      <w:rPr>
                        <w:rFonts w:cs="Arial"/>
                      </w:rPr>
                    </w:pPr>
                    <w:r w:rsidRPr="00872154">
                      <w:rPr>
                        <w:rFonts w:cs="Arial"/>
                      </w:rPr>
                      <w:t>t</w:t>
                    </w:r>
                  </w:p>
                </w:txbxContent>
              </v:textbox>
            </v:shape>
            <v:shape id="_x0000_s16080" type="#_x0000_t202" style="position:absolute;left:3362;top:1983;width:429;height:230;mso-height-percent:200;mso-height-percent:200;mso-width-relative:margin;mso-height-relative:margin" stroked="f">
              <v:textbox style="mso-next-textbox:#_x0000_s16080;mso-fit-shape-to-text:t" inset="0,0,0,0">
                <w:txbxContent>
                  <w:p w:rsidR="00CC2043" w:rsidRPr="00872154" w:rsidRDefault="00CC2043" w:rsidP="00394DB6">
                    <w:pPr>
                      <w:rPr>
                        <w:rFonts w:cs="Arial"/>
                      </w:rPr>
                    </w:pPr>
                    <w:r w:rsidRPr="00872154">
                      <w:rPr>
                        <w:rFonts w:cs="Arial"/>
                      </w:rPr>
                      <w:t>U</w:t>
                    </w:r>
                    <w:r w:rsidRPr="00872154">
                      <w:rPr>
                        <w:rFonts w:cs="Arial"/>
                        <w:vertAlign w:val="subscript"/>
                      </w:rPr>
                      <w:t>0</w:t>
                    </w:r>
                  </w:p>
                </w:txbxContent>
              </v:textbox>
            </v:shape>
            <v:shape id="_x0000_s16081" type="#_x0000_t202" style="position:absolute;left:3334;top:3906;width:429;height:230;mso-height-percent:200;mso-height-percent:200;mso-width-relative:margin;mso-height-relative:margin" stroked="f">
              <v:textbox style="mso-next-textbox:#_x0000_s16081;mso-fit-shape-to-text:t" inset="0,0,0,0">
                <w:txbxContent>
                  <w:p w:rsidR="00CC2043" w:rsidRPr="00872154" w:rsidRDefault="00CC2043" w:rsidP="00394DB6">
                    <w:pPr>
                      <w:rPr>
                        <w:rFonts w:cs="Arial"/>
                      </w:rPr>
                    </w:pPr>
                    <w:r>
                      <w:rPr>
                        <w:rFonts w:cs="Arial"/>
                      </w:rPr>
                      <w:t>-</w:t>
                    </w:r>
                    <w:r w:rsidRPr="00872154">
                      <w:rPr>
                        <w:rFonts w:cs="Arial"/>
                      </w:rPr>
                      <w:t>U</w:t>
                    </w:r>
                    <w:r w:rsidRPr="00872154">
                      <w:rPr>
                        <w:rFonts w:cs="Arial"/>
                        <w:vertAlign w:val="subscript"/>
                      </w:rPr>
                      <w:t>0</w:t>
                    </w:r>
                  </w:p>
                </w:txbxContent>
              </v:textbox>
            </v:shape>
            <v:shape id="_x0000_s16082" type="#_x0000_t32" style="position:absolute;left:3825;top:3624;width:6392;height:1" o:connectortype="straight" strokeweight="1.5pt"/>
            <v:shape id="_x0000_s16083" type="#_x0000_t202" style="position:absolute;left:3574;top:3453;width:189;height:230;mso-height-percent:200;mso-height-percent:200;mso-width-relative:margin;mso-height-relative:margin" stroked="f">
              <v:textbox style="mso-next-textbox:#_x0000_s16083;mso-fit-shape-to-text:t" inset="0,0,0,0">
                <w:txbxContent>
                  <w:p w:rsidR="00CC2043" w:rsidRPr="00872154" w:rsidRDefault="00CC2043" w:rsidP="00394DB6">
                    <w:pPr>
                      <w:rPr>
                        <w:rFonts w:cs="Arial"/>
                      </w:rPr>
                    </w:pPr>
                    <w:r w:rsidRPr="00872154">
                      <w:rPr>
                        <w:rFonts w:cs="Arial"/>
                      </w:rPr>
                      <w:t>i</w:t>
                    </w:r>
                  </w:p>
                </w:txbxContent>
              </v:textbox>
            </v:shape>
            <v:shape id="_x0000_s16084" type="#_x0000_t32" style="position:absolute;left:6924;top:2092;width:1;height:1947;flip:y" o:connectortype="straight" strokeweight="1.25pt"/>
            <v:shape id="_x0000_s16085" type="#_x0000_t32" style="position:absolute;left:8061;top:2085;width:1;height:1947;flip:y" o:connectortype="straight" strokeweight="1.25pt"/>
            <v:shape id="_x0000_s16086" type="#_x0000_t32" style="position:absolute;left:10095;top:2091;width:1;height:1947;flip:y" o:connectortype="straight" strokeweight="1.25pt"/>
            <v:shape id="_x0000_s16087" type="#_x0000_t32" style="position:absolute;left:4950;top:2091;width:1;height:1947;flip:y" o:connectortype="straight" strokeweight="1.25pt"/>
            <v:shape id="_x0000_s16088" type="#_x0000_t32" style="position:absolute;left:3791;top:2095;width:1150;height:1" o:connectortype="straight" strokeweight="1.25pt"/>
            <v:shape id="_x0000_s16089" type="#_x0000_t32" style="position:absolute;left:6924;top:2094;width:1138;height:2" o:connectortype="straight" strokeweight="1.25pt"/>
            <v:shape id="_x0000_s16090" type="#_x0000_t32" style="position:absolute;left:4951;top:4039;width:1961;height:6;flip:y" o:connectortype="straight" strokeweight="1.25pt"/>
            <v:shape id="_x0000_s16091" type="#_x0000_t32" style="position:absolute;left:8062;top:4032;width:2022;height:13" o:connectortype="straight" strokeweight="1.25pt"/>
            <v:shape id="_x0000_s16092" type="#_x0000_t202" style="position:absolute;left:3490;top:1587;width:189;height:230;mso-height-percent:200;mso-height-percent:200;mso-width-relative:margin;mso-height-relative:margin" stroked="f">
              <v:textbox style="mso-next-textbox:#_x0000_s16092;mso-fit-shape-to-text:t" inset="0,0,0,0">
                <w:txbxContent>
                  <w:p w:rsidR="00CC2043" w:rsidRPr="00872154" w:rsidRDefault="00CC2043" w:rsidP="00394DB6">
                    <w:pPr>
                      <w:rPr>
                        <w:rFonts w:cs="Arial"/>
                      </w:rPr>
                    </w:pPr>
                    <w:r>
                      <w:rPr>
                        <w:rFonts w:cs="Arial"/>
                      </w:rPr>
                      <w:t>u</w:t>
                    </w:r>
                  </w:p>
                </w:txbxContent>
              </v:textbox>
            </v:shape>
            <v:shape id="_x0000_s16142" type="#_x0000_t202" style="position:absolute;left:4459;top:3019;width:1317;height:544" filled="f" stroked="f">
              <v:textbox>
                <w:txbxContent>
                  <w:p w:rsidR="00CC2043" w:rsidRDefault="00CC2043">
                    <w:r>
                      <w:sym w:font="Symbol" w:char="F061"/>
                    </w:r>
                    <w:r>
                      <w:t>T</w:t>
                    </w:r>
                  </w:p>
                </w:txbxContent>
              </v:textbox>
            </v:shape>
            <v:shape id="_x0000_s16143" type="#_x0000_t202" style="position:absolute;left:6566;top:3049;width:1317;height:544" filled="f" stroked="f">
              <v:textbox>
                <w:txbxContent>
                  <w:p w:rsidR="00CC2043" w:rsidRDefault="00CC2043" w:rsidP="000B4105">
                    <w:r>
                      <w:t>T</w:t>
                    </w:r>
                  </w:p>
                </w:txbxContent>
              </v:textbox>
            </v:shape>
          </v:group>
        </w:pict>
      </w:r>
    </w:p>
    <w:p w:rsidR="00394DB6" w:rsidRDefault="00394DB6" w:rsidP="00394DB6"/>
    <w:p w:rsidR="00394DB6" w:rsidRDefault="00394DB6" w:rsidP="00394DB6"/>
    <w:p w:rsidR="00394DB6" w:rsidRDefault="00394DB6" w:rsidP="00394DB6"/>
    <w:p w:rsidR="00394DB6" w:rsidRDefault="00394DB6" w:rsidP="00394DB6"/>
    <w:p w:rsidR="00394DB6" w:rsidRDefault="00394DB6" w:rsidP="00394DB6"/>
    <w:p w:rsidR="00394DB6" w:rsidRDefault="00394DB6" w:rsidP="00394DB6"/>
    <w:p w:rsidR="00394DB6" w:rsidRDefault="00394DB6" w:rsidP="00394DB6"/>
    <w:p w:rsidR="00394DB6" w:rsidRDefault="00394DB6" w:rsidP="00394DB6"/>
    <w:p w:rsidR="00394DB6" w:rsidRDefault="00394DB6" w:rsidP="00394DB6">
      <w:pPr>
        <w:jc w:val="right"/>
      </w:pPr>
    </w:p>
    <w:p w:rsidR="00394DB6" w:rsidRDefault="00394DB6" w:rsidP="00394DB6">
      <w:pPr>
        <w:jc w:val="right"/>
      </w:pPr>
    </w:p>
    <w:p w:rsidR="00394DB6" w:rsidRDefault="00394DB6" w:rsidP="00394DB6">
      <w:pPr>
        <w:jc w:val="right"/>
      </w:pPr>
    </w:p>
    <w:p w:rsidR="00394DB6" w:rsidRDefault="00394DB6" w:rsidP="00C057CF">
      <w:pPr>
        <w:tabs>
          <w:tab w:val="left" w:pos="2376"/>
          <w:tab w:val="left" w:pos="3510"/>
          <w:tab w:val="left" w:pos="5495"/>
          <w:tab w:val="left" w:pos="6629"/>
        </w:tabs>
        <w:ind w:left="392"/>
      </w:pPr>
      <w:r w:rsidRPr="00091CC1">
        <w:rPr>
          <w:rFonts w:cs="Arial"/>
        </w:rPr>
        <w:tab/>
      </w:r>
      <w:r w:rsidRPr="00A32A49">
        <w:rPr>
          <w:rFonts w:cs="Arial"/>
        </w:rPr>
        <w:tab/>
      </w:r>
      <w:r w:rsidRPr="00197727">
        <w:rPr>
          <w:rFonts w:cs="Arial"/>
        </w:rPr>
        <w:tab/>
      </w:r>
      <w:r>
        <w:tab/>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1134"/>
        <w:gridCol w:w="1985"/>
        <w:gridCol w:w="1134"/>
        <w:gridCol w:w="2126"/>
      </w:tblGrid>
      <w:tr w:rsidR="00394DB6" w:rsidTr="00C057CF">
        <w:tc>
          <w:tcPr>
            <w:tcW w:w="1984" w:type="dxa"/>
          </w:tcPr>
          <w:p w:rsidR="00394DB6" w:rsidRPr="00394DB6" w:rsidRDefault="00394DB6" w:rsidP="00C057CF">
            <w:pPr>
              <w:jc w:val="center"/>
              <w:rPr>
                <w:rFonts w:cs="Arial"/>
                <w:sz w:val="24"/>
                <w:szCs w:val="24"/>
              </w:rPr>
            </w:pPr>
            <w:r w:rsidRPr="00394DB6">
              <w:rPr>
                <w:rFonts w:cs="Arial"/>
                <w:sz w:val="24"/>
                <w:szCs w:val="24"/>
              </w:rPr>
              <w:t>Interrupteurs commandés</w:t>
            </w:r>
          </w:p>
        </w:tc>
        <w:tc>
          <w:tcPr>
            <w:tcW w:w="1134" w:type="dxa"/>
            <w:vAlign w:val="center"/>
          </w:tcPr>
          <w:p w:rsidR="00394DB6" w:rsidRPr="00A32A49" w:rsidRDefault="00394DB6" w:rsidP="00C057CF">
            <w:pPr>
              <w:jc w:val="center"/>
              <w:rPr>
                <w:rFonts w:cs="Arial"/>
              </w:rPr>
            </w:pPr>
          </w:p>
        </w:tc>
        <w:tc>
          <w:tcPr>
            <w:tcW w:w="1985" w:type="dxa"/>
            <w:vAlign w:val="center"/>
          </w:tcPr>
          <w:p w:rsidR="00394DB6" w:rsidRPr="00197727" w:rsidRDefault="00394DB6" w:rsidP="00C057CF">
            <w:pPr>
              <w:jc w:val="center"/>
              <w:rPr>
                <w:rFonts w:cs="Arial"/>
              </w:rPr>
            </w:pPr>
          </w:p>
        </w:tc>
        <w:tc>
          <w:tcPr>
            <w:tcW w:w="1134" w:type="dxa"/>
            <w:vAlign w:val="center"/>
          </w:tcPr>
          <w:p w:rsidR="00394DB6" w:rsidRDefault="00394DB6" w:rsidP="00C057CF">
            <w:pPr>
              <w:jc w:val="center"/>
            </w:pPr>
          </w:p>
        </w:tc>
        <w:tc>
          <w:tcPr>
            <w:tcW w:w="2126" w:type="dxa"/>
            <w:vAlign w:val="center"/>
          </w:tcPr>
          <w:p w:rsidR="00394DB6" w:rsidRDefault="00394DB6" w:rsidP="00C057CF">
            <w:pPr>
              <w:jc w:val="center"/>
            </w:pPr>
          </w:p>
        </w:tc>
      </w:tr>
      <w:tr w:rsidR="00394DB6" w:rsidTr="00C057CF">
        <w:tc>
          <w:tcPr>
            <w:tcW w:w="1984" w:type="dxa"/>
          </w:tcPr>
          <w:p w:rsidR="00394DB6" w:rsidRPr="00394DB6" w:rsidRDefault="00394DB6" w:rsidP="00C057CF">
            <w:pPr>
              <w:jc w:val="center"/>
              <w:rPr>
                <w:rFonts w:cs="Arial"/>
                <w:sz w:val="24"/>
                <w:szCs w:val="24"/>
              </w:rPr>
            </w:pPr>
            <w:r w:rsidRPr="00394DB6">
              <w:rPr>
                <w:rFonts w:cs="Arial"/>
                <w:sz w:val="24"/>
                <w:szCs w:val="24"/>
              </w:rPr>
              <w:t>Composants passants</w:t>
            </w:r>
          </w:p>
        </w:tc>
        <w:tc>
          <w:tcPr>
            <w:tcW w:w="1134" w:type="dxa"/>
            <w:vAlign w:val="center"/>
          </w:tcPr>
          <w:p w:rsidR="00394DB6" w:rsidRPr="00A32A49" w:rsidRDefault="00394DB6" w:rsidP="00C057CF">
            <w:pPr>
              <w:jc w:val="center"/>
              <w:rPr>
                <w:rFonts w:cs="Arial"/>
              </w:rPr>
            </w:pPr>
          </w:p>
        </w:tc>
        <w:tc>
          <w:tcPr>
            <w:tcW w:w="1985" w:type="dxa"/>
            <w:vAlign w:val="center"/>
          </w:tcPr>
          <w:p w:rsidR="00394DB6" w:rsidRPr="00197727" w:rsidRDefault="00394DB6" w:rsidP="00C057CF">
            <w:pPr>
              <w:jc w:val="center"/>
              <w:rPr>
                <w:rFonts w:cs="Arial"/>
              </w:rPr>
            </w:pPr>
          </w:p>
        </w:tc>
        <w:tc>
          <w:tcPr>
            <w:tcW w:w="1134" w:type="dxa"/>
            <w:vAlign w:val="center"/>
          </w:tcPr>
          <w:p w:rsidR="00394DB6" w:rsidRPr="00A32A49" w:rsidRDefault="00394DB6" w:rsidP="00C057CF">
            <w:pPr>
              <w:jc w:val="center"/>
              <w:rPr>
                <w:rFonts w:cs="Arial"/>
              </w:rPr>
            </w:pPr>
          </w:p>
        </w:tc>
        <w:tc>
          <w:tcPr>
            <w:tcW w:w="2126" w:type="dxa"/>
            <w:vAlign w:val="center"/>
          </w:tcPr>
          <w:p w:rsidR="00394DB6" w:rsidRPr="00197727" w:rsidRDefault="00394DB6" w:rsidP="00C057CF">
            <w:pPr>
              <w:jc w:val="center"/>
              <w:rPr>
                <w:rFonts w:cs="Arial"/>
              </w:rPr>
            </w:pPr>
          </w:p>
        </w:tc>
      </w:tr>
    </w:tbl>
    <w:p w:rsidR="00394DB6" w:rsidRDefault="00394DB6" w:rsidP="00394DB6"/>
    <w:p w:rsidR="00394DB6" w:rsidRDefault="00394DB6" w:rsidP="00394DB6">
      <w:pPr>
        <w:rPr>
          <w:rFonts w:cs="Arial"/>
        </w:rPr>
      </w:pPr>
    </w:p>
    <w:p w:rsidR="00394DB6" w:rsidRDefault="00394DB6" w:rsidP="00394DB6">
      <w:pPr>
        <w:rPr>
          <w:rFonts w:cs="Arial"/>
          <w:b/>
          <w:sz w:val="28"/>
          <w:szCs w:val="28"/>
          <w:u w:val="double"/>
        </w:rPr>
      </w:pPr>
      <w:r w:rsidRPr="00394DB6">
        <w:rPr>
          <w:rFonts w:cs="Arial"/>
          <w:b/>
          <w:sz w:val="28"/>
          <w:szCs w:val="28"/>
          <w:u w:val="double"/>
        </w:rPr>
        <w:t>PARTIE B</w:t>
      </w:r>
    </w:p>
    <w:p w:rsidR="00394DB6" w:rsidRPr="00394DB6" w:rsidRDefault="00394DB6" w:rsidP="00394DB6">
      <w:pPr>
        <w:rPr>
          <w:rFonts w:cs="Arial"/>
          <w:b/>
          <w:sz w:val="24"/>
          <w:szCs w:val="24"/>
          <w:u w:val="double"/>
        </w:rPr>
      </w:pPr>
    </w:p>
    <w:p w:rsidR="00394DB6" w:rsidRPr="00394DB6" w:rsidRDefault="00394DB6" w:rsidP="00394DB6">
      <w:pPr>
        <w:rPr>
          <w:rFonts w:cs="Arial"/>
          <w:b/>
          <w:sz w:val="24"/>
          <w:szCs w:val="24"/>
        </w:rPr>
      </w:pPr>
      <w:r w:rsidRPr="00394DB6">
        <w:rPr>
          <w:rFonts w:cs="Arial"/>
          <w:b/>
          <w:sz w:val="24"/>
          <w:szCs w:val="24"/>
        </w:rPr>
        <w:t xml:space="preserve">B.2.4. </w:t>
      </w:r>
      <w:r w:rsidRPr="00394DB6">
        <w:rPr>
          <w:rFonts w:cs="Arial"/>
          <w:sz w:val="24"/>
          <w:szCs w:val="24"/>
        </w:rPr>
        <w:t>et</w:t>
      </w:r>
      <w:r w:rsidRPr="00394DB6">
        <w:rPr>
          <w:rFonts w:cs="Arial"/>
          <w:b/>
          <w:sz w:val="24"/>
          <w:szCs w:val="24"/>
        </w:rPr>
        <w:t xml:space="preserve"> B.2.5.</w:t>
      </w:r>
    </w:p>
    <w:p w:rsidR="00394DB6" w:rsidRPr="00C7018A" w:rsidRDefault="00AB36D7" w:rsidP="00394DB6">
      <w:pPr>
        <w:rPr>
          <w:rFonts w:cs="Arial"/>
        </w:rPr>
      </w:pPr>
      <w:r w:rsidRPr="00AB36D7">
        <w:rPr>
          <w:rFonts w:ascii="Times New Roman" w:hAnsi="Times New Roman"/>
          <w:noProof/>
        </w:rPr>
        <w:pict>
          <v:group id="_x0000_s16093" style="position:absolute;margin-left:-1.95pt;margin-top:5.05pt;width:500.7pt;height:331.7pt;z-index:251661824" coordorigin="1378,7532" coordsize="10014,6634">
            <v:shape id="_x0000_s16094" type="#_x0000_t202" style="position:absolute;left:10693;top:13516;width:699;height:650;mso-width-relative:margin;mso-height-relative:margin" stroked="f">
              <v:textbox inset="0,0,0,0">
                <w:txbxContent>
                  <w:p w:rsidR="00CC2043" w:rsidRPr="005C78DC" w:rsidRDefault="00CC2043" w:rsidP="00394DB6">
                    <w:pPr>
                      <w:jc w:val="center"/>
                      <w:rPr>
                        <w:rFonts w:cs="Arial"/>
                      </w:rPr>
                    </w:pPr>
                    <w:r w:rsidRPr="005C78DC">
                      <w:rPr>
                        <w:rFonts w:cs="Arial"/>
                      </w:rPr>
                      <w:t>n en tr/min</w:t>
                    </w:r>
                  </w:p>
                </w:txbxContent>
              </v:textbox>
            </v:shape>
            <v:shape id="_x0000_s16095" type="#_x0000_t202" style="position:absolute;left:1378;top:7532;width:699;height:650;mso-width-relative:margin;mso-height-relative:margin" stroked="f">
              <v:textbox inset="0,0,0,0">
                <w:txbxContent>
                  <w:p w:rsidR="00CC2043" w:rsidRPr="005C78DC" w:rsidRDefault="00CC2043" w:rsidP="00394DB6">
                    <w:pPr>
                      <w:jc w:val="center"/>
                      <w:rPr>
                        <w:rFonts w:cs="Arial"/>
                      </w:rPr>
                    </w:pPr>
                    <w:r>
                      <w:rPr>
                        <w:rFonts w:cs="Arial"/>
                      </w:rPr>
                      <w:t>Cu en N.m</w:t>
                    </w:r>
                  </w:p>
                </w:txbxContent>
              </v:textbox>
            </v:shape>
            <v:shape id="_x0000_s16096" type="#_x0000_t32" style="position:absolute;left:2077;top:8105;width:0;height:5607;flip:y" o:connectortype="straight">
              <v:stroke endarrow="block"/>
            </v:shape>
            <v:shape id="_x0000_s16097" type="#_x0000_t32" style="position:absolute;left:2077;top:13529;width:8793;height:0" o:connectortype="straight">
              <v:stroke endarrow="block"/>
            </v:shape>
            <v:shape id="_x0000_s16098" type="#_x0000_t202" style="position:absolute;left:2183;top:8799;width:842;height:262;mso-width-relative:margin;mso-height-relative:margin" stroked="f">
              <v:textbox inset="0,0,0,0">
                <w:txbxContent>
                  <w:p w:rsidR="00CC2043" w:rsidRPr="005C78DC" w:rsidRDefault="00CC2043" w:rsidP="00394DB6">
                    <w:pPr>
                      <w:jc w:val="center"/>
                      <w:rPr>
                        <w:rFonts w:cs="Arial"/>
                      </w:rPr>
                    </w:pPr>
                    <w:r w:rsidRPr="005C78DC">
                      <w:rPr>
                        <w:rFonts w:cs="Arial"/>
                      </w:rPr>
                      <w:t>U = 60 V</w:t>
                    </w:r>
                  </w:p>
                </w:txbxContent>
              </v:textbox>
            </v:shape>
            <v:shape id="_x0000_s16099" type="#_x0000_t202" style="position:absolute;left:3845;top:8803;width:842;height:262;mso-width-relative:margin;mso-height-relative:margin" stroked="f">
              <v:textbox inset="0,0,0,0">
                <w:txbxContent>
                  <w:p w:rsidR="00CC2043" w:rsidRPr="005C78DC" w:rsidRDefault="00CC2043" w:rsidP="00394DB6">
                    <w:pPr>
                      <w:jc w:val="center"/>
                      <w:rPr>
                        <w:rFonts w:cs="Arial"/>
                      </w:rPr>
                    </w:pPr>
                    <w:r>
                      <w:rPr>
                        <w:rFonts w:cs="Arial"/>
                      </w:rPr>
                      <w:t>U = 8</w:t>
                    </w:r>
                    <w:r w:rsidRPr="005C78DC">
                      <w:rPr>
                        <w:rFonts w:cs="Arial"/>
                      </w:rPr>
                      <w:t>0 V</w:t>
                    </w:r>
                  </w:p>
                </w:txbxContent>
              </v:textbox>
            </v:shape>
            <v:shape id="_x0000_s16100" type="#_x0000_t202" style="position:absolute;left:5503;top:8794;width:1008;height:262;mso-width-relative:margin;mso-height-relative:margin" stroked="f">
              <v:textbox inset="0,0,0,0">
                <w:txbxContent>
                  <w:p w:rsidR="00CC2043" w:rsidRPr="005C78DC" w:rsidRDefault="00CC2043" w:rsidP="00394DB6">
                    <w:pPr>
                      <w:jc w:val="center"/>
                      <w:rPr>
                        <w:rFonts w:cs="Arial"/>
                      </w:rPr>
                    </w:pPr>
                    <w:r>
                      <w:rPr>
                        <w:rFonts w:cs="Arial"/>
                      </w:rPr>
                      <w:t>U = 10</w:t>
                    </w:r>
                    <w:r w:rsidRPr="005C78DC">
                      <w:rPr>
                        <w:rFonts w:cs="Arial"/>
                      </w:rPr>
                      <w:t>0 V</w:t>
                    </w:r>
                  </w:p>
                </w:txbxContent>
              </v:textbox>
            </v:shape>
            <v:shape id="_x0000_s16101" type="#_x0000_t202" style="position:absolute;left:7248;top:8812;width:1008;height:262;mso-width-relative:margin;mso-height-relative:margin" stroked="f">
              <v:textbox inset="0,0,0,0">
                <w:txbxContent>
                  <w:p w:rsidR="00CC2043" w:rsidRPr="005C78DC" w:rsidRDefault="00CC2043" w:rsidP="00394DB6">
                    <w:pPr>
                      <w:jc w:val="center"/>
                      <w:rPr>
                        <w:rFonts w:cs="Arial"/>
                      </w:rPr>
                    </w:pPr>
                    <w:r>
                      <w:rPr>
                        <w:rFonts w:cs="Arial"/>
                      </w:rPr>
                      <w:t>U = 12</w:t>
                    </w:r>
                    <w:r w:rsidRPr="005C78DC">
                      <w:rPr>
                        <w:rFonts w:cs="Arial"/>
                      </w:rPr>
                      <w:t>0 V</w:t>
                    </w:r>
                  </w:p>
                </w:txbxContent>
              </v:textbox>
            </v:shape>
          </v:group>
        </w:pict>
      </w:r>
    </w:p>
    <w:p w:rsidR="00394DB6" w:rsidRDefault="00394DB6" w:rsidP="00394DB6"/>
    <w:p w:rsidR="00394DB6" w:rsidRDefault="00394DB6" w:rsidP="00394DB6"/>
    <w:p w:rsidR="00394DB6" w:rsidRDefault="000B4105" w:rsidP="00394DB6">
      <w:r>
        <w:rPr>
          <w:noProof/>
        </w:rPr>
        <w:drawing>
          <wp:inline distT="0" distB="0" distL="0" distR="0">
            <wp:extent cx="5813020" cy="3834387"/>
            <wp:effectExtent l="15510" t="6094" r="7755" b="1904"/>
            <wp:docPr id="10" name="Image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94DB6" w:rsidRDefault="00394DB6" w:rsidP="00394DB6">
      <w:r>
        <w:br w:type="page"/>
      </w:r>
    </w:p>
    <w:p w:rsidR="00394DB6" w:rsidRPr="00EB6E3C" w:rsidRDefault="00394DB6" w:rsidP="00394DB6">
      <w:pPr>
        <w:pStyle w:val="Titre"/>
        <w:rPr>
          <w:b w:val="0"/>
          <w:i/>
          <w:u w:val="wave"/>
        </w:rPr>
      </w:pPr>
      <w:r>
        <w:rPr>
          <w:b w:val="0"/>
          <w:i/>
          <w:u w:val="wave"/>
        </w:rPr>
        <w:lastRenderedPageBreak/>
        <w:t>Exemplaire à rendre avec la copie</w:t>
      </w:r>
    </w:p>
    <w:p w:rsidR="00394DB6" w:rsidRDefault="00394DB6" w:rsidP="00394DB6">
      <w:pPr>
        <w:pStyle w:val="Titre"/>
      </w:pPr>
    </w:p>
    <w:p w:rsidR="00394DB6" w:rsidRPr="00EB6E3C" w:rsidRDefault="00394DB6" w:rsidP="00394DB6">
      <w:pPr>
        <w:pStyle w:val="Titre"/>
        <w:rPr>
          <w:i/>
          <w:u w:val="wave"/>
        </w:rPr>
      </w:pPr>
      <w:r w:rsidRPr="00EB6E3C">
        <w:rPr>
          <w:i/>
          <w:u w:val="wave"/>
        </w:rPr>
        <w:t>DOCUMENT RÉ</w:t>
      </w:r>
      <w:r>
        <w:rPr>
          <w:i/>
          <w:u w:val="wave"/>
        </w:rPr>
        <w:t>PONSE 2</w:t>
      </w:r>
    </w:p>
    <w:p w:rsidR="00394DB6" w:rsidRPr="00EB6E3C" w:rsidRDefault="00394DB6" w:rsidP="00394DB6">
      <w:pPr>
        <w:pStyle w:val="Titre"/>
        <w:rPr>
          <w:i/>
          <w:u w:val="wavyHeavy"/>
        </w:rPr>
      </w:pPr>
    </w:p>
    <w:p w:rsidR="00394DB6" w:rsidRPr="00394DB6" w:rsidRDefault="00394DB6" w:rsidP="00394DB6">
      <w:pPr>
        <w:rPr>
          <w:sz w:val="16"/>
          <w:szCs w:val="16"/>
        </w:rPr>
      </w:pPr>
    </w:p>
    <w:p w:rsidR="00394DB6" w:rsidRDefault="00394DB6" w:rsidP="00394DB6">
      <w:pPr>
        <w:rPr>
          <w:rFonts w:cs="Arial"/>
          <w:b/>
          <w:sz w:val="28"/>
          <w:szCs w:val="28"/>
          <w:u w:val="double"/>
        </w:rPr>
      </w:pPr>
      <w:r w:rsidRPr="00394DB6">
        <w:rPr>
          <w:rFonts w:cs="Arial"/>
          <w:b/>
          <w:sz w:val="28"/>
          <w:szCs w:val="28"/>
          <w:u w:val="double"/>
        </w:rPr>
        <w:t>PARTIE B</w:t>
      </w:r>
    </w:p>
    <w:p w:rsidR="00394DB6" w:rsidRPr="00394DB6" w:rsidRDefault="00394DB6" w:rsidP="00394DB6">
      <w:pPr>
        <w:rPr>
          <w:rFonts w:cs="Arial"/>
          <w:b/>
          <w:sz w:val="24"/>
          <w:szCs w:val="24"/>
          <w:u w:val="double"/>
        </w:rPr>
      </w:pPr>
    </w:p>
    <w:p w:rsidR="00394DB6" w:rsidRPr="00394DB6" w:rsidRDefault="00AB36D7" w:rsidP="00394DB6">
      <w:pPr>
        <w:rPr>
          <w:rFonts w:cs="Arial"/>
          <w:b/>
          <w:sz w:val="24"/>
          <w:szCs w:val="24"/>
        </w:rPr>
      </w:pPr>
      <w:r>
        <w:rPr>
          <w:rFonts w:cs="Arial"/>
          <w:b/>
          <w:noProof/>
          <w:sz w:val="24"/>
          <w:szCs w:val="24"/>
        </w:rPr>
        <w:pict>
          <v:shape id="_x0000_s16144" type="#_x0000_t202" style="position:absolute;margin-left:145.85pt;margin-top:90.25pt;width:65.85pt;height:27.2pt;z-index:-251611648" filled="f" stroked="f">
            <v:textbox>
              <w:txbxContent>
                <w:p w:rsidR="00CC2043" w:rsidRDefault="00CC2043" w:rsidP="000B4105">
                  <w:r>
                    <w:sym w:font="Symbol" w:char="F061"/>
                  </w:r>
                  <w:r>
                    <w:t>T</w:t>
                  </w:r>
                </w:p>
              </w:txbxContent>
            </v:textbox>
          </v:shape>
        </w:pict>
      </w:r>
      <w:r w:rsidR="00394DB6" w:rsidRPr="00394DB6">
        <w:rPr>
          <w:rFonts w:cs="Arial"/>
          <w:b/>
          <w:sz w:val="24"/>
          <w:szCs w:val="24"/>
        </w:rPr>
        <w:t>B.1.3.</w:t>
      </w:r>
    </w:p>
    <w:p w:rsidR="00394DB6" w:rsidRDefault="00AB36D7" w:rsidP="00394DB6">
      <w:r>
        <w:pict>
          <v:group id="_x0000_s16111" editas="canvas" style="position:absolute;margin-left:82.7pt;margin-top:4.85pt;width:370.9pt;height:137.3pt;z-index:-251649536" coordorigin="3196,1587" coordsize="7418,2746">
            <o:lock v:ext="edit" aspectratio="t"/>
            <v:shape id="_x0000_s16112" type="#_x0000_t75" style="position:absolute;left:3196;top:1587;width:7418;height:2746" o:preferrelative="f">
              <v:fill o:detectmouseclick="t"/>
              <v:path o:extrusionok="t" o:connecttype="none"/>
              <o:lock v:ext="edit" text="t"/>
            </v:shape>
            <v:shape id="_x0000_s16113" type="#_x0000_t32" style="position:absolute;left:3811;top:3072;width:6506;height:4" o:connectortype="straight">
              <v:stroke endarrow="block"/>
            </v:shape>
            <v:shape id="_x0000_s16114" type="#_x0000_t32" style="position:absolute;left:3812;top:1670;width:1;height:2663;flip:y" o:connectortype="straight">
              <v:stroke endarrow="block"/>
            </v:shape>
            <v:shape id="_x0000_s16115" type="#_x0000_t202" style="position:absolute;left:10369;top:2938;width:189;height:230;mso-height-percent:200;mso-height-percent:200;mso-width-relative:margin;mso-height-relative:margin" stroked="f">
              <v:textbox style="mso-next-textbox:#_x0000_s16115;mso-fit-shape-to-text:t" inset="0,0,0,0">
                <w:txbxContent>
                  <w:p w:rsidR="00CC2043" w:rsidRPr="00872154" w:rsidRDefault="00CC2043" w:rsidP="00394DB6">
                    <w:pPr>
                      <w:rPr>
                        <w:rFonts w:cs="Arial"/>
                      </w:rPr>
                    </w:pPr>
                    <w:r w:rsidRPr="00872154">
                      <w:rPr>
                        <w:rFonts w:cs="Arial"/>
                      </w:rPr>
                      <w:t>t</w:t>
                    </w:r>
                  </w:p>
                </w:txbxContent>
              </v:textbox>
            </v:shape>
            <v:shape id="_x0000_s16116" type="#_x0000_t202" style="position:absolute;left:3362;top:1983;width:429;height:230;mso-height-percent:200;mso-height-percent:200;mso-width-relative:margin;mso-height-relative:margin" stroked="f">
              <v:textbox style="mso-next-textbox:#_x0000_s16116;mso-fit-shape-to-text:t" inset="0,0,0,0">
                <w:txbxContent>
                  <w:p w:rsidR="00CC2043" w:rsidRPr="00872154" w:rsidRDefault="00CC2043" w:rsidP="00394DB6">
                    <w:pPr>
                      <w:rPr>
                        <w:rFonts w:cs="Arial"/>
                      </w:rPr>
                    </w:pPr>
                    <w:r w:rsidRPr="00872154">
                      <w:rPr>
                        <w:rFonts w:cs="Arial"/>
                      </w:rPr>
                      <w:t>U</w:t>
                    </w:r>
                    <w:r w:rsidRPr="00872154">
                      <w:rPr>
                        <w:rFonts w:cs="Arial"/>
                        <w:vertAlign w:val="subscript"/>
                      </w:rPr>
                      <w:t>0</w:t>
                    </w:r>
                  </w:p>
                </w:txbxContent>
              </v:textbox>
            </v:shape>
            <v:shape id="_x0000_s16117" type="#_x0000_t202" style="position:absolute;left:3334;top:3906;width:429;height:230;mso-height-percent:200;mso-height-percent:200;mso-width-relative:margin;mso-height-relative:margin" stroked="f">
              <v:textbox style="mso-next-textbox:#_x0000_s16117;mso-fit-shape-to-text:t" inset="0,0,0,0">
                <w:txbxContent>
                  <w:p w:rsidR="00CC2043" w:rsidRPr="00872154" w:rsidRDefault="00CC2043" w:rsidP="00394DB6">
                    <w:pPr>
                      <w:rPr>
                        <w:rFonts w:cs="Arial"/>
                      </w:rPr>
                    </w:pPr>
                    <w:r>
                      <w:rPr>
                        <w:rFonts w:cs="Arial"/>
                      </w:rPr>
                      <w:t>-</w:t>
                    </w:r>
                    <w:r w:rsidRPr="00872154">
                      <w:rPr>
                        <w:rFonts w:cs="Arial"/>
                      </w:rPr>
                      <w:t>U</w:t>
                    </w:r>
                    <w:r w:rsidRPr="00872154">
                      <w:rPr>
                        <w:rFonts w:cs="Arial"/>
                        <w:vertAlign w:val="subscript"/>
                      </w:rPr>
                      <w:t>0</w:t>
                    </w:r>
                  </w:p>
                </w:txbxContent>
              </v:textbox>
            </v:shape>
            <v:shape id="_x0000_s16118" type="#_x0000_t32" style="position:absolute;left:3825;top:3624;width:6392;height:1" o:connectortype="straight" strokeweight="1.5pt"/>
            <v:shape id="_x0000_s16119" type="#_x0000_t202" style="position:absolute;left:3574;top:3453;width:189;height:230;mso-height-percent:200;mso-height-percent:200;mso-width-relative:margin;mso-height-relative:margin" stroked="f">
              <v:textbox style="mso-next-textbox:#_x0000_s16119;mso-fit-shape-to-text:t" inset="0,0,0,0">
                <w:txbxContent>
                  <w:p w:rsidR="00CC2043" w:rsidRPr="00872154" w:rsidRDefault="00CC2043" w:rsidP="00394DB6">
                    <w:pPr>
                      <w:rPr>
                        <w:rFonts w:cs="Arial"/>
                      </w:rPr>
                    </w:pPr>
                    <w:r w:rsidRPr="00872154">
                      <w:rPr>
                        <w:rFonts w:cs="Arial"/>
                      </w:rPr>
                      <w:t>i</w:t>
                    </w:r>
                  </w:p>
                </w:txbxContent>
              </v:textbox>
            </v:shape>
            <v:shape id="_x0000_s16120" type="#_x0000_t32" style="position:absolute;left:6924;top:2092;width:1;height:1947;flip:y" o:connectortype="straight" strokeweight="1.25pt"/>
            <v:shape id="_x0000_s16121" type="#_x0000_t32" style="position:absolute;left:8061;top:2085;width:1;height:1947;flip:y" o:connectortype="straight" strokeweight="1.25pt"/>
            <v:shape id="_x0000_s16122" type="#_x0000_t32" style="position:absolute;left:10095;top:2091;width:1;height:1947;flip:y" o:connectortype="straight" strokeweight="1.25pt"/>
            <v:shape id="_x0000_s16123" type="#_x0000_t32" style="position:absolute;left:4950;top:2091;width:1;height:1947;flip:y" o:connectortype="straight" strokeweight="1.25pt"/>
            <v:shape id="_x0000_s16124" type="#_x0000_t32" style="position:absolute;left:3791;top:2095;width:1150;height:1" o:connectortype="straight" strokeweight="1.25pt"/>
            <v:shape id="_x0000_s16125" type="#_x0000_t32" style="position:absolute;left:6924;top:2094;width:1138;height:2" o:connectortype="straight" strokeweight="1.25pt"/>
            <v:shape id="_x0000_s16126" type="#_x0000_t32" style="position:absolute;left:4951;top:4039;width:1961;height:6;flip:y" o:connectortype="straight" strokeweight="1.25pt"/>
            <v:shape id="_x0000_s16127" type="#_x0000_t32" style="position:absolute;left:8062;top:4032;width:2022;height:13" o:connectortype="straight" strokeweight="1.25pt"/>
            <v:shape id="_x0000_s16128" type="#_x0000_t202" style="position:absolute;left:3490;top:1587;width:189;height:230;mso-height-percent:200;mso-height-percent:200;mso-width-relative:margin;mso-height-relative:margin" stroked="f">
              <v:textbox style="mso-next-textbox:#_x0000_s16128;mso-fit-shape-to-text:t" inset="0,0,0,0">
                <w:txbxContent>
                  <w:p w:rsidR="00CC2043" w:rsidRPr="00872154" w:rsidRDefault="00CC2043" w:rsidP="00394DB6">
                    <w:pPr>
                      <w:rPr>
                        <w:rFonts w:cs="Arial"/>
                      </w:rPr>
                    </w:pPr>
                    <w:r>
                      <w:rPr>
                        <w:rFonts w:cs="Arial"/>
                      </w:rPr>
                      <w:t>u</w:t>
                    </w:r>
                  </w:p>
                </w:txbxContent>
              </v:textbox>
            </v:shape>
            <v:shape id="_x0000_s16145" type="#_x0000_t202" style="position:absolute;left:6550;top:3030;width:1317;height:544" filled="f" stroked="f">
              <v:textbox>
                <w:txbxContent>
                  <w:p w:rsidR="00CC2043" w:rsidRDefault="00CC2043" w:rsidP="000B4105">
                    <w:r>
                      <w:t>T</w:t>
                    </w:r>
                  </w:p>
                </w:txbxContent>
              </v:textbox>
            </v:shape>
          </v:group>
        </w:pict>
      </w:r>
    </w:p>
    <w:p w:rsidR="00394DB6" w:rsidRDefault="00394DB6" w:rsidP="00394DB6"/>
    <w:p w:rsidR="00394DB6" w:rsidRDefault="00394DB6" w:rsidP="00394DB6"/>
    <w:p w:rsidR="00394DB6" w:rsidRDefault="00394DB6" w:rsidP="00394DB6"/>
    <w:p w:rsidR="00394DB6" w:rsidRDefault="00394DB6" w:rsidP="00394DB6"/>
    <w:p w:rsidR="00394DB6" w:rsidRDefault="00394DB6" w:rsidP="00394DB6"/>
    <w:p w:rsidR="00394DB6" w:rsidRDefault="00394DB6" w:rsidP="00394DB6"/>
    <w:p w:rsidR="00394DB6" w:rsidRDefault="00394DB6" w:rsidP="00394DB6"/>
    <w:p w:rsidR="00394DB6" w:rsidRDefault="00394DB6" w:rsidP="00394DB6"/>
    <w:p w:rsidR="00394DB6" w:rsidRDefault="00394DB6" w:rsidP="00394DB6">
      <w:pPr>
        <w:jc w:val="right"/>
      </w:pPr>
    </w:p>
    <w:p w:rsidR="00394DB6" w:rsidRDefault="00394DB6" w:rsidP="00394DB6">
      <w:pPr>
        <w:jc w:val="right"/>
      </w:pPr>
    </w:p>
    <w:p w:rsidR="00394DB6" w:rsidRDefault="00394DB6" w:rsidP="00394DB6">
      <w:pPr>
        <w:jc w:val="right"/>
      </w:pPr>
    </w:p>
    <w:p w:rsidR="00394DB6" w:rsidRDefault="00394DB6" w:rsidP="00394DB6">
      <w:pPr>
        <w:tabs>
          <w:tab w:val="left" w:pos="2376"/>
          <w:tab w:val="left" w:pos="3510"/>
          <w:tab w:val="left" w:pos="5495"/>
          <w:tab w:val="left" w:pos="6629"/>
        </w:tabs>
        <w:ind w:left="392"/>
      </w:pPr>
      <w:r w:rsidRPr="00091CC1">
        <w:rPr>
          <w:rFonts w:cs="Arial"/>
        </w:rPr>
        <w:tab/>
      </w:r>
      <w:r w:rsidRPr="00A32A49">
        <w:rPr>
          <w:rFonts w:cs="Arial"/>
        </w:rPr>
        <w:tab/>
      </w:r>
      <w:r w:rsidRPr="00197727">
        <w:rPr>
          <w:rFonts w:cs="Arial"/>
        </w:rPr>
        <w:tab/>
      </w:r>
      <w:r>
        <w:tab/>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1134"/>
        <w:gridCol w:w="1985"/>
        <w:gridCol w:w="1134"/>
        <w:gridCol w:w="2126"/>
      </w:tblGrid>
      <w:tr w:rsidR="00394DB6" w:rsidTr="00C057CF">
        <w:tc>
          <w:tcPr>
            <w:tcW w:w="1984" w:type="dxa"/>
          </w:tcPr>
          <w:p w:rsidR="00394DB6" w:rsidRPr="00394DB6" w:rsidRDefault="00394DB6" w:rsidP="00C057CF">
            <w:pPr>
              <w:jc w:val="center"/>
              <w:rPr>
                <w:rFonts w:cs="Arial"/>
                <w:sz w:val="24"/>
                <w:szCs w:val="24"/>
              </w:rPr>
            </w:pPr>
            <w:r w:rsidRPr="00394DB6">
              <w:rPr>
                <w:rFonts w:cs="Arial"/>
                <w:sz w:val="24"/>
                <w:szCs w:val="24"/>
              </w:rPr>
              <w:t>Interrupteurs commandés</w:t>
            </w:r>
          </w:p>
        </w:tc>
        <w:tc>
          <w:tcPr>
            <w:tcW w:w="1134" w:type="dxa"/>
            <w:vAlign w:val="center"/>
          </w:tcPr>
          <w:p w:rsidR="00394DB6" w:rsidRPr="00A32A49" w:rsidRDefault="00394DB6" w:rsidP="00C057CF">
            <w:pPr>
              <w:jc w:val="center"/>
              <w:rPr>
                <w:rFonts w:cs="Arial"/>
              </w:rPr>
            </w:pPr>
          </w:p>
        </w:tc>
        <w:tc>
          <w:tcPr>
            <w:tcW w:w="1985" w:type="dxa"/>
            <w:vAlign w:val="center"/>
          </w:tcPr>
          <w:p w:rsidR="00394DB6" w:rsidRPr="00197727" w:rsidRDefault="00394DB6" w:rsidP="00C057CF">
            <w:pPr>
              <w:jc w:val="center"/>
              <w:rPr>
                <w:rFonts w:cs="Arial"/>
              </w:rPr>
            </w:pPr>
          </w:p>
        </w:tc>
        <w:tc>
          <w:tcPr>
            <w:tcW w:w="1134" w:type="dxa"/>
            <w:vAlign w:val="center"/>
          </w:tcPr>
          <w:p w:rsidR="00394DB6" w:rsidRDefault="00394DB6" w:rsidP="00C057CF">
            <w:pPr>
              <w:jc w:val="center"/>
            </w:pPr>
          </w:p>
        </w:tc>
        <w:tc>
          <w:tcPr>
            <w:tcW w:w="2126" w:type="dxa"/>
            <w:vAlign w:val="center"/>
          </w:tcPr>
          <w:p w:rsidR="00394DB6" w:rsidRDefault="00394DB6" w:rsidP="00C057CF">
            <w:pPr>
              <w:jc w:val="center"/>
            </w:pPr>
          </w:p>
        </w:tc>
      </w:tr>
      <w:tr w:rsidR="00394DB6" w:rsidTr="00C057CF">
        <w:tc>
          <w:tcPr>
            <w:tcW w:w="1984" w:type="dxa"/>
          </w:tcPr>
          <w:p w:rsidR="00394DB6" w:rsidRPr="00394DB6" w:rsidRDefault="00394DB6" w:rsidP="00C057CF">
            <w:pPr>
              <w:jc w:val="center"/>
              <w:rPr>
                <w:rFonts w:cs="Arial"/>
                <w:sz w:val="24"/>
                <w:szCs w:val="24"/>
              </w:rPr>
            </w:pPr>
            <w:r w:rsidRPr="00394DB6">
              <w:rPr>
                <w:rFonts w:cs="Arial"/>
                <w:sz w:val="24"/>
                <w:szCs w:val="24"/>
              </w:rPr>
              <w:t>Composants passants</w:t>
            </w:r>
          </w:p>
        </w:tc>
        <w:tc>
          <w:tcPr>
            <w:tcW w:w="1134" w:type="dxa"/>
            <w:vAlign w:val="center"/>
          </w:tcPr>
          <w:p w:rsidR="00394DB6" w:rsidRPr="00A32A49" w:rsidRDefault="00394DB6" w:rsidP="00C057CF">
            <w:pPr>
              <w:jc w:val="center"/>
              <w:rPr>
                <w:rFonts w:cs="Arial"/>
              </w:rPr>
            </w:pPr>
          </w:p>
        </w:tc>
        <w:tc>
          <w:tcPr>
            <w:tcW w:w="1985" w:type="dxa"/>
            <w:vAlign w:val="center"/>
          </w:tcPr>
          <w:p w:rsidR="00394DB6" w:rsidRPr="00197727" w:rsidRDefault="00394DB6" w:rsidP="00C057CF">
            <w:pPr>
              <w:jc w:val="center"/>
              <w:rPr>
                <w:rFonts w:cs="Arial"/>
              </w:rPr>
            </w:pPr>
          </w:p>
        </w:tc>
        <w:tc>
          <w:tcPr>
            <w:tcW w:w="1134" w:type="dxa"/>
            <w:vAlign w:val="center"/>
          </w:tcPr>
          <w:p w:rsidR="00394DB6" w:rsidRPr="00A32A49" w:rsidRDefault="00394DB6" w:rsidP="00C057CF">
            <w:pPr>
              <w:jc w:val="center"/>
              <w:rPr>
                <w:rFonts w:cs="Arial"/>
              </w:rPr>
            </w:pPr>
          </w:p>
        </w:tc>
        <w:tc>
          <w:tcPr>
            <w:tcW w:w="2126" w:type="dxa"/>
            <w:vAlign w:val="center"/>
          </w:tcPr>
          <w:p w:rsidR="00394DB6" w:rsidRPr="00197727" w:rsidRDefault="00394DB6" w:rsidP="00C057CF">
            <w:pPr>
              <w:jc w:val="center"/>
              <w:rPr>
                <w:rFonts w:cs="Arial"/>
              </w:rPr>
            </w:pPr>
          </w:p>
        </w:tc>
      </w:tr>
    </w:tbl>
    <w:p w:rsidR="00394DB6" w:rsidRDefault="00394DB6" w:rsidP="00394DB6"/>
    <w:p w:rsidR="00394DB6" w:rsidRDefault="00394DB6" w:rsidP="00394DB6">
      <w:pPr>
        <w:rPr>
          <w:rFonts w:cs="Arial"/>
        </w:rPr>
      </w:pPr>
    </w:p>
    <w:p w:rsidR="00394DB6" w:rsidRDefault="00394DB6" w:rsidP="00394DB6">
      <w:pPr>
        <w:rPr>
          <w:rFonts w:cs="Arial"/>
          <w:b/>
          <w:sz w:val="28"/>
          <w:szCs w:val="28"/>
          <w:u w:val="double"/>
        </w:rPr>
      </w:pPr>
      <w:r w:rsidRPr="00394DB6">
        <w:rPr>
          <w:rFonts w:cs="Arial"/>
          <w:b/>
          <w:sz w:val="28"/>
          <w:szCs w:val="28"/>
          <w:u w:val="double"/>
        </w:rPr>
        <w:t>PARTIE B</w:t>
      </w:r>
    </w:p>
    <w:p w:rsidR="00394DB6" w:rsidRPr="00394DB6" w:rsidRDefault="00394DB6" w:rsidP="00394DB6">
      <w:pPr>
        <w:rPr>
          <w:rFonts w:cs="Arial"/>
          <w:b/>
          <w:sz w:val="24"/>
          <w:szCs w:val="24"/>
          <w:u w:val="double"/>
        </w:rPr>
      </w:pPr>
    </w:p>
    <w:p w:rsidR="00394DB6" w:rsidRPr="00394DB6" w:rsidRDefault="00394DB6" w:rsidP="00394DB6">
      <w:pPr>
        <w:rPr>
          <w:rFonts w:cs="Arial"/>
          <w:b/>
          <w:sz w:val="24"/>
          <w:szCs w:val="24"/>
        </w:rPr>
      </w:pPr>
      <w:r w:rsidRPr="00394DB6">
        <w:rPr>
          <w:rFonts w:cs="Arial"/>
          <w:b/>
          <w:sz w:val="24"/>
          <w:szCs w:val="24"/>
        </w:rPr>
        <w:t xml:space="preserve">B.2.4. </w:t>
      </w:r>
      <w:r w:rsidRPr="00394DB6">
        <w:rPr>
          <w:rFonts w:cs="Arial"/>
          <w:sz w:val="24"/>
          <w:szCs w:val="24"/>
        </w:rPr>
        <w:t>et</w:t>
      </w:r>
      <w:r w:rsidRPr="00394DB6">
        <w:rPr>
          <w:rFonts w:cs="Arial"/>
          <w:b/>
          <w:sz w:val="24"/>
          <w:szCs w:val="24"/>
        </w:rPr>
        <w:t xml:space="preserve"> B.2.5.</w:t>
      </w:r>
    </w:p>
    <w:p w:rsidR="00394DB6" w:rsidRPr="00C7018A" w:rsidRDefault="00AB36D7" w:rsidP="00394DB6">
      <w:pPr>
        <w:rPr>
          <w:rFonts w:cs="Arial"/>
        </w:rPr>
      </w:pPr>
      <w:r w:rsidRPr="00AB36D7">
        <w:rPr>
          <w:rFonts w:ascii="Times New Roman" w:hAnsi="Times New Roman"/>
          <w:noProof/>
        </w:rPr>
        <w:pict>
          <v:group id="_x0000_s16102" style="position:absolute;margin-left:-1.95pt;margin-top:5.05pt;width:500.7pt;height:331.7pt;z-index:251662848" coordorigin="1378,7532" coordsize="10014,6634">
            <v:shape id="_x0000_s16103" type="#_x0000_t202" style="position:absolute;left:10693;top:13516;width:699;height:650;mso-width-relative:margin;mso-height-relative:margin" stroked="f">
              <v:textbox inset="0,0,0,0">
                <w:txbxContent>
                  <w:p w:rsidR="00CC2043" w:rsidRPr="005C78DC" w:rsidRDefault="00CC2043" w:rsidP="00394DB6">
                    <w:pPr>
                      <w:jc w:val="center"/>
                      <w:rPr>
                        <w:rFonts w:cs="Arial"/>
                      </w:rPr>
                    </w:pPr>
                    <w:r w:rsidRPr="005C78DC">
                      <w:rPr>
                        <w:rFonts w:cs="Arial"/>
                      </w:rPr>
                      <w:t>n en tr/min</w:t>
                    </w:r>
                  </w:p>
                </w:txbxContent>
              </v:textbox>
            </v:shape>
            <v:shape id="_x0000_s16104" type="#_x0000_t202" style="position:absolute;left:1378;top:7532;width:699;height:650;mso-width-relative:margin;mso-height-relative:margin" stroked="f">
              <v:textbox inset="0,0,0,0">
                <w:txbxContent>
                  <w:p w:rsidR="00CC2043" w:rsidRPr="005C78DC" w:rsidRDefault="00CC2043" w:rsidP="00394DB6">
                    <w:pPr>
                      <w:jc w:val="center"/>
                      <w:rPr>
                        <w:rFonts w:cs="Arial"/>
                      </w:rPr>
                    </w:pPr>
                    <w:r>
                      <w:rPr>
                        <w:rFonts w:cs="Arial"/>
                      </w:rPr>
                      <w:t>Cu en N.m</w:t>
                    </w:r>
                  </w:p>
                </w:txbxContent>
              </v:textbox>
            </v:shape>
            <v:shape id="_x0000_s16105" type="#_x0000_t32" style="position:absolute;left:2077;top:8105;width:0;height:5607;flip:y" o:connectortype="straight">
              <v:stroke endarrow="block"/>
            </v:shape>
            <v:shape id="_x0000_s16106" type="#_x0000_t32" style="position:absolute;left:2077;top:13529;width:8793;height:0" o:connectortype="straight">
              <v:stroke endarrow="block"/>
            </v:shape>
            <v:shape id="_x0000_s16107" type="#_x0000_t202" style="position:absolute;left:2183;top:8799;width:842;height:262;mso-width-relative:margin;mso-height-relative:margin" stroked="f">
              <v:textbox inset="0,0,0,0">
                <w:txbxContent>
                  <w:p w:rsidR="00CC2043" w:rsidRPr="005C78DC" w:rsidRDefault="00CC2043" w:rsidP="00394DB6">
                    <w:pPr>
                      <w:jc w:val="center"/>
                      <w:rPr>
                        <w:rFonts w:cs="Arial"/>
                      </w:rPr>
                    </w:pPr>
                    <w:r w:rsidRPr="005C78DC">
                      <w:rPr>
                        <w:rFonts w:cs="Arial"/>
                      </w:rPr>
                      <w:t>U = 60 V</w:t>
                    </w:r>
                  </w:p>
                </w:txbxContent>
              </v:textbox>
            </v:shape>
            <v:shape id="_x0000_s16108" type="#_x0000_t202" style="position:absolute;left:3845;top:8803;width:842;height:262;mso-width-relative:margin;mso-height-relative:margin" stroked="f">
              <v:textbox inset="0,0,0,0">
                <w:txbxContent>
                  <w:p w:rsidR="00CC2043" w:rsidRPr="005C78DC" w:rsidRDefault="00CC2043" w:rsidP="00394DB6">
                    <w:pPr>
                      <w:jc w:val="center"/>
                      <w:rPr>
                        <w:rFonts w:cs="Arial"/>
                      </w:rPr>
                    </w:pPr>
                    <w:r>
                      <w:rPr>
                        <w:rFonts w:cs="Arial"/>
                      </w:rPr>
                      <w:t>U = 8</w:t>
                    </w:r>
                    <w:r w:rsidRPr="005C78DC">
                      <w:rPr>
                        <w:rFonts w:cs="Arial"/>
                      </w:rPr>
                      <w:t>0 V</w:t>
                    </w:r>
                  </w:p>
                </w:txbxContent>
              </v:textbox>
            </v:shape>
            <v:shape id="_x0000_s16109" type="#_x0000_t202" style="position:absolute;left:5503;top:8794;width:1008;height:262;mso-width-relative:margin;mso-height-relative:margin" stroked="f">
              <v:textbox inset="0,0,0,0">
                <w:txbxContent>
                  <w:p w:rsidR="00CC2043" w:rsidRPr="005C78DC" w:rsidRDefault="00CC2043" w:rsidP="00394DB6">
                    <w:pPr>
                      <w:jc w:val="center"/>
                      <w:rPr>
                        <w:rFonts w:cs="Arial"/>
                      </w:rPr>
                    </w:pPr>
                    <w:r>
                      <w:rPr>
                        <w:rFonts w:cs="Arial"/>
                      </w:rPr>
                      <w:t>U = 10</w:t>
                    </w:r>
                    <w:r w:rsidRPr="005C78DC">
                      <w:rPr>
                        <w:rFonts w:cs="Arial"/>
                      </w:rPr>
                      <w:t>0 V</w:t>
                    </w:r>
                  </w:p>
                </w:txbxContent>
              </v:textbox>
            </v:shape>
            <v:shape id="_x0000_s16110" type="#_x0000_t202" style="position:absolute;left:7248;top:8812;width:1008;height:262;mso-width-relative:margin;mso-height-relative:margin" stroked="f">
              <v:textbox inset="0,0,0,0">
                <w:txbxContent>
                  <w:p w:rsidR="00CC2043" w:rsidRPr="005C78DC" w:rsidRDefault="00CC2043" w:rsidP="00394DB6">
                    <w:pPr>
                      <w:jc w:val="center"/>
                      <w:rPr>
                        <w:rFonts w:cs="Arial"/>
                      </w:rPr>
                    </w:pPr>
                    <w:r>
                      <w:rPr>
                        <w:rFonts w:cs="Arial"/>
                      </w:rPr>
                      <w:t>U = 12</w:t>
                    </w:r>
                    <w:r w:rsidRPr="005C78DC">
                      <w:rPr>
                        <w:rFonts w:cs="Arial"/>
                      </w:rPr>
                      <w:t>0 V</w:t>
                    </w:r>
                  </w:p>
                </w:txbxContent>
              </v:textbox>
            </v:shape>
          </v:group>
        </w:pict>
      </w:r>
    </w:p>
    <w:p w:rsidR="00394DB6" w:rsidRDefault="00394DB6" w:rsidP="00394DB6"/>
    <w:p w:rsidR="00394DB6" w:rsidRDefault="00394DB6" w:rsidP="00394DB6"/>
    <w:p w:rsidR="00394DB6" w:rsidRDefault="000B4105" w:rsidP="00394DB6">
      <w:r>
        <w:rPr>
          <w:noProof/>
        </w:rPr>
        <w:drawing>
          <wp:inline distT="0" distB="0" distL="0" distR="0">
            <wp:extent cx="5813020" cy="3834387"/>
            <wp:effectExtent l="15510" t="6094" r="7755" b="1904"/>
            <wp:docPr id="11" name="Imag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143A2" w:rsidRPr="00EB6E3C" w:rsidRDefault="0052181A" w:rsidP="00B143A2">
      <w:pPr>
        <w:pStyle w:val="Titre"/>
        <w:rPr>
          <w:b w:val="0"/>
          <w:i/>
          <w:u w:val="wave"/>
        </w:rPr>
      </w:pPr>
      <w:r>
        <w:br w:type="page"/>
      </w:r>
      <w:r w:rsidR="00B143A2">
        <w:rPr>
          <w:b w:val="0"/>
          <w:i/>
          <w:u w:val="wave"/>
        </w:rPr>
        <w:lastRenderedPageBreak/>
        <w:t>Exemplaire pouvant servir de brouillon</w:t>
      </w:r>
    </w:p>
    <w:p w:rsidR="00B143A2" w:rsidRDefault="00B143A2" w:rsidP="00B143A2">
      <w:pPr>
        <w:pStyle w:val="Titre"/>
      </w:pPr>
    </w:p>
    <w:p w:rsidR="00B143A2" w:rsidRPr="00EB6E3C" w:rsidRDefault="00B143A2" w:rsidP="00B143A2">
      <w:pPr>
        <w:pStyle w:val="Titre"/>
        <w:rPr>
          <w:i/>
          <w:u w:val="wave"/>
        </w:rPr>
      </w:pPr>
      <w:r w:rsidRPr="00EB6E3C">
        <w:rPr>
          <w:i/>
          <w:u w:val="wave"/>
        </w:rPr>
        <w:t>DOCUMENT RÉ</w:t>
      </w:r>
      <w:r>
        <w:rPr>
          <w:i/>
          <w:u w:val="wave"/>
        </w:rPr>
        <w:t>PONSE 3</w:t>
      </w:r>
    </w:p>
    <w:p w:rsidR="0052181A" w:rsidRDefault="0052181A" w:rsidP="0052181A"/>
    <w:p w:rsidR="0052181A" w:rsidRDefault="0052181A" w:rsidP="0052181A">
      <w:pPr>
        <w:rPr>
          <w:rFonts w:cs="Arial"/>
          <w:b/>
          <w:sz w:val="28"/>
          <w:szCs w:val="28"/>
          <w:u w:val="double"/>
        </w:rPr>
      </w:pPr>
      <w:r w:rsidRPr="00B143A2">
        <w:rPr>
          <w:rFonts w:cs="Arial"/>
          <w:b/>
          <w:sz w:val="28"/>
          <w:szCs w:val="28"/>
          <w:u w:val="double"/>
        </w:rPr>
        <w:t>PARTIE C</w:t>
      </w:r>
    </w:p>
    <w:p w:rsidR="00B143A2" w:rsidRPr="00B143A2" w:rsidRDefault="00B143A2" w:rsidP="0052181A">
      <w:pPr>
        <w:rPr>
          <w:rFonts w:cs="Arial"/>
          <w:b/>
          <w:u w:val="double"/>
        </w:rPr>
      </w:pPr>
    </w:p>
    <w:p w:rsidR="0052181A" w:rsidRPr="00B143A2" w:rsidRDefault="0052181A" w:rsidP="0052181A">
      <w:pPr>
        <w:rPr>
          <w:rFonts w:cs="Arial"/>
          <w:b/>
          <w:sz w:val="24"/>
          <w:szCs w:val="24"/>
        </w:rPr>
      </w:pPr>
      <w:r w:rsidRPr="00B143A2">
        <w:rPr>
          <w:rFonts w:cs="Arial"/>
          <w:b/>
          <w:sz w:val="24"/>
          <w:szCs w:val="24"/>
        </w:rPr>
        <w:t>C.1.2.</w:t>
      </w:r>
    </w:p>
    <w:p w:rsidR="0052181A" w:rsidRPr="008F095D" w:rsidRDefault="0052181A" w:rsidP="0052181A">
      <w:pPr>
        <w:rPr>
          <w:rFonts w:cs="Arial"/>
        </w:rPr>
      </w:pPr>
    </w:p>
    <w:p w:rsidR="0052181A" w:rsidRDefault="000B4105" w:rsidP="0052181A">
      <w:pPr>
        <w:rPr>
          <w:rFonts w:cs="Arial"/>
        </w:rPr>
      </w:pPr>
      <w:r>
        <w:rPr>
          <w:rFonts w:cs="Arial"/>
          <w:noProof/>
        </w:rPr>
        <w:drawing>
          <wp:inline distT="0" distB="0" distL="0" distR="0">
            <wp:extent cx="5758563" cy="2999973"/>
            <wp:effectExtent l="12191" t="6117" r="12191" b="0"/>
            <wp:docPr id="12"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2181A" w:rsidRDefault="0052181A" w:rsidP="0052181A">
      <w:pPr>
        <w:jc w:val="center"/>
        <w:rPr>
          <w:rFonts w:cs="Arial"/>
        </w:rPr>
      </w:pPr>
    </w:p>
    <w:p w:rsidR="0052181A" w:rsidRPr="000A1F7B" w:rsidRDefault="0052181A" w:rsidP="0052181A">
      <w:pPr>
        <w:rPr>
          <w:rFonts w:cs="Arial"/>
          <w:sz w:val="10"/>
          <w:szCs w:val="10"/>
        </w:rPr>
      </w:pPr>
    </w:p>
    <w:p w:rsidR="0052181A" w:rsidRPr="00B143A2" w:rsidRDefault="0052181A" w:rsidP="0052181A">
      <w:pPr>
        <w:rPr>
          <w:rFonts w:cs="Arial"/>
          <w:b/>
          <w:sz w:val="24"/>
          <w:szCs w:val="24"/>
        </w:rPr>
      </w:pPr>
      <w:r w:rsidRPr="00B143A2">
        <w:rPr>
          <w:rFonts w:cs="Arial"/>
          <w:b/>
          <w:sz w:val="24"/>
          <w:szCs w:val="24"/>
        </w:rPr>
        <w:t>C.3.1.</w:t>
      </w:r>
    </w:p>
    <w:p w:rsidR="0052181A" w:rsidRDefault="0052181A" w:rsidP="0052181A">
      <w:pPr>
        <w:rPr>
          <w:rFonts w:cs="Arial"/>
        </w:rPr>
      </w:pPr>
    </w:p>
    <w:tbl>
      <w:tblPr>
        <w:tblW w:w="8640" w:type="dxa"/>
        <w:jc w:val="center"/>
        <w:tblCellMar>
          <w:left w:w="70" w:type="dxa"/>
          <w:right w:w="70" w:type="dxa"/>
        </w:tblCellMar>
        <w:tblLook w:val="04A0"/>
      </w:tblPr>
      <w:tblGrid>
        <w:gridCol w:w="720"/>
        <w:gridCol w:w="720"/>
        <w:gridCol w:w="720"/>
        <w:gridCol w:w="720"/>
        <w:gridCol w:w="720"/>
        <w:gridCol w:w="720"/>
        <w:gridCol w:w="720"/>
        <w:gridCol w:w="720"/>
        <w:gridCol w:w="720"/>
        <w:gridCol w:w="720"/>
        <w:gridCol w:w="720"/>
        <w:gridCol w:w="720"/>
      </w:tblGrid>
      <w:tr w:rsidR="0052181A" w:rsidRPr="00B143A2" w:rsidTr="000A1F7B">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ascii="Calibri" w:hAnsi="Calibri"/>
                <w:b/>
                <w:bCs/>
                <w:color w:val="000000"/>
                <w:sz w:val="24"/>
                <w:szCs w:val="24"/>
              </w:rPr>
            </w:pPr>
            <w:r w:rsidRPr="00B143A2">
              <w:rPr>
                <w:rFonts w:ascii="Calibri" w:hAnsi="Calibri"/>
                <w:b/>
                <w:bCs/>
                <w:color w:val="000000"/>
                <w:sz w:val="24"/>
                <w:szCs w:val="24"/>
              </w:rPr>
              <w:t>k</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8</w:t>
            </w:r>
          </w:p>
        </w:tc>
      </w:tr>
      <w:tr w:rsidR="0052181A" w:rsidRPr="00B143A2" w:rsidTr="000A1F7B">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ascii="Calibri" w:hAnsi="Calibri"/>
                <w:b/>
                <w:bCs/>
                <w:color w:val="000000"/>
                <w:sz w:val="24"/>
                <w:szCs w:val="24"/>
              </w:rPr>
            </w:pPr>
            <w:r w:rsidRPr="00B143A2">
              <w:rPr>
                <w:rFonts w:ascii="Symbol" w:hAnsi="Symbol"/>
                <w:b/>
                <w:bCs/>
                <w:color w:val="000000"/>
                <w:sz w:val="24"/>
                <w:szCs w:val="24"/>
              </w:rPr>
              <w:t></w:t>
            </w:r>
            <w:r w:rsidRPr="00CC2043">
              <w:rPr>
                <w:rFonts w:ascii="Calibri" w:hAnsi="Calibri"/>
                <w:b/>
                <w:bCs/>
                <w:color w:val="000000"/>
                <w:sz w:val="24"/>
                <w:szCs w:val="24"/>
                <w:vertAlign w:val="subscript"/>
              </w:rPr>
              <w:t>k</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1</w:t>
            </w:r>
          </w:p>
        </w:tc>
      </w:tr>
      <w:tr w:rsidR="0052181A" w:rsidRPr="00B143A2" w:rsidTr="000A1F7B">
        <w:trPr>
          <w:trHeight w:val="56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ascii="Calibri" w:hAnsi="Calibri"/>
                <w:b/>
                <w:bCs/>
                <w:color w:val="000000"/>
                <w:sz w:val="24"/>
                <w:szCs w:val="24"/>
              </w:rPr>
            </w:pPr>
            <w:r w:rsidRPr="00B143A2">
              <w:rPr>
                <w:rFonts w:ascii="Calibri" w:hAnsi="Calibri"/>
                <w:b/>
                <w:bCs/>
                <w:color w:val="000000"/>
                <w:sz w:val="24"/>
                <w:szCs w:val="24"/>
              </w:rPr>
              <w:t>s</w:t>
            </w:r>
            <w:r w:rsidRPr="00CC2043">
              <w:rPr>
                <w:rFonts w:ascii="Calibri" w:hAnsi="Calibri"/>
                <w:b/>
                <w:bCs/>
                <w:color w:val="000000"/>
                <w:sz w:val="24"/>
                <w:szCs w:val="24"/>
                <w:vertAlign w:val="subscript"/>
              </w:rPr>
              <w:t>k</w:t>
            </w: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737814">
            <w:pPr>
              <w:jc w:val="center"/>
              <w:rPr>
                <w:rFonts w:cs="Arial"/>
                <w:color w:val="000000"/>
                <w:sz w:val="24"/>
                <w:szCs w:val="24"/>
              </w:rPr>
            </w:pPr>
            <w:r w:rsidRPr="00B143A2">
              <w:rPr>
                <w:rFonts w:cs="Arial"/>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737814">
            <w:pPr>
              <w:jc w:val="center"/>
              <w:rPr>
                <w:rFonts w:cs="Arial"/>
                <w:color w:val="000000"/>
                <w:sz w:val="24"/>
                <w:szCs w:val="24"/>
              </w:rPr>
            </w:pPr>
            <w:r w:rsidRPr="00B143A2">
              <w:rPr>
                <w:rFonts w:cs="Arial"/>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cs="Arial"/>
                <w:color w:val="000000"/>
                <w:sz w:val="24"/>
                <w:szCs w:val="24"/>
              </w:rPr>
            </w:pPr>
          </w:p>
        </w:tc>
      </w:tr>
    </w:tbl>
    <w:p w:rsidR="0052181A" w:rsidRDefault="0052181A" w:rsidP="0052181A">
      <w:pPr>
        <w:rPr>
          <w:rFonts w:cs="Arial"/>
        </w:rPr>
      </w:pPr>
    </w:p>
    <w:p w:rsidR="0052181A" w:rsidRPr="00B143A2" w:rsidRDefault="0052181A" w:rsidP="0052181A">
      <w:pPr>
        <w:rPr>
          <w:rFonts w:cs="Arial"/>
          <w:b/>
          <w:sz w:val="24"/>
          <w:szCs w:val="24"/>
        </w:rPr>
      </w:pPr>
      <w:r w:rsidRPr="00B143A2">
        <w:rPr>
          <w:rFonts w:cs="Arial"/>
          <w:b/>
          <w:sz w:val="24"/>
          <w:szCs w:val="24"/>
        </w:rPr>
        <w:t>C.3.2.</w:t>
      </w:r>
    </w:p>
    <w:p w:rsidR="0052181A" w:rsidRDefault="003D4777" w:rsidP="0052181A">
      <w:pPr>
        <w:jc w:val="center"/>
        <w:rPr>
          <w:rFonts w:cs="Arial"/>
        </w:rPr>
      </w:pPr>
      <w:r>
        <w:rPr>
          <w:rFonts w:cs="Arial"/>
          <w:noProof/>
        </w:rPr>
        <w:drawing>
          <wp:anchor distT="0" distB="0" distL="114300" distR="114300" simplePos="0" relativeHeight="251707904" behindDoc="0" locked="0" layoutInCell="1" allowOverlap="1">
            <wp:simplePos x="0" y="0"/>
            <wp:positionH relativeFrom="column">
              <wp:posOffset>1532403</wp:posOffset>
            </wp:positionH>
            <wp:positionV relativeFrom="paragraph">
              <wp:posOffset>139957</wp:posOffset>
            </wp:positionV>
            <wp:extent cx="292236" cy="262647"/>
            <wp:effectExtent l="19050" t="0" r="0" b="0"/>
            <wp:wrapNone/>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292236" cy="262647"/>
                    </a:xfrm>
                    <a:prstGeom prst="rect">
                      <a:avLst/>
                    </a:prstGeom>
                    <a:noFill/>
                    <a:ln w="9525">
                      <a:noFill/>
                      <a:miter lim="800000"/>
                      <a:headEnd/>
                      <a:tailEnd/>
                    </a:ln>
                  </pic:spPr>
                </pic:pic>
              </a:graphicData>
            </a:graphic>
          </wp:anchor>
        </w:drawing>
      </w:r>
      <w:r w:rsidRPr="003D4777">
        <w:rPr>
          <w:rFonts w:cs="Arial"/>
          <w:noProof/>
        </w:rPr>
        <w:t xml:space="preserve"> </w:t>
      </w:r>
      <w:r>
        <w:rPr>
          <w:rFonts w:cs="Arial"/>
          <w:noProof/>
        </w:rPr>
        <w:t xml:space="preserve"> </w:t>
      </w:r>
      <w:r w:rsidR="000B4105">
        <w:rPr>
          <w:rFonts w:cs="Arial"/>
          <w:noProof/>
        </w:rPr>
        <w:drawing>
          <wp:inline distT="0" distB="0" distL="0" distR="0">
            <wp:extent cx="5621279" cy="3278505"/>
            <wp:effectExtent l="6091" t="0" r="0" b="0"/>
            <wp:docPr id="13" name="Objet 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29275" cy="3276600"/>
                      <a:chOff x="0" y="0"/>
                      <a:chExt cx="5629275" cy="3276600"/>
                    </a:xfrm>
                  </a:grpSpPr>
                  <a:grpSp>
                    <a:nvGrpSpPr>
                      <a:cNvPr id="11" name="Groupe 10"/>
                      <a:cNvGrpSpPr/>
                    </a:nvGrpSpPr>
                    <a:grpSpPr>
                      <a:xfrm>
                        <a:off x="0" y="0"/>
                        <a:ext cx="5629275" cy="3276600"/>
                        <a:chOff x="0" y="0"/>
                        <a:chExt cx="5629275" cy="3276600"/>
                      </a:xfrm>
                    </a:grpSpPr>
                    <a:grpSp>
                      <a:nvGrpSpPr>
                        <a:cNvPr id="3" name="Groupe 6"/>
                        <a:cNvGrpSpPr/>
                      </a:nvGrpSpPr>
                      <a:grpSpPr>
                        <a:xfrm>
                          <a:off x="0" y="0"/>
                          <a:ext cx="5629275" cy="3276600"/>
                          <a:chOff x="0" y="0"/>
                          <a:chExt cx="4572000" cy="3276600"/>
                        </a:xfrm>
                      </a:grpSpPr>
                      <a:graphicFrame>
                        <a:nvGraphicFramePr>
                          <a:cNvPr id="2" name="Graphique 1"/>
                          <a:cNvGraphicFramePr/>
                        </a:nvGraphicFramePr>
                        <a:graphic>
                          <a:graphicData uri="http://schemas.openxmlformats.org/drawingml/2006/chart">
                            <c:chart xmlns:c="http://schemas.openxmlformats.org/drawingml/2006/chart" xmlns:r="http://schemas.openxmlformats.org/officeDocument/2006/relationships" r:id="rId22"/>
                          </a:graphicData>
                        </a:graphic>
                        <a:xfrm>
                          <a:off x="0" y="0"/>
                          <a:ext cx="4572000" cy="3276600"/>
                        </a:xfrm>
                      </a:graphicFrame>
                      <a:cxnSp>
                        <a:nvCxnSpPr>
                          <a:cNvPr id="4" name="Connecteur droit avec flèche 3"/>
                          <a:cNvCxnSpPr/>
                        </a:nvCxnSpPr>
                        <a:spPr>
                          <a:xfrm>
                            <a:off x="180975" y="2828925"/>
                            <a:ext cx="4333875"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6" name="Connecteur droit avec flèche 5"/>
                          <a:cNvCxnSpPr/>
                        </a:nvCxnSpPr>
                        <a:spPr>
                          <a:xfrm rot="5400000" flipH="1" flipV="1">
                            <a:off x="-576330" y="1445889"/>
                            <a:ext cx="2896394" cy="4617"/>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grpSp>
                    <a:sp>
                      <a:nvSpPr>
                        <a:cNvPr id="8" name="ZoneTexte 7"/>
                        <a:cNvSpPr txBox="1"/>
                      </a:nvSpPr>
                      <a:spPr>
                        <a:xfrm>
                          <a:off x="5248277" y="2571750"/>
                          <a:ext cx="352424" cy="200026"/>
                        </a:xfrm>
                        <a:prstGeom prst="rect">
                          <a:avLst/>
                        </a:prstGeom>
                        <a:solidFill>
                          <a:schemeClr val="lt1"/>
                        </a:solidFill>
                        <a:ln w="9525" cmpd="sng">
                          <a:noFill/>
                        </a:ln>
                      </a:spPr>
                      <a:txSp>
                        <a:txBody>
                          <a:bodyPr wrap="square" lIns="0" tIns="0" rIns="0" bIns="0"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fr-FR" sz="1100"/>
                              <a:t>rang</a:t>
                            </a:r>
                          </a:p>
                        </a:txBody>
                        <a:useSpRect/>
                      </a:txSp>
                      <a:style>
                        <a:lnRef idx="0">
                          <a:scrgbClr r="0" g="0" b="0"/>
                        </a:lnRef>
                        <a:fillRef idx="0">
                          <a:scrgbClr r="0" g="0" b="0"/>
                        </a:fillRef>
                        <a:effectRef idx="0">
                          <a:scrgbClr r="0" g="0" b="0"/>
                        </a:effectRef>
                        <a:fontRef idx="minor">
                          <a:schemeClr val="dk1"/>
                        </a:fontRef>
                      </a:style>
                    </a:sp>
                    <a:sp>
                      <a:nvSpPr>
                        <a:cNvPr id="9" name="ZoneTexte 8"/>
                        <a:cNvSpPr txBox="1"/>
                      </a:nvSpPr>
                      <a:spPr>
                        <a:xfrm>
                          <a:off x="1133477" y="95249"/>
                          <a:ext cx="295274" cy="219075"/>
                        </a:xfrm>
                        <a:prstGeom prst="rect">
                          <a:avLst/>
                        </a:prstGeom>
                        <a:solidFill>
                          <a:schemeClr val="lt1"/>
                        </a:solidFill>
                        <a:ln w="9525" cmpd="sng">
                          <a:noFill/>
                        </a:ln>
                      </a:spPr>
                      <a:txSp>
                        <a:txBody>
                          <a:bodyPr wrap="square" lIns="0" tIns="0" rIns="0" bIns="0"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fr-FR" sz="1100"/>
                              <a:t>{sn}</a:t>
                            </a:r>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p w:rsidR="000A1F7B" w:rsidRPr="00EB6E3C" w:rsidRDefault="0052181A" w:rsidP="000A1F7B">
      <w:pPr>
        <w:pStyle w:val="Titre"/>
        <w:rPr>
          <w:b w:val="0"/>
          <w:i/>
          <w:u w:val="wave"/>
        </w:rPr>
      </w:pPr>
      <w:r>
        <w:rPr>
          <w:b w:val="0"/>
          <w:bCs w:val="0"/>
        </w:rPr>
        <w:br w:type="page"/>
      </w:r>
      <w:r w:rsidR="000A1F7B">
        <w:rPr>
          <w:b w:val="0"/>
          <w:i/>
          <w:u w:val="wave"/>
        </w:rPr>
        <w:lastRenderedPageBreak/>
        <w:t>Exemplaire à rendre avec la copie</w:t>
      </w:r>
    </w:p>
    <w:p w:rsidR="000A1F7B" w:rsidRDefault="000A1F7B" w:rsidP="000A1F7B">
      <w:pPr>
        <w:pStyle w:val="Titre"/>
      </w:pPr>
    </w:p>
    <w:p w:rsidR="000A1F7B" w:rsidRPr="00EB6E3C" w:rsidRDefault="000A1F7B" w:rsidP="000A1F7B">
      <w:pPr>
        <w:pStyle w:val="Titre"/>
        <w:rPr>
          <w:i/>
          <w:u w:val="wave"/>
        </w:rPr>
      </w:pPr>
      <w:r w:rsidRPr="00EB6E3C">
        <w:rPr>
          <w:i/>
          <w:u w:val="wave"/>
        </w:rPr>
        <w:t>DOCUMENT RÉ</w:t>
      </w:r>
      <w:r>
        <w:rPr>
          <w:i/>
          <w:u w:val="wave"/>
        </w:rPr>
        <w:t>PONSE 3</w:t>
      </w:r>
    </w:p>
    <w:p w:rsidR="000A1F7B" w:rsidRDefault="000A1F7B" w:rsidP="000A1F7B"/>
    <w:p w:rsidR="000A1F7B" w:rsidRDefault="000A1F7B" w:rsidP="000A1F7B">
      <w:pPr>
        <w:rPr>
          <w:rFonts w:cs="Arial"/>
          <w:b/>
          <w:sz w:val="28"/>
          <w:szCs w:val="28"/>
          <w:u w:val="double"/>
        </w:rPr>
      </w:pPr>
      <w:r w:rsidRPr="00B143A2">
        <w:rPr>
          <w:rFonts w:cs="Arial"/>
          <w:b/>
          <w:sz w:val="28"/>
          <w:szCs w:val="28"/>
          <w:u w:val="double"/>
        </w:rPr>
        <w:t>PARTIE C</w:t>
      </w:r>
    </w:p>
    <w:p w:rsidR="000A1F7B" w:rsidRPr="00B143A2" w:rsidRDefault="000A1F7B" w:rsidP="000A1F7B">
      <w:pPr>
        <w:rPr>
          <w:rFonts w:cs="Arial"/>
          <w:b/>
          <w:u w:val="double"/>
        </w:rPr>
      </w:pPr>
    </w:p>
    <w:p w:rsidR="000A1F7B" w:rsidRPr="00B143A2" w:rsidRDefault="000A1F7B" w:rsidP="000A1F7B">
      <w:pPr>
        <w:rPr>
          <w:rFonts w:cs="Arial"/>
          <w:b/>
          <w:sz w:val="24"/>
          <w:szCs w:val="24"/>
        </w:rPr>
      </w:pPr>
      <w:r w:rsidRPr="00B143A2">
        <w:rPr>
          <w:rFonts w:cs="Arial"/>
          <w:b/>
          <w:sz w:val="24"/>
          <w:szCs w:val="24"/>
        </w:rPr>
        <w:t>C.1.2.</w:t>
      </w:r>
    </w:p>
    <w:p w:rsidR="000A1F7B" w:rsidRPr="008F095D" w:rsidRDefault="000A1F7B" w:rsidP="000A1F7B">
      <w:pPr>
        <w:rPr>
          <w:rFonts w:cs="Arial"/>
        </w:rPr>
      </w:pPr>
    </w:p>
    <w:p w:rsidR="000A1F7B" w:rsidRDefault="000B4105" w:rsidP="000A1F7B">
      <w:pPr>
        <w:rPr>
          <w:rFonts w:cs="Arial"/>
        </w:rPr>
      </w:pPr>
      <w:r>
        <w:rPr>
          <w:rFonts w:cs="Arial"/>
          <w:noProof/>
        </w:rPr>
        <w:drawing>
          <wp:inline distT="0" distB="0" distL="0" distR="0">
            <wp:extent cx="5758563" cy="2999973"/>
            <wp:effectExtent l="12191" t="6117" r="12191" b="0"/>
            <wp:docPr id="14" name="Image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A1F7B" w:rsidRDefault="000A1F7B" w:rsidP="000A1F7B">
      <w:pPr>
        <w:jc w:val="center"/>
        <w:rPr>
          <w:rFonts w:cs="Arial"/>
        </w:rPr>
      </w:pPr>
    </w:p>
    <w:p w:rsidR="000A1F7B" w:rsidRPr="000A1F7B" w:rsidRDefault="000A1F7B" w:rsidP="000A1F7B">
      <w:pPr>
        <w:rPr>
          <w:rFonts w:cs="Arial"/>
          <w:sz w:val="10"/>
          <w:szCs w:val="10"/>
        </w:rPr>
      </w:pPr>
    </w:p>
    <w:p w:rsidR="000A1F7B" w:rsidRPr="00B143A2" w:rsidRDefault="000A1F7B" w:rsidP="000A1F7B">
      <w:pPr>
        <w:rPr>
          <w:rFonts w:cs="Arial"/>
          <w:b/>
          <w:sz w:val="24"/>
          <w:szCs w:val="24"/>
        </w:rPr>
      </w:pPr>
      <w:r w:rsidRPr="00B143A2">
        <w:rPr>
          <w:rFonts w:cs="Arial"/>
          <w:b/>
          <w:sz w:val="24"/>
          <w:szCs w:val="24"/>
        </w:rPr>
        <w:t>C.3.1.</w:t>
      </w:r>
    </w:p>
    <w:p w:rsidR="000A1F7B" w:rsidRDefault="000A1F7B" w:rsidP="000A1F7B">
      <w:pPr>
        <w:rPr>
          <w:rFonts w:cs="Arial"/>
        </w:rPr>
      </w:pPr>
    </w:p>
    <w:tbl>
      <w:tblPr>
        <w:tblW w:w="8640" w:type="dxa"/>
        <w:jc w:val="center"/>
        <w:tblCellMar>
          <w:left w:w="70" w:type="dxa"/>
          <w:right w:w="70" w:type="dxa"/>
        </w:tblCellMar>
        <w:tblLook w:val="04A0"/>
      </w:tblPr>
      <w:tblGrid>
        <w:gridCol w:w="720"/>
        <w:gridCol w:w="720"/>
        <w:gridCol w:w="720"/>
        <w:gridCol w:w="720"/>
        <w:gridCol w:w="720"/>
        <w:gridCol w:w="720"/>
        <w:gridCol w:w="720"/>
        <w:gridCol w:w="720"/>
        <w:gridCol w:w="720"/>
        <w:gridCol w:w="720"/>
        <w:gridCol w:w="720"/>
        <w:gridCol w:w="720"/>
      </w:tblGrid>
      <w:tr w:rsidR="000A1F7B" w:rsidRPr="00B143A2" w:rsidTr="00C057CF">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ascii="Calibri" w:hAnsi="Calibri"/>
                <w:b/>
                <w:bCs/>
                <w:color w:val="000000"/>
                <w:sz w:val="24"/>
                <w:szCs w:val="24"/>
              </w:rPr>
            </w:pPr>
            <w:r w:rsidRPr="00B143A2">
              <w:rPr>
                <w:rFonts w:ascii="Calibri" w:hAnsi="Calibri"/>
                <w:b/>
                <w:bCs/>
                <w:color w:val="000000"/>
                <w:sz w:val="24"/>
                <w:szCs w:val="24"/>
              </w:rPr>
              <w:t>k</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8</w:t>
            </w:r>
          </w:p>
        </w:tc>
      </w:tr>
      <w:tr w:rsidR="000A1F7B" w:rsidRPr="00B143A2" w:rsidTr="00C057CF">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ascii="Calibri" w:hAnsi="Calibri"/>
                <w:b/>
                <w:bCs/>
                <w:color w:val="000000"/>
                <w:sz w:val="24"/>
                <w:szCs w:val="24"/>
              </w:rPr>
            </w:pPr>
            <w:r w:rsidRPr="00B143A2">
              <w:rPr>
                <w:rFonts w:ascii="Symbol" w:hAnsi="Symbol"/>
                <w:b/>
                <w:bCs/>
                <w:color w:val="000000"/>
                <w:sz w:val="24"/>
                <w:szCs w:val="24"/>
              </w:rPr>
              <w:t></w:t>
            </w:r>
            <w:r w:rsidRPr="003D4777">
              <w:rPr>
                <w:rFonts w:ascii="Calibri" w:hAnsi="Calibri"/>
                <w:b/>
                <w:bCs/>
                <w:color w:val="000000"/>
                <w:sz w:val="24"/>
                <w:szCs w:val="24"/>
                <w:vertAlign w:val="subscript"/>
              </w:rPr>
              <w:t>k</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1</w:t>
            </w:r>
          </w:p>
        </w:tc>
      </w:tr>
      <w:tr w:rsidR="000A1F7B" w:rsidRPr="00B143A2" w:rsidTr="00C057CF">
        <w:trPr>
          <w:trHeight w:val="56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ascii="Calibri" w:hAnsi="Calibri"/>
                <w:b/>
                <w:bCs/>
                <w:color w:val="000000"/>
                <w:sz w:val="24"/>
                <w:szCs w:val="24"/>
              </w:rPr>
            </w:pPr>
            <w:r w:rsidRPr="00B143A2">
              <w:rPr>
                <w:rFonts w:ascii="Calibri" w:hAnsi="Calibri"/>
                <w:b/>
                <w:bCs/>
                <w:color w:val="000000"/>
                <w:sz w:val="24"/>
                <w:szCs w:val="24"/>
              </w:rPr>
              <w:t>s</w:t>
            </w:r>
            <w:r w:rsidRPr="003D4777">
              <w:rPr>
                <w:rFonts w:ascii="Calibri" w:hAnsi="Calibri"/>
                <w:b/>
                <w:bCs/>
                <w:color w:val="000000"/>
                <w:sz w:val="24"/>
                <w:szCs w:val="24"/>
                <w:vertAlign w:val="subscript"/>
              </w:rPr>
              <w:t>k</w:t>
            </w: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r w:rsidRPr="00B143A2">
              <w:rPr>
                <w:rFonts w:cs="Arial"/>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r w:rsidRPr="00B143A2">
              <w:rPr>
                <w:rFonts w:cs="Arial"/>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p>
        </w:tc>
      </w:tr>
    </w:tbl>
    <w:p w:rsidR="000A1F7B" w:rsidRDefault="000A1F7B" w:rsidP="000A1F7B">
      <w:pPr>
        <w:rPr>
          <w:rFonts w:cs="Arial"/>
        </w:rPr>
      </w:pPr>
    </w:p>
    <w:p w:rsidR="000A1F7B" w:rsidRPr="00B143A2" w:rsidRDefault="000A1F7B" w:rsidP="000A1F7B">
      <w:pPr>
        <w:rPr>
          <w:rFonts w:cs="Arial"/>
          <w:b/>
          <w:sz w:val="24"/>
          <w:szCs w:val="24"/>
        </w:rPr>
      </w:pPr>
      <w:r w:rsidRPr="00B143A2">
        <w:rPr>
          <w:rFonts w:cs="Arial"/>
          <w:b/>
          <w:sz w:val="24"/>
          <w:szCs w:val="24"/>
        </w:rPr>
        <w:t>C.3.2.</w:t>
      </w:r>
    </w:p>
    <w:p w:rsidR="000A1F7B" w:rsidRDefault="003D4777" w:rsidP="000A1F7B">
      <w:pPr>
        <w:jc w:val="center"/>
        <w:rPr>
          <w:rFonts w:cs="Arial"/>
        </w:rPr>
      </w:pPr>
      <w:r w:rsidRPr="003D4777">
        <w:rPr>
          <w:rFonts w:cs="Arial"/>
          <w:noProof/>
        </w:rPr>
        <w:drawing>
          <wp:anchor distT="0" distB="0" distL="114300" distR="114300" simplePos="0" relativeHeight="251709952" behindDoc="0" locked="0" layoutInCell="1" allowOverlap="1">
            <wp:simplePos x="0" y="0"/>
            <wp:positionH relativeFrom="column">
              <wp:posOffset>1498357</wp:posOffset>
            </wp:positionH>
            <wp:positionV relativeFrom="paragraph">
              <wp:posOffset>154548</wp:posOffset>
            </wp:positionV>
            <wp:extent cx="292235" cy="262647"/>
            <wp:effectExtent l="19050" t="0" r="0" b="0"/>
            <wp:wrapNone/>
            <wp:docPr id="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292235" cy="262647"/>
                    </a:xfrm>
                    <a:prstGeom prst="rect">
                      <a:avLst/>
                    </a:prstGeom>
                    <a:noFill/>
                    <a:ln w="9525">
                      <a:noFill/>
                      <a:miter lim="800000"/>
                      <a:headEnd/>
                      <a:tailEnd/>
                    </a:ln>
                  </pic:spPr>
                </pic:pic>
              </a:graphicData>
            </a:graphic>
          </wp:anchor>
        </w:drawing>
      </w:r>
      <w:r w:rsidR="000B4105">
        <w:rPr>
          <w:rFonts w:cs="Arial"/>
          <w:noProof/>
        </w:rPr>
        <w:drawing>
          <wp:inline distT="0" distB="0" distL="0" distR="0">
            <wp:extent cx="5621279" cy="3278505"/>
            <wp:effectExtent l="6091" t="0" r="0" b="0"/>
            <wp:docPr id="15" name="Image 1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29275" cy="3276600"/>
                      <a:chOff x="0" y="0"/>
                      <a:chExt cx="5629275" cy="3276600"/>
                    </a:xfrm>
                  </a:grpSpPr>
                  <a:grpSp>
                    <a:nvGrpSpPr>
                      <a:cNvPr id="11" name="Groupe 10"/>
                      <a:cNvGrpSpPr/>
                    </a:nvGrpSpPr>
                    <a:grpSpPr>
                      <a:xfrm>
                        <a:off x="0" y="0"/>
                        <a:ext cx="5629275" cy="3276600"/>
                        <a:chOff x="0" y="0"/>
                        <a:chExt cx="5629275" cy="3276600"/>
                      </a:xfrm>
                    </a:grpSpPr>
                    <a:grpSp>
                      <a:nvGrpSpPr>
                        <a:cNvPr id="3" name="Groupe 6"/>
                        <a:cNvGrpSpPr/>
                      </a:nvGrpSpPr>
                      <a:grpSpPr>
                        <a:xfrm>
                          <a:off x="0" y="0"/>
                          <a:ext cx="5629275" cy="3276600"/>
                          <a:chOff x="0" y="0"/>
                          <a:chExt cx="4572000" cy="3276600"/>
                        </a:xfrm>
                      </a:grpSpPr>
                      <a:graphicFrame>
                        <a:nvGraphicFramePr>
                          <a:cNvPr id="2" name="Graphique 1"/>
                          <a:cNvGraphicFramePr/>
                        </a:nvGraphicFramePr>
                        <a:graphic>
                          <a:graphicData uri="http://schemas.openxmlformats.org/drawingml/2006/chart">
                            <c:chart xmlns:c="http://schemas.openxmlformats.org/drawingml/2006/chart" xmlns:r="http://schemas.openxmlformats.org/officeDocument/2006/relationships" r:id="rId24"/>
                          </a:graphicData>
                        </a:graphic>
                        <a:xfrm>
                          <a:off x="0" y="0"/>
                          <a:ext cx="4572000" cy="3276600"/>
                        </a:xfrm>
                      </a:graphicFrame>
                      <a:cxnSp>
                        <a:nvCxnSpPr>
                          <a:cNvPr id="4" name="Connecteur droit avec flèche 3"/>
                          <a:cNvCxnSpPr/>
                        </a:nvCxnSpPr>
                        <a:spPr>
                          <a:xfrm>
                            <a:off x="180975" y="2828925"/>
                            <a:ext cx="4333875"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6" name="Connecteur droit avec flèche 5"/>
                          <a:cNvCxnSpPr/>
                        </a:nvCxnSpPr>
                        <a:spPr>
                          <a:xfrm rot="5400000" flipH="1" flipV="1">
                            <a:off x="-576330" y="1445889"/>
                            <a:ext cx="2896394" cy="4617"/>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grpSp>
                    <a:sp>
                      <a:nvSpPr>
                        <a:cNvPr id="8" name="ZoneTexte 7"/>
                        <a:cNvSpPr txBox="1"/>
                      </a:nvSpPr>
                      <a:spPr>
                        <a:xfrm>
                          <a:off x="5248277" y="2571750"/>
                          <a:ext cx="352424" cy="200026"/>
                        </a:xfrm>
                        <a:prstGeom prst="rect">
                          <a:avLst/>
                        </a:prstGeom>
                        <a:solidFill>
                          <a:schemeClr val="lt1"/>
                        </a:solidFill>
                        <a:ln w="9525" cmpd="sng">
                          <a:noFill/>
                        </a:ln>
                      </a:spPr>
                      <a:txSp>
                        <a:txBody>
                          <a:bodyPr wrap="square" lIns="0" tIns="0" rIns="0" bIns="0"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fr-FR" sz="1100"/>
                              <a:t>rang</a:t>
                            </a:r>
                          </a:p>
                        </a:txBody>
                        <a:useSpRect/>
                      </a:txSp>
                      <a:style>
                        <a:lnRef idx="0">
                          <a:scrgbClr r="0" g="0" b="0"/>
                        </a:lnRef>
                        <a:fillRef idx="0">
                          <a:scrgbClr r="0" g="0" b="0"/>
                        </a:fillRef>
                        <a:effectRef idx="0">
                          <a:scrgbClr r="0" g="0" b="0"/>
                        </a:effectRef>
                        <a:fontRef idx="minor">
                          <a:schemeClr val="dk1"/>
                        </a:fontRef>
                      </a:style>
                    </a:sp>
                    <a:sp>
                      <a:nvSpPr>
                        <a:cNvPr id="9" name="ZoneTexte 8"/>
                        <a:cNvSpPr txBox="1"/>
                      </a:nvSpPr>
                      <a:spPr>
                        <a:xfrm>
                          <a:off x="1133477" y="95249"/>
                          <a:ext cx="295274" cy="219075"/>
                        </a:xfrm>
                        <a:prstGeom prst="rect">
                          <a:avLst/>
                        </a:prstGeom>
                        <a:solidFill>
                          <a:schemeClr val="lt1"/>
                        </a:solidFill>
                        <a:ln w="9525" cmpd="sng">
                          <a:noFill/>
                        </a:ln>
                      </a:spPr>
                      <a:txSp>
                        <a:txBody>
                          <a:bodyPr wrap="square" lIns="0" tIns="0" rIns="0" bIns="0"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fr-FR" sz="1100"/>
                              <a:t>{sn}</a:t>
                            </a:r>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sectPr w:rsidR="000A1F7B" w:rsidSect="008A7338">
      <w:footerReference w:type="default" r:id="rId25"/>
      <w:pgSz w:w="11906" w:h="16838" w:code="9"/>
      <w:pgMar w:top="964" w:right="964" w:bottom="964" w:left="964" w:header="737" w:footer="737"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F7D" w:rsidRDefault="00FE3F7D">
      <w:r>
        <w:separator/>
      </w:r>
    </w:p>
  </w:endnote>
  <w:endnote w:type="continuationSeparator" w:id="1">
    <w:p w:rsidR="00FE3F7D" w:rsidRDefault="00FE3F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TT31c491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1984"/>
      <w:gridCol w:w="1701"/>
    </w:tblGrid>
    <w:tr w:rsidR="00CC2043" w:rsidRPr="0075483F" w:rsidTr="00737814">
      <w:trPr>
        <w:jc w:val="center"/>
      </w:trPr>
      <w:tc>
        <w:tcPr>
          <w:tcW w:w="6803" w:type="dxa"/>
          <w:gridSpan w:val="2"/>
          <w:tcBorders>
            <w:top w:val="single" w:sz="4" w:space="0" w:color="auto"/>
            <w:left w:val="single" w:sz="4" w:space="0" w:color="auto"/>
            <w:bottom w:val="single" w:sz="4" w:space="0" w:color="auto"/>
            <w:right w:val="single" w:sz="4" w:space="0" w:color="auto"/>
          </w:tcBorders>
          <w:hideMark/>
        </w:tcPr>
        <w:p w:rsidR="00CC2043" w:rsidRPr="0075483F" w:rsidRDefault="00CC2043">
          <w:pPr>
            <w:pStyle w:val="Pieddepage"/>
            <w:spacing w:line="276" w:lineRule="auto"/>
            <w:rPr>
              <w:rFonts w:ascii="Arial" w:hAnsi="Arial" w:cs="Arial"/>
              <w:sz w:val="20"/>
            </w:rPr>
          </w:pPr>
          <w:r w:rsidRPr="0075483F">
            <w:rPr>
              <w:rFonts w:ascii="Arial" w:hAnsi="Arial" w:cs="Arial"/>
              <w:sz w:val="20"/>
            </w:rPr>
            <w:t>BTS CONTRÔLE INDUSTRIEL ET RÉGULATION AUTOMATIQUE</w:t>
          </w:r>
        </w:p>
      </w:tc>
      <w:tc>
        <w:tcPr>
          <w:tcW w:w="1701" w:type="dxa"/>
          <w:tcBorders>
            <w:top w:val="single" w:sz="4" w:space="0" w:color="auto"/>
            <w:left w:val="single" w:sz="4" w:space="0" w:color="auto"/>
            <w:bottom w:val="single" w:sz="4" w:space="0" w:color="auto"/>
            <w:right w:val="single" w:sz="4" w:space="0" w:color="auto"/>
          </w:tcBorders>
          <w:hideMark/>
        </w:tcPr>
        <w:p w:rsidR="00CC2043" w:rsidRPr="0075483F" w:rsidRDefault="00CC2043">
          <w:pPr>
            <w:pStyle w:val="Pieddepage"/>
            <w:spacing w:line="276" w:lineRule="auto"/>
            <w:jc w:val="center"/>
            <w:rPr>
              <w:rFonts w:ascii="Arial" w:hAnsi="Arial" w:cs="Arial"/>
              <w:sz w:val="20"/>
            </w:rPr>
          </w:pPr>
          <w:r>
            <w:rPr>
              <w:rFonts w:ascii="Arial" w:hAnsi="Arial" w:cs="Arial"/>
              <w:sz w:val="20"/>
            </w:rPr>
            <w:t>Session 2014</w:t>
          </w:r>
        </w:p>
      </w:tc>
    </w:tr>
    <w:tr w:rsidR="00CC2043" w:rsidRPr="0075483F" w:rsidTr="00737814">
      <w:trPr>
        <w:jc w:val="center"/>
      </w:trPr>
      <w:tc>
        <w:tcPr>
          <w:tcW w:w="4819" w:type="dxa"/>
          <w:tcBorders>
            <w:top w:val="single" w:sz="4" w:space="0" w:color="auto"/>
            <w:left w:val="single" w:sz="4" w:space="0" w:color="auto"/>
            <w:bottom w:val="single" w:sz="4" w:space="0" w:color="auto"/>
            <w:right w:val="single" w:sz="4" w:space="0" w:color="auto"/>
          </w:tcBorders>
          <w:hideMark/>
        </w:tcPr>
        <w:p w:rsidR="00CC2043" w:rsidRPr="0075483F" w:rsidRDefault="00CC2043">
          <w:pPr>
            <w:pStyle w:val="Pieddepage"/>
            <w:spacing w:line="276" w:lineRule="auto"/>
            <w:rPr>
              <w:rFonts w:ascii="Arial" w:hAnsi="Arial" w:cs="Arial"/>
              <w:sz w:val="20"/>
            </w:rPr>
          </w:pPr>
          <w:r w:rsidRPr="0075483F">
            <w:rPr>
              <w:rFonts w:ascii="Arial" w:hAnsi="Arial" w:cs="Arial"/>
              <w:sz w:val="20"/>
            </w:rPr>
            <w:t>PHYSIQUE APPLIQUÉE</w:t>
          </w:r>
        </w:p>
      </w:tc>
      <w:tc>
        <w:tcPr>
          <w:tcW w:w="1984" w:type="dxa"/>
          <w:tcBorders>
            <w:top w:val="single" w:sz="4" w:space="0" w:color="auto"/>
            <w:left w:val="single" w:sz="4" w:space="0" w:color="auto"/>
            <w:bottom w:val="single" w:sz="4" w:space="0" w:color="auto"/>
            <w:right w:val="single" w:sz="4" w:space="0" w:color="auto"/>
          </w:tcBorders>
          <w:hideMark/>
        </w:tcPr>
        <w:p w:rsidR="00CC2043" w:rsidRPr="0075483F" w:rsidRDefault="00CC2043">
          <w:pPr>
            <w:pStyle w:val="Pieddepage"/>
            <w:spacing w:line="276" w:lineRule="auto"/>
            <w:rPr>
              <w:rFonts w:ascii="Arial" w:hAnsi="Arial" w:cs="Arial"/>
              <w:sz w:val="20"/>
            </w:rPr>
          </w:pPr>
          <w:r w:rsidRPr="0075483F">
            <w:rPr>
              <w:rFonts w:ascii="Arial" w:hAnsi="Arial" w:cs="Arial"/>
              <w:sz w:val="20"/>
            </w:rPr>
            <w:t>Code : CAE3PA</w:t>
          </w:r>
        </w:p>
      </w:tc>
      <w:tc>
        <w:tcPr>
          <w:tcW w:w="1701" w:type="dxa"/>
          <w:tcBorders>
            <w:top w:val="single" w:sz="4" w:space="0" w:color="auto"/>
            <w:left w:val="single" w:sz="4" w:space="0" w:color="auto"/>
            <w:bottom w:val="single" w:sz="4" w:space="0" w:color="auto"/>
            <w:right w:val="single" w:sz="4" w:space="0" w:color="auto"/>
          </w:tcBorders>
          <w:hideMark/>
        </w:tcPr>
        <w:p w:rsidR="00CC2043" w:rsidRPr="0075483F" w:rsidRDefault="00CC2043">
          <w:pPr>
            <w:pStyle w:val="Pieddepage"/>
            <w:tabs>
              <w:tab w:val="left" w:pos="708"/>
            </w:tabs>
            <w:spacing w:line="276" w:lineRule="auto"/>
            <w:jc w:val="center"/>
            <w:rPr>
              <w:rFonts w:ascii="Arial" w:hAnsi="Arial" w:cs="Arial"/>
              <w:sz w:val="20"/>
            </w:rPr>
          </w:pPr>
          <w:r w:rsidRPr="0075483F">
            <w:rPr>
              <w:rFonts w:ascii="Arial" w:hAnsi="Arial" w:cs="Arial"/>
              <w:sz w:val="20"/>
            </w:rPr>
            <w:t xml:space="preserve">Page </w:t>
          </w:r>
          <w:r w:rsidR="00AB36D7" w:rsidRPr="0075483F">
            <w:rPr>
              <w:rStyle w:val="Numrodepage"/>
              <w:rFonts w:ascii="Arial" w:eastAsiaTheme="majorEastAsia" w:hAnsi="Arial" w:cs="Arial"/>
              <w:sz w:val="20"/>
            </w:rPr>
            <w:fldChar w:fldCharType="begin"/>
          </w:r>
          <w:r w:rsidRPr="0075483F">
            <w:rPr>
              <w:rStyle w:val="Numrodepage"/>
              <w:rFonts w:ascii="Arial" w:eastAsiaTheme="majorEastAsia" w:hAnsi="Arial" w:cs="Arial"/>
              <w:sz w:val="20"/>
            </w:rPr>
            <w:instrText xml:space="preserve"> PAGE </w:instrText>
          </w:r>
          <w:r w:rsidR="00AB36D7" w:rsidRPr="0075483F">
            <w:rPr>
              <w:rStyle w:val="Numrodepage"/>
              <w:rFonts w:ascii="Arial" w:eastAsiaTheme="majorEastAsia" w:hAnsi="Arial" w:cs="Arial"/>
              <w:sz w:val="20"/>
            </w:rPr>
            <w:fldChar w:fldCharType="separate"/>
          </w:r>
          <w:r w:rsidR="005E7CE5">
            <w:rPr>
              <w:rStyle w:val="Numrodepage"/>
              <w:rFonts w:ascii="Arial" w:eastAsiaTheme="majorEastAsia" w:hAnsi="Arial" w:cs="Arial"/>
              <w:noProof/>
              <w:sz w:val="20"/>
            </w:rPr>
            <w:t>1</w:t>
          </w:r>
          <w:r w:rsidR="00AB36D7" w:rsidRPr="0075483F">
            <w:rPr>
              <w:rStyle w:val="Numrodepage"/>
              <w:rFonts w:ascii="Arial" w:eastAsiaTheme="majorEastAsia" w:hAnsi="Arial" w:cs="Arial"/>
              <w:sz w:val="20"/>
            </w:rPr>
            <w:fldChar w:fldCharType="end"/>
          </w:r>
          <w:r>
            <w:rPr>
              <w:rStyle w:val="Numrodepage"/>
              <w:rFonts w:ascii="Arial" w:eastAsiaTheme="majorEastAsia" w:hAnsi="Arial" w:cs="Arial"/>
              <w:sz w:val="20"/>
            </w:rPr>
            <w:t>/14</w:t>
          </w:r>
        </w:p>
      </w:tc>
    </w:tr>
  </w:tbl>
  <w:p w:rsidR="00CC2043" w:rsidRPr="00CB0B81" w:rsidRDefault="00CC2043">
    <w:pPr>
      <w:pStyle w:val="Pieddepage"/>
      <w:rPr>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43" w:rsidRPr="008A7338" w:rsidRDefault="00AB36D7" w:rsidP="008A7338">
    <w:pPr>
      <w:pStyle w:val="Pieddepage"/>
      <w:jc w:val="center"/>
      <w:rPr>
        <w:rFonts w:ascii="Arial" w:hAnsi="Arial" w:cs="Arial"/>
      </w:rPr>
    </w:pPr>
    <w:r w:rsidRPr="008A7338">
      <w:rPr>
        <w:rFonts w:ascii="Arial" w:hAnsi="Arial" w:cs="Arial"/>
      </w:rPr>
      <w:fldChar w:fldCharType="begin"/>
    </w:r>
    <w:r w:rsidR="00CC2043" w:rsidRPr="008A7338">
      <w:rPr>
        <w:rFonts w:ascii="Arial" w:hAnsi="Arial" w:cs="Arial"/>
      </w:rPr>
      <w:instrText xml:space="preserve"> PAGE   \* MERGEFORMAT </w:instrText>
    </w:r>
    <w:r w:rsidRPr="008A7338">
      <w:rPr>
        <w:rFonts w:ascii="Arial" w:hAnsi="Arial" w:cs="Arial"/>
      </w:rPr>
      <w:fldChar w:fldCharType="separate"/>
    </w:r>
    <w:r w:rsidR="005E7CE5">
      <w:rPr>
        <w:rFonts w:ascii="Arial" w:hAnsi="Arial" w:cs="Arial"/>
        <w:noProof/>
      </w:rPr>
      <w:t>4</w:t>
    </w:r>
    <w:r w:rsidRPr="008A7338">
      <w:rPr>
        <w:rFonts w:ascii="Arial" w:hAnsi="Arial" w:cs="Arial"/>
      </w:rPr>
      <w:fldChar w:fldCharType="end"/>
    </w:r>
    <w:r w:rsidR="00CC2043">
      <w:rPr>
        <w:rFonts w:ascii="Arial" w:hAnsi="Arial" w:cs="Arial"/>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F7D" w:rsidRDefault="00FE3F7D">
      <w:r>
        <w:separator/>
      </w:r>
    </w:p>
  </w:footnote>
  <w:footnote w:type="continuationSeparator" w:id="1">
    <w:p w:rsidR="00FE3F7D" w:rsidRDefault="00FE3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43" w:rsidRPr="0075483F" w:rsidRDefault="00CC2043">
    <w:pPr>
      <w:pStyle w:val="En-tte"/>
      <w:rPr>
        <w:rFonts w:ascii="Arial" w:hAnsi="Arial" w:cs="Arial"/>
      </w:rPr>
    </w:pPr>
    <w:r w:rsidRPr="00F96945">
      <w:rPr>
        <w:rFonts w:ascii="Arial" w:hAnsi="Arial" w:cs="Arial"/>
        <w:b/>
        <w:spacing w:val="20"/>
        <w:sz w:val="28"/>
      </w:rPr>
      <w:t xml:space="preserve">CAE3PA </w:t>
    </w:r>
    <w:r w:rsidRPr="0075483F">
      <w:rPr>
        <w:rFonts w:ascii="Arial" w:hAnsi="Arial" w:cs="Arial"/>
        <w:b/>
        <w:spacing w:val="30"/>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9A4BAC"/>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360"/>
        </w:tabs>
      </w:pPr>
      <w:rPr>
        <w:rFonts w:ascii="Wingdings" w:hAnsi="Wingdings"/>
      </w:rPr>
    </w:lvl>
  </w:abstractNum>
  <w:abstractNum w:abstractNumId="2">
    <w:nsid w:val="00000002"/>
    <w:multiLevelType w:val="singleLevel"/>
    <w:tmpl w:val="00000002"/>
    <w:name w:val="WW8Num2"/>
    <w:lvl w:ilvl="0">
      <w:start w:val="1"/>
      <w:numFmt w:val="decimal"/>
      <w:lvlText w:val="%1) "/>
      <w:lvlJc w:val="left"/>
      <w:pPr>
        <w:tabs>
          <w:tab w:val="num" w:pos="360"/>
        </w:tabs>
      </w:pPr>
      <w:rPr>
        <w:rFonts w:ascii="Arial" w:hAnsi="Arial"/>
        <w:b w:val="0"/>
        <w:i w:val="0"/>
        <w:color w:val="000000"/>
        <w:sz w:val="20"/>
        <w:u w:val="none"/>
      </w:rPr>
    </w:lvl>
  </w:abstractNum>
  <w:abstractNum w:abstractNumId="3">
    <w:nsid w:val="00000003"/>
    <w:multiLevelType w:val="singleLevel"/>
    <w:tmpl w:val="00000003"/>
    <w:name w:val="WW8Num3"/>
    <w:lvl w:ilvl="0">
      <w:start w:val="1"/>
      <w:numFmt w:val="decimal"/>
      <w:lvlText w:val="%1)"/>
      <w:lvlJc w:val="left"/>
      <w:pPr>
        <w:tabs>
          <w:tab w:val="num" w:pos="360"/>
        </w:tabs>
      </w:pPr>
      <w:rPr>
        <w:rFonts w:ascii="Arial" w:hAnsi="Arial"/>
      </w:rPr>
    </w:lvl>
  </w:abstractNum>
  <w:abstractNum w:abstractNumId="4">
    <w:nsid w:val="00000004"/>
    <w:multiLevelType w:val="singleLevel"/>
    <w:tmpl w:val="00000004"/>
    <w:name w:val="WW8Num4"/>
    <w:lvl w:ilvl="0">
      <w:start w:val="1"/>
      <w:numFmt w:val="decimal"/>
      <w:lvlText w:val="%1) "/>
      <w:lvlJc w:val="left"/>
      <w:pPr>
        <w:tabs>
          <w:tab w:val="num" w:pos="360"/>
        </w:tabs>
      </w:pPr>
      <w:rPr>
        <w:rFonts w:ascii="Arial" w:hAnsi="Arial"/>
        <w:b w:val="0"/>
        <w:i w:val="0"/>
        <w:color w:val="000000"/>
        <w:sz w:val="20"/>
        <w:u w:val="none"/>
      </w:rPr>
    </w:lvl>
  </w:abstractNum>
  <w:abstractNum w:abstractNumId="5">
    <w:nsid w:val="15D251BC"/>
    <w:multiLevelType w:val="hybridMultilevel"/>
    <w:tmpl w:val="0B947274"/>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74358F"/>
    <w:multiLevelType w:val="hybridMultilevel"/>
    <w:tmpl w:val="C80C1646"/>
    <w:lvl w:ilvl="0" w:tplc="BE4AB544">
      <w:start w:val="5"/>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D391D5F"/>
    <w:multiLevelType w:val="multilevel"/>
    <w:tmpl w:val="78DE490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8">
    <w:nsid w:val="383464D3"/>
    <w:multiLevelType w:val="hybridMultilevel"/>
    <w:tmpl w:val="9D2651B4"/>
    <w:lvl w:ilvl="0" w:tplc="17F6B8A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A447E3F"/>
    <w:multiLevelType w:val="hybridMultilevel"/>
    <w:tmpl w:val="233AAB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C9429E4"/>
    <w:multiLevelType w:val="hybridMultilevel"/>
    <w:tmpl w:val="971EDE76"/>
    <w:lvl w:ilvl="0" w:tplc="02DAC14A">
      <w:start w:val="1"/>
      <w:numFmt w:val="bullet"/>
      <w:lvlText w:val=""/>
      <w:lvlJc w:val="left"/>
      <w:pPr>
        <w:tabs>
          <w:tab w:val="num" w:pos="1440"/>
        </w:tabs>
        <w:ind w:left="144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CE72463"/>
    <w:multiLevelType w:val="hybridMultilevel"/>
    <w:tmpl w:val="43461F3A"/>
    <w:lvl w:ilvl="0" w:tplc="02DAC14A">
      <w:start w:val="1"/>
      <w:numFmt w:val="bullet"/>
      <w:lvlText w:val=""/>
      <w:lvlJc w:val="left"/>
      <w:pPr>
        <w:tabs>
          <w:tab w:val="num" w:pos="1440"/>
        </w:tabs>
        <w:ind w:left="144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6806C8E"/>
    <w:multiLevelType w:val="hybridMultilevel"/>
    <w:tmpl w:val="A20EA34A"/>
    <w:lvl w:ilvl="0" w:tplc="BE4AB544">
      <w:start w:val="5"/>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7A84939"/>
    <w:multiLevelType w:val="singleLevel"/>
    <w:tmpl w:val="C600850A"/>
    <w:lvl w:ilvl="0">
      <w:start w:val="1"/>
      <w:numFmt w:val="decimal"/>
      <w:lvlText w:val="%1)"/>
      <w:lvlJc w:val="left"/>
      <w:pPr>
        <w:tabs>
          <w:tab w:val="num" w:pos="360"/>
        </w:tabs>
        <w:ind w:left="360" w:hanging="360"/>
      </w:pPr>
      <w:rPr>
        <w:rFonts w:hint="default"/>
      </w:rPr>
    </w:lvl>
  </w:abstractNum>
  <w:abstractNum w:abstractNumId="14">
    <w:nsid w:val="4B7B60CA"/>
    <w:multiLevelType w:val="hybridMultilevel"/>
    <w:tmpl w:val="DF988106"/>
    <w:lvl w:ilvl="0" w:tplc="922E83F2">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35D5449"/>
    <w:multiLevelType w:val="hybridMultilevel"/>
    <w:tmpl w:val="8BC81690"/>
    <w:lvl w:ilvl="0" w:tplc="107A62B8">
      <w:start w:val="1"/>
      <w:numFmt w:val="lowerLetter"/>
      <w:lvlText w:val="%1)"/>
      <w:lvlJc w:val="left"/>
      <w:pPr>
        <w:tabs>
          <w:tab w:val="num" w:pos="1080"/>
        </w:tabs>
        <w:ind w:left="1080" w:hanging="360"/>
      </w:pPr>
      <w:rPr>
        <w:rFonts w:hint="default"/>
        <w:b w:val="0"/>
        <w:i w:val="0"/>
        <w:sz w:val="2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6">
    <w:nsid w:val="5D3F14C1"/>
    <w:multiLevelType w:val="hybridMultilevel"/>
    <w:tmpl w:val="273C8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DB23CDD"/>
    <w:multiLevelType w:val="singleLevel"/>
    <w:tmpl w:val="C600850A"/>
    <w:lvl w:ilvl="0">
      <w:start w:val="1"/>
      <w:numFmt w:val="decimal"/>
      <w:lvlText w:val="%1)"/>
      <w:lvlJc w:val="left"/>
      <w:pPr>
        <w:tabs>
          <w:tab w:val="num" w:pos="360"/>
        </w:tabs>
        <w:ind w:left="360" w:hanging="360"/>
      </w:pPr>
      <w:rPr>
        <w:rFonts w:hint="default"/>
      </w:rPr>
    </w:lvl>
  </w:abstractNum>
  <w:abstractNum w:abstractNumId="18">
    <w:nsid w:val="75830582"/>
    <w:multiLevelType w:val="hybridMultilevel"/>
    <w:tmpl w:val="08DC415E"/>
    <w:lvl w:ilvl="0" w:tplc="040C000F">
      <w:start w:val="1"/>
      <w:numFmt w:val="decimal"/>
      <w:lvlText w:val="%1."/>
      <w:lvlJc w:val="left"/>
      <w:pPr>
        <w:tabs>
          <w:tab w:val="num" w:pos="720"/>
        </w:tabs>
        <w:ind w:left="720" w:hanging="360"/>
      </w:pPr>
    </w:lvl>
    <w:lvl w:ilvl="1" w:tplc="2760D88E">
      <w:start w:val="4"/>
      <w:numFmt w:val="bullet"/>
      <w:lvlText w:val="-"/>
      <w:lvlJc w:val="left"/>
      <w:pPr>
        <w:tabs>
          <w:tab w:val="num" w:pos="1440"/>
        </w:tabs>
        <w:ind w:left="1440" w:hanging="360"/>
      </w:pPr>
      <w:rPr>
        <w:rFonts w:ascii="Arial" w:eastAsia="Times New Roman" w:hAnsi="Arial" w:cs="Arial" w:hint="default"/>
      </w:r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77B6573F"/>
    <w:multiLevelType w:val="hybridMultilevel"/>
    <w:tmpl w:val="C20E496E"/>
    <w:lvl w:ilvl="0" w:tplc="17F6B8A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7FB25E5"/>
    <w:multiLevelType w:val="hybridMultilevel"/>
    <w:tmpl w:val="D200085C"/>
    <w:lvl w:ilvl="0" w:tplc="17F6B8A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8B051B2"/>
    <w:multiLevelType w:val="hybridMultilevel"/>
    <w:tmpl w:val="9BAA51BA"/>
    <w:lvl w:ilvl="0" w:tplc="02DAC14A">
      <w:start w:val="1"/>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2">
    <w:nsid w:val="7D2C4AA1"/>
    <w:multiLevelType w:val="hybridMultilevel"/>
    <w:tmpl w:val="A6A8F5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D3C4046"/>
    <w:multiLevelType w:val="hybridMultilevel"/>
    <w:tmpl w:val="04F0B206"/>
    <w:lvl w:ilvl="0" w:tplc="02DAC14A">
      <w:start w:val="1"/>
      <w:numFmt w:val="bullet"/>
      <w:lvlText w:val=""/>
      <w:lvlJc w:val="left"/>
      <w:pPr>
        <w:tabs>
          <w:tab w:val="num" w:pos="1068"/>
        </w:tabs>
        <w:ind w:left="1068" w:hanging="360"/>
      </w:pPr>
      <w:rPr>
        <w:rFonts w:ascii="Wingdings" w:eastAsia="Times New Roman" w:hAnsi="Wingdings" w:cs="Times New Roman"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4">
    <w:nsid w:val="7DBE3974"/>
    <w:multiLevelType w:val="hybridMultilevel"/>
    <w:tmpl w:val="C6286240"/>
    <w:lvl w:ilvl="0" w:tplc="17F6B8A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3"/>
  </w:num>
  <w:num w:numId="4">
    <w:abstractNumId w:val="17"/>
  </w:num>
  <w:num w:numId="5">
    <w:abstractNumId w:val="9"/>
  </w:num>
  <w:num w:numId="6">
    <w:abstractNumId w:val="15"/>
  </w:num>
  <w:num w:numId="7">
    <w:abstractNumId w:val="11"/>
  </w:num>
  <w:num w:numId="8">
    <w:abstractNumId w:val="10"/>
  </w:num>
  <w:num w:numId="9">
    <w:abstractNumId w:val="6"/>
  </w:num>
  <w:num w:numId="10">
    <w:abstractNumId w:val="14"/>
  </w:num>
  <w:num w:numId="11">
    <w:abstractNumId w:val="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22"/>
  </w:num>
  <w:num w:numId="14">
    <w:abstractNumId w:val="2"/>
  </w:num>
  <w:num w:numId="15">
    <w:abstractNumId w:val="4"/>
  </w:num>
  <w:num w:numId="16">
    <w:abstractNumId w:val="8"/>
  </w:num>
  <w:num w:numId="17">
    <w:abstractNumId w:val="19"/>
  </w:num>
  <w:num w:numId="18">
    <w:abstractNumId w:val="18"/>
  </w:num>
  <w:num w:numId="19">
    <w:abstractNumId w:val="23"/>
  </w:num>
  <w:num w:numId="20">
    <w:abstractNumId w:val="21"/>
  </w:num>
  <w:num w:numId="21">
    <w:abstractNumId w:val="24"/>
  </w:num>
  <w:num w:numId="22">
    <w:abstractNumId w:val="20"/>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36866">
      <o:colormru v:ext="edit" colors="#b2b2b2,#ddd,#eaeaea"/>
      <o:colormenu v:ext="edit" fillcolor="#eaeaea" strokecolor="none"/>
    </o:shapedefaults>
  </w:hdrShapeDefaults>
  <w:footnotePr>
    <w:footnote w:id="0"/>
    <w:footnote w:id="1"/>
  </w:footnotePr>
  <w:endnotePr>
    <w:endnote w:id="0"/>
    <w:endnote w:id="1"/>
  </w:endnotePr>
  <w:compat/>
  <w:rsids>
    <w:rsidRoot w:val="00E32393"/>
    <w:rsid w:val="00013CC8"/>
    <w:rsid w:val="00084677"/>
    <w:rsid w:val="000A0311"/>
    <w:rsid w:val="000A12D4"/>
    <w:rsid w:val="000A1F7B"/>
    <w:rsid w:val="000A2653"/>
    <w:rsid w:val="000A3209"/>
    <w:rsid w:val="000B4105"/>
    <w:rsid w:val="000C3C06"/>
    <w:rsid w:val="000C73D9"/>
    <w:rsid w:val="000E74B0"/>
    <w:rsid w:val="000F7BD1"/>
    <w:rsid w:val="00141503"/>
    <w:rsid w:val="001870EF"/>
    <w:rsid w:val="001A0076"/>
    <w:rsid w:val="001A1B46"/>
    <w:rsid w:val="001B1F05"/>
    <w:rsid w:val="001B207A"/>
    <w:rsid w:val="001C2C49"/>
    <w:rsid w:val="00212B8C"/>
    <w:rsid w:val="0028471F"/>
    <w:rsid w:val="00294E7A"/>
    <w:rsid w:val="00297CE0"/>
    <w:rsid w:val="002A12F1"/>
    <w:rsid w:val="002C2297"/>
    <w:rsid w:val="002D6927"/>
    <w:rsid w:val="002E1748"/>
    <w:rsid w:val="00311E9B"/>
    <w:rsid w:val="0031490B"/>
    <w:rsid w:val="00323161"/>
    <w:rsid w:val="003243BC"/>
    <w:rsid w:val="003515A1"/>
    <w:rsid w:val="00363A1B"/>
    <w:rsid w:val="00385238"/>
    <w:rsid w:val="00392F13"/>
    <w:rsid w:val="00394DB6"/>
    <w:rsid w:val="003C2AF4"/>
    <w:rsid w:val="003D4777"/>
    <w:rsid w:val="003F2EBA"/>
    <w:rsid w:val="004061BD"/>
    <w:rsid w:val="004135E1"/>
    <w:rsid w:val="00450E2C"/>
    <w:rsid w:val="00455EDC"/>
    <w:rsid w:val="00456A49"/>
    <w:rsid w:val="00457F3B"/>
    <w:rsid w:val="004679BD"/>
    <w:rsid w:val="00474E92"/>
    <w:rsid w:val="00493C74"/>
    <w:rsid w:val="004B2C6B"/>
    <w:rsid w:val="004E760F"/>
    <w:rsid w:val="005168EC"/>
    <w:rsid w:val="0052181A"/>
    <w:rsid w:val="00554539"/>
    <w:rsid w:val="0056553F"/>
    <w:rsid w:val="005668CA"/>
    <w:rsid w:val="0057143C"/>
    <w:rsid w:val="005A22DD"/>
    <w:rsid w:val="005C3089"/>
    <w:rsid w:val="005D0D05"/>
    <w:rsid w:val="005E7CE5"/>
    <w:rsid w:val="00612788"/>
    <w:rsid w:val="006458D2"/>
    <w:rsid w:val="00663A8D"/>
    <w:rsid w:val="00663F8E"/>
    <w:rsid w:val="00694640"/>
    <w:rsid w:val="006A0099"/>
    <w:rsid w:val="006A24E8"/>
    <w:rsid w:val="006A2AC8"/>
    <w:rsid w:val="006A3E41"/>
    <w:rsid w:val="006B0A86"/>
    <w:rsid w:val="006C02D5"/>
    <w:rsid w:val="006E4893"/>
    <w:rsid w:val="006F209F"/>
    <w:rsid w:val="006F6EF0"/>
    <w:rsid w:val="00703EFD"/>
    <w:rsid w:val="00704AE0"/>
    <w:rsid w:val="00721DD3"/>
    <w:rsid w:val="007260B3"/>
    <w:rsid w:val="00737814"/>
    <w:rsid w:val="0075483F"/>
    <w:rsid w:val="00755747"/>
    <w:rsid w:val="0077486E"/>
    <w:rsid w:val="007B4224"/>
    <w:rsid w:val="007C6EC1"/>
    <w:rsid w:val="008208B6"/>
    <w:rsid w:val="00823B0E"/>
    <w:rsid w:val="00851EDE"/>
    <w:rsid w:val="00855490"/>
    <w:rsid w:val="00873678"/>
    <w:rsid w:val="008A7338"/>
    <w:rsid w:val="008B54CF"/>
    <w:rsid w:val="008E6D0C"/>
    <w:rsid w:val="0090037A"/>
    <w:rsid w:val="00921F5B"/>
    <w:rsid w:val="00945A37"/>
    <w:rsid w:val="009A6E15"/>
    <w:rsid w:val="009B60AD"/>
    <w:rsid w:val="00A00CA9"/>
    <w:rsid w:val="00A103D6"/>
    <w:rsid w:val="00A17CAB"/>
    <w:rsid w:val="00A71473"/>
    <w:rsid w:val="00A74770"/>
    <w:rsid w:val="00A83A34"/>
    <w:rsid w:val="00AA16AB"/>
    <w:rsid w:val="00AB36D7"/>
    <w:rsid w:val="00AE5F2F"/>
    <w:rsid w:val="00AF6E2A"/>
    <w:rsid w:val="00AF746C"/>
    <w:rsid w:val="00B10A48"/>
    <w:rsid w:val="00B134B3"/>
    <w:rsid w:val="00B143A2"/>
    <w:rsid w:val="00B24F04"/>
    <w:rsid w:val="00B502DE"/>
    <w:rsid w:val="00B837D7"/>
    <w:rsid w:val="00B9100F"/>
    <w:rsid w:val="00B9714F"/>
    <w:rsid w:val="00BB59F3"/>
    <w:rsid w:val="00BC2297"/>
    <w:rsid w:val="00BE440E"/>
    <w:rsid w:val="00BE6788"/>
    <w:rsid w:val="00C02960"/>
    <w:rsid w:val="00C04690"/>
    <w:rsid w:val="00C057CF"/>
    <w:rsid w:val="00C07041"/>
    <w:rsid w:val="00C433B4"/>
    <w:rsid w:val="00C62D36"/>
    <w:rsid w:val="00C77346"/>
    <w:rsid w:val="00C852AC"/>
    <w:rsid w:val="00C9627F"/>
    <w:rsid w:val="00CC2043"/>
    <w:rsid w:val="00CC62BF"/>
    <w:rsid w:val="00CD2A09"/>
    <w:rsid w:val="00CD568F"/>
    <w:rsid w:val="00CD66FB"/>
    <w:rsid w:val="00CF1EED"/>
    <w:rsid w:val="00D02CF0"/>
    <w:rsid w:val="00D02EE6"/>
    <w:rsid w:val="00D46201"/>
    <w:rsid w:val="00D534E6"/>
    <w:rsid w:val="00D55FA9"/>
    <w:rsid w:val="00D77C91"/>
    <w:rsid w:val="00DC0A38"/>
    <w:rsid w:val="00DC1F5F"/>
    <w:rsid w:val="00DC6AFD"/>
    <w:rsid w:val="00DD0689"/>
    <w:rsid w:val="00DE27DC"/>
    <w:rsid w:val="00DF2123"/>
    <w:rsid w:val="00E163A4"/>
    <w:rsid w:val="00E20A0F"/>
    <w:rsid w:val="00E32393"/>
    <w:rsid w:val="00E40E05"/>
    <w:rsid w:val="00E55F9B"/>
    <w:rsid w:val="00E578E2"/>
    <w:rsid w:val="00E67924"/>
    <w:rsid w:val="00EB2E54"/>
    <w:rsid w:val="00EB31E7"/>
    <w:rsid w:val="00EB6E3C"/>
    <w:rsid w:val="00ED0051"/>
    <w:rsid w:val="00EF46A3"/>
    <w:rsid w:val="00EF6259"/>
    <w:rsid w:val="00F15148"/>
    <w:rsid w:val="00F1585F"/>
    <w:rsid w:val="00F25008"/>
    <w:rsid w:val="00F35359"/>
    <w:rsid w:val="00F45C54"/>
    <w:rsid w:val="00F577F8"/>
    <w:rsid w:val="00F8295B"/>
    <w:rsid w:val="00F936BD"/>
    <w:rsid w:val="00F96945"/>
    <w:rsid w:val="00FA1858"/>
    <w:rsid w:val="00FA4B52"/>
    <w:rsid w:val="00FE3F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ru v:ext="edit" colors="#b2b2b2,#ddd,#eaeaea"/>
      <o:colormenu v:ext="edit" fillcolor="#eaeaea" strokecolor="none"/>
    </o:shapedefaults>
    <o:shapelayout v:ext="edit">
      <o:idmap v:ext="edit" data="1,2,15"/>
      <o:rules v:ext="edit">
        <o:r id="V:Rule65" type="connector" idref="#_x0000_s2826"/>
        <o:r id="V:Rule66" type="connector" idref="#_x0000_s16066"/>
        <o:r id="V:Rule67" type="connector" idref="#_x0000_s16114"/>
        <o:r id="V:Rule68" type="connector" idref="#_x0000_s15549"/>
        <o:r id="V:Rule69" type="connector" idref="#_x0000_s16088"/>
        <o:r id="V:Rule70" type="connector" idref="#_x0000_s16105"/>
        <o:r id="V:Rule71" type="connector" idref="#_x0000_s15898"/>
        <o:r id="V:Rule72" type="connector" idref="#_x0000_s15555"/>
        <o:r id="V:Rule73" type="connector" idref="#_x0000_s16091"/>
        <o:r id="V:Rule74" type="connector" idref="#_x0000_s2930"/>
        <o:r id="V:Rule75" type="connector" idref="#_x0000_s16125"/>
        <o:r id="V:Rule76" type="connector" idref="#_x0000_s15541"/>
        <o:r id="V:Rule77" type="connector" idref="#_x0000_s16123"/>
        <o:r id="V:Rule78" type="connector" idref="#_x0000_s16084"/>
        <o:r id="V:Rule79" type="connector" idref="#_x0000_s16077"/>
        <o:r id="V:Rule80" type="connector" idref="#_x0000_s2824"/>
        <o:r id="V:Rule81" type="connector" idref="#_x0000_s15542"/>
        <o:r id="V:Rule82" type="connector" idref="#_x0000_s16097"/>
        <o:r id="V:Rule83" type="connector" idref="#_x0000_s15548"/>
        <o:r id="V:Rule84" type="connector" idref="#_x0000_s16096"/>
        <o:r id="V:Rule85" type="connector" idref="#_x0000_s16089"/>
        <o:r id="V:Rule86" type="connector" idref="#_x0000_s16068"/>
        <o:r id="V:Rule87" type="connector" idref="#_x0000_s16113"/>
        <o:r id="V:Rule88" type="connector" idref="#_x0000_s15900"/>
        <o:r id="V:Rule89" type="connector" idref="#_x0000_s2828"/>
        <o:r id="V:Rule90" type="connector" idref="#_x0000_s15550"/>
        <o:r id="V:Rule91" type="connector" idref="#_x0000_s15545"/>
        <o:r id="V:Rule92" type="connector" idref="#_x0000_s2827"/>
        <o:r id="V:Rule93" type="connector" idref="#_x0000_s15547"/>
        <o:r id="V:Rule94" type="connector" idref="#_x0000_s2829"/>
        <o:r id="V:Rule95" type="connector" idref="#_x0000_s16078"/>
        <o:r id="V:Rule96" type="connector" idref="#_x0000_s2822"/>
        <o:r id="V:Rule97" type="connector" idref="#_x0000_s15543"/>
        <o:r id="V:Rule98" type="connector" idref="#_x0000_s16127"/>
        <o:r id="V:Rule99" type="connector" idref="#_x0000_s15897"/>
        <o:r id="V:Rule100" type="connector" idref="#_x0000_s15552"/>
        <o:r id="V:Rule101" type="connector" idref="#_x0000_s2821"/>
        <o:r id="V:Rule102" type="connector" idref="#_x0000_s3035">
          <o:proxy start="" idref="#_x0000_s3006" connectloc="1"/>
          <o:proxy end="" idref="#_x0000_s2982" connectloc="0"/>
        </o:r>
        <o:r id="V:Rule103" type="connector" idref="#_x0000_s16126"/>
        <o:r id="V:Rule104" type="connector" idref="#_x0000_s15899"/>
        <o:r id="V:Rule105" type="connector" idref="#_x0000_s16087"/>
        <o:r id="V:Rule106" type="connector" idref="#_x0000_s16086"/>
        <o:r id="V:Rule107" type="connector" idref="#_x0000_s16065"/>
        <o:r id="V:Rule108" type="connector" idref="#_x0000_s16082"/>
        <o:r id="V:Rule109" type="connector" idref="#_x0000_s2823"/>
        <o:r id="V:Rule110" type="connector" idref="#_x0000_s16120"/>
        <o:r id="V:Rule111" type="connector" idref="#_x0000_s2825"/>
        <o:r id="V:Rule112" type="connector" idref="#_x0000_s2841"/>
        <o:r id="V:Rule113" type="connector" idref="#_x0000_s2819"/>
        <o:r id="V:Rule114" type="connector" idref="#_x0000_s16085"/>
        <o:r id="V:Rule115" type="connector" idref="#_x0000_s16122"/>
        <o:r id="V:Rule116" type="connector" idref="#_x0000_s15546"/>
        <o:r id="V:Rule117" type="connector" idref="#_x0000_s16124"/>
        <o:r id="V:Rule118" type="connector" idref="#_x0000_s16072"/>
        <o:r id="V:Rule119" type="connector" idref="#_x0000_s16067"/>
        <o:r id="V:Rule120" type="connector" idref="#_x0000_s15446"/>
        <o:r id="V:Rule121" type="connector" idref="#_x0000_s16121"/>
        <o:r id="V:Rule122" type="connector" idref="#_x0000_s15551"/>
        <o:r id="V:Rule123" type="connector" idref="#_x0000_s16090"/>
        <o:r id="V:Rule124" type="connector" idref="#_x0000_s2820"/>
        <o:r id="V:Rule125" type="connector" idref="#_x0000_s15904"/>
        <o:r id="V:Rule126" type="connector" idref="#_x0000_s16118"/>
        <o:r id="V:Rule127" type="connector" idref="#_x0000_s16106"/>
        <o:r id="V:Rule128" type="connector" idref="#_x0000_s15544"/>
      </o:rules>
      <o:regrouptable v:ext="edit">
        <o:entry new="1" old="0"/>
        <o:entry new="2" old="0"/>
        <o:entry new="3" old="2"/>
        <o:entry new="4" old="0"/>
        <o:entry new="5" old="4"/>
        <o:entry new="6" old="0"/>
        <o:entry new="7" old="6"/>
        <o:entry new="8" old="0"/>
        <o:entry new="9" old="0"/>
        <o:entry new="10" old="0"/>
        <o:entry new="11" old="0"/>
        <o:entry new="12" old="0"/>
        <o:entry new="13" old="0"/>
        <o:entry new="14" old="13"/>
        <o:entry new="15" old="0"/>
        <o:entry new="16" old="15"/>
        <o:entry new="17" old="0"/>
        <o:entry new="18" old="0"/>
        <o:entry new="19" old="18"/>
        <o:entry new="20" old="0"/>
        <o:entry new="21" old="0"/>
        <o:entry new="22" old="0"/>
        <o:entry new="23" old="0"/>
        <o:entry new="24" old="0"/>
        <o:entry new="25" old="0"/>
        <o:entry new="26" old="0"/>
        <o:entry new="27" old="0"/>
        <o:entry new="28" old="0"/>
        <o:entry new="29" old="28"/>
        <o:entry new="30" old="29"/>
        <o:entry new="31" old="29"/>
        <o:entry new="3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F0"/>
    <w:rPr>
      <w:rFonts w:ascii="Arial" w:hAnsi="Arial"/>
    </w:rPr>
  </w:style>
  <w:style w:type="paragraph" w:styleId="Titre1">
    <w:name w:val="heading 1"/>
    <w:basedOn w:val="Normal"/>
    <w:next w:val="Normal"/>
    <w:qFormat/>
    <w:rsid w:val="00D02CF0"/>
    <w:pPr>
      <w:keepNext/>
      <w:numPr>
        <w:numId w:val="1"/>
      </w:numPr>
      <w:outlineLvl w:val="0"/>
    </w:pPr>
    <w:rPr>
      <w:rFonts w:ascii="Times New Roman" w:hAnsi="Times New Roman"/>
      <w:b/>
      <w:kern w:val="28"/>
      <w:sz w:val="24"/>
    </w:rPr>
  </w:style>
  <w:style w:type="paragraph" w:styleId="Titre2">
    <w:name w:val="heading 2"/>
    <w:basedOn w:val="Normal"/>
    <w:next w:val="Normal"/>
    <w:qFormat/>
    <w:rsid w:val="00D02CF0"/>
    <w:pPr>
      <w:keepNext/>
      <w:numPr>
        <w:ilvl w:val="1"/>
        <w:numId w:val="1"/>
      </w:numPr>
      <w:spacing w:before="60" w:after="60"/>
      <w:outlineLvl w:val="1"/>
    </w:pPr>
    <w:rPr>
      <w:rFonts w:ascii="Times New Roman" w:hAnsi="Times New Roman"/>
      <w:sz w:val="24"/>
    </w:rPr>
  </w:style>
  <w:style w:type="paragraph" w:styleId="Titre3">
    <w:name w:val="heading 3"/>
    <w:basedOn w:val="Normal"/>
    <w:next w:val="Normal"/>
    <w:qFormat/>
    <w:rsid w:val="00D02CF0"/>
    <w:pPr>
      <w:keepNext/>
      <w:numPr>
        <w:ilvl w:val="2"/>
        <w:numId w:val="1"/>
      </w:numPr>
      <w:outlineLvl w:val="2"/>
    </w:pPr>
    <w:rPr>
      <w:rFonts w:ascii="Times New Roman" w:hAnsi="Times New Roman"/>
      <w:sz w:val="24"/>
    </w:rPr>
  </w:style>
  <w:style w:type="paragraph" w:styleId="Titre4">
    <w:name w:val="heading 4"/>
    <w:basedOn w:val="Normal"/>
    <w:next w:val="Normal"/>
    <w:qFormat/>
    <w:rsid w:val="00D02CF0"/>
    <w:pPr>
      <w:keepNext/>
      <w:numPr>
        <w:ilvl w:val="3"/>
        <w:numId w:val="1"/>
      </w:numPr>
      <w:outlineLvl w:val="3"/>
    </w:pPr>
    <w:rPr>
      <w:rFonts w:ascii="Times New Roman" w:hAnsi="Times New Roman"/>
      <w:sz w:val="24"/>
    </w:rPr>
  </w:style>
  <w:style w:type="paragraph" w:styleId="Titre5">
    <w:name w:val="heading 5"/>
    <w:basedOn w:val="Normal"/>
    <w:next w:val="Normal"/>
    <w:qFormat/>
    <w:rsid w:val="00D02CF0"/>
    <w:pPr>
      <w:numPr>
        <w:ilvl w:val="4"/>
        <w:numId w:val="1"/>
      </w:numPr>
      <w:spacing w:before="240" w:after="60"/>
      <w:outlineLvl w:val="4"/>
    </w:pPr>
    <w:rPr>
      <w:rFonts w:ascii="Times New Roman" w:hAnsi="Times New Roman"/>
      <w:sz w:val="22"/>
    </w:rPr>
  </w:style>
  <w:style w:type="paragraph" w:styleId="Titre6">
    <w:name w:val="heading 6"/>
    <w:basedOn w:val="Normal"/>
    <w:next w:val="Normal"/>
    <w:qFormat/>
    <w:rsid w:val="00D02CF0"/>
    <w:pPr>
      <w:numPr>
        <w:ilvl w:val="5"/>
        <w:numId w:val="1"/>
      </w:numPr>
      <w:spacing w:before="240" w:after="60"/>
      <w:outlineLvl w:val="5"/>
    </w:pPr>
    <w:rPr>
      <w:rFonts w:ascii="Times New Roman" w:hAnsi="Times New Roman"/>
      <w:i/>
      <w:sz w:val="22"/>
    </w:rPr>
  </w:style>
  <w:style w:type="paragraph" w:styleId="Titre7">
    <w:name w:val="heading 7"/>
    <w:basedOn w:val="Normal"/>
    <w:next w:val="Normal"/>
    <w:link w:val="Titre7Car"/>
    <w:qFormat/>
    <w:rsid w:val="00D02CF0"/>
    <w:pPr>
      <w:numPr>
        <w:ilvl w:val="6"/>
        <w:numId w:val="1"/>
      </w:numPr>
      <w:spacing w:before="240" w:after="60"/>
      <w:outlineLvl w:val="6"/>
    </w:pPr>
    <w:rPr>
      <w:sz w:val="24"/>
    </w:rPr>
  </w:style>
  <w:style w:type="paragraph" w:styleId="Titre8">
    <w:name w:val="heading 8"/>
    <w:basedOn w:val="Normal"/>
    <w:next w:val="Normal"/>
    <w:qFormat/>
    <w:rsid w:val="00D02CF0"/>
    <w:pPr>
      <w:numPr>
        <w:ilvl w:val="7"/>
        <w:numId w:val="1"/>
      </w:numPr>
      <w:spacing w:before="240" w:after="60"/>
      <w:outlineLvl w:val="7"/>
    </w:pPr>
    <w:rPr>
      <w:i/>
      <w:sz w:val="24"/>
    </w:rPr>
  </w:style>
  <w:style w:type="paragraph" w:styleId="Titre9">
    <w:name w:val="heading 9"/>
    <w:basedOn w:val="Normal"/>
    <w:next w:val="Normal"/>
    <w:qFormat/>
    <w:rsid w:val="00D02CF0"/>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02CF0"/>
    <w:pPr>
      <w:tabs>
        <w:tab w:val="center" w:pos="4536"/>
        <w:tab w:val="right" w:pos="9072"/>
      </w:tabs>
    </w:pPr>
    <w:rPr>
      <w:rFonts w:ascii="Times New Roman" w:hAnsi="Times New Roman"/>
      <w:sz w:val="24"/>
    </w:rPr>
  </w:style>
  <w:style w:type="paragraph" w:styleId="Pieddepage">
    <w:name w:val="footer"/>
    <w:basedOn w:val="Normal"/>
    <w:link w:val="PieddepageCar"/>
    <w:rsid w:val="00D02CF0"/>
    <w:pPr>
      <w:tabs>
        <w:tab w:val="center" w:pos="4536"/>
        <w:tab w:val="right" w:pos="9072"/>
      </w:tabs>
    </w:pPr>
    <w:rPr>
      <w:rFonts w:ascii="Times New Roman" w:hAnsi="Times New Roman"/>
      <w:sz w:val="24"/>
    </w:rPr>
  </w:style>
  <w:style w:type="paragraph" w:customStyle="1" w:styleId="Titre0">
    <w:name w:val="Titre 0"/>
    <w:basedOn w:val="Titre1"/>
    <w:rsid w:val="00D02CF0"/>
    <w:pPr>
      <w:numPr>
        <w:numId w:val="0"/>
      </w:numPr>
    </w:pPr>
    <w:rPr>
      <w:sz w:val="28"/>
    </w:rPr>
  </w:style>
  <w:style w:type="paragraph" w:styleId="Corpsdetexte">
    <w:name w:val="Body Text"/>
    <w:basedOn w:val="Normal"/>
    <w:semiHidden/>
    <w:rsid w:val="00D02CF0"/>
    <w:pPr>
      <w:tabs>
        <w:tab w:val="left" w:pos="2520"/>
      </w:tabs>
    </w:pPr>
    <w:rPr>
      <w:sz w:val="22"/>
      <w:szCs w:val="22"/>
    </w:rPr>
  </w:style>
  <w:style w:type="paragraph" w:styleId="Corpsdetexte2">
    <w:name w:val="Body Text 2"/>
    <w:basedOn w:val="Normal"/>
    <w:semiHidden/>
    <w:rsid w:val="00D02CF0"/>
    <w:rPr>
      <w:b/>
      <w:u w:val="single"/>
    </w:rPr>
  </w:style>
  <w:style w:type="paragraph" w:styleId="NormalWeb">
    <w:name w:val="Normal (Web)"/>
    <w:basedOn w:val="Normal"/>
    <w:semiHidden/>
    <w:rsid w:val="00D02CF0"/>
    <w:pPr>
      <w:spacing w:before="100" w:beforeAutospacing="1" w:after="100" w:afterAutospacing="1"/>
    </w:pPr>
    <w:rPr>
      <w:rFonts w:ascii="Times New Roman" w:hAnsi="Times New Roman"/>
      <w:sz w:val="24"/>
      <w:szCs w:val="24"/>
    </w:rPr>
  </w:style>
  <w:style w:type="paragraph" w:styleId="Corpsdetexte3">
    <w:name w:val="Body Text 3"/>
    <w:basedOn w:val="Normal"/>
    <w:semiHidden/>
    <w:rsid w:val="00D02CF0"/>
    <w:rPr>
      <w:rFonts w:cs="Arial"/>
      <w:szCs w:val="24"/>
    </w:rPr>
  </w:style>
  <w:style w:type="paragraph" w:styleId="Retraitcorpsdetexte">
    <w:name w:val="Body Text Indent"/>
    <w:basedOn w:val="Normal"/>
    <w:semiHidden/>
    <w:rsid w:val="00D02CF0"/>
    <w:pPr>
      <w:ind w:left="708"/>
      <w:jc w:val="both"/>
    </w:pPr>
    <w:rPr>
      <w:sz w:val="24"/>
    </w:rPr>
  </w:style>
  <w:style w:type="paragraph" w:styleId="Textedebulles">
    <w:name w:val="Balloon Text"/>
    <w:basedOn w:val="Normal"/>
    <w:link w:val="TextedebullesCar"/>
    <w:uiPriority w:val="99"/>
    <w:semiHidden/>
    <w:unhideWhenUsed/>
    <w:rsid w:val="00AF746C"/>
    <w:rPr>
      <w:rFonts w:ascii="Tahoma" w:hAnsi="Tahoma" w:cs="Tahoma"/>
      <w:sz w:val="16"/>
      <w:szCs w:val="16"/>
    </w:rPr>
  </w:style>
  <w:style w:type="character" w:customStyle="1" w:styleId="TextedebullesCar">
    <w:name w:val="Texte de bulles Car"/>
    <w:basedOn w:val="Policepardfaut"/>
    <w:link w:val="Textedebulles"/>
    <w:uiPriority w:val="99"/>
    <w:semiHidden/>
    <w:rsid w:val="00AF746C"/>
    <w:rPr>
      <w:rFonts w:ascii="Tahoma" w:hAnsi="Tahoma" w:cs="Tahoma"/>
      <w:sz w:val="16"/>
      <w:szCs w:val="16"/>
    </w:rPr>
  </w:style>
  <w:style w:type="character" w:customStyle="1" w:styleId="En-tteCar">
    <w:name w:val="En-tête Car"/>
    <w:basedOn w:val="Policepardfaut"/>
    <w:link w:val="En-tte"/>
    <w:rsid w:val="00B502DE"/>
    <w:rPr>
      <w:sz w:val="24"/>
    </w:rPr>
  </w:style>
  <w:style w:type="character" w:customStyle="1" w:styleId="PieddepageCar">
    <w:name w:val="Pied de page Car"/>
    <w:basedOn w:val="Policepardfaut"/>
    <w:link w:val="Pieddepage"/>
    <w:rsid w:val="00E20A0F"/>
    <w:rPr>
      <w:sz w:val="24"/>
    </w:rPr>
  </w:style>
  <w:style w:type="character" w:styleId="Textedelespacerserv">
    <w:name w:val="Placeholder Text"/>
    <w:basedOn w:val="Policepardfaut"/>
    <w:uiPriority w:val="99"/>
    <w:semiHidden/>
    <w:rsid w:val="00E20A0F"/>
    <w:rPr>
      <w:color w:val="808080"/>
    </w:rPr>
  </w:style>
  <w:style w:type="character" w:customStyle="1" w:styleId="Titre7Car">
    <w:name w:val="Titre 7 Car"/>
    <w:basedOn w:val="Policepardfaut"/>
    <w:link w:val="Titre7"/>
    <w:rsid w:val="0052181A"/>
    <w:rPr>
      <w:rFonts w:ascii="Arial" w:hAnsi="Arial"/>
      <w:sz w:val="24"/>
    </w:rPr>
  </w:style>
  <w:style w:type="paragraph" w:styleId="Titre">
    <w:name w:val="Title"/>
    <w:basedOn w:val="Normal"/>
    <w:link w:val="TitreCar"/>
    <w:qFormat/>
    <w:rsid w:val="0052181A"/>
    <w:pPr>
      <w:jc w:val="center"/>
    </w:pPr>
    <w:rPr>
      <w:rFonts w:cs="Arial"/>
      <w:b/>
      <w:bCs/>
      <w:sz w:val="24"/>
      <w:szCs w:val="24"/>
    </w:rPr>
  </w:style>
  <w:style w:type="character" w:customStyle="1" w:styleId="TitreCar">
    <w:name w:val="Titre Car"/>
    <w:basedOn w:val="Policepardfaut"/>
    <w:link w:val="Titre"/>
    <w:rsid w:val="0052181A"/>
    <w:rPr>
      <w:rFonts w:ascii="Arial" w:hAnsi="Arial" w:cs="Arial"/>
      <w:b/>
      <w:bCs/>
      <w:sz w:val="24"/>
      <w:szCs w:val="24"/>
    </w:rPr>
  </w:style>
  <w:style w:type="character" w:styleId="Numrodepage">
    <w:name w:val="page number"/>
    <w:basedOn w:val="Policepardfaut"/>
    <w:semiHidden/>
    <w:unhideWhenUsed/>
    <w:rsid w:val="007548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hart" Target="charts/chart6.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chart" Target="charts/chart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direction.adjoint\Mes%20documents\courbe%20couple%20mecaniqu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direction.adjoint\Mes%20documents\courbe%20couple%20mecanique.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Dec\Bureau\B-Moteur%20&#224;%20courant%20continu%20revu%209%20dec%202013\trac&#233;%20bode%202nd%20ordre%20PB.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Dec\Bureau\B-Moteur%20&#224;%20courant%20continu%20revu%209%20dec%202013\algorithme%20PID%20simple.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Dec\Bureau\B-Moteur%20&#224;%20courant%20continu%20revu%209%20dec%202013\trac&#233;%20bode%202nd%20ordre%20PB.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Dec\Bureau\B-Moteur%20&#224;%20courant%20continu%20revu%209%20dec%202013\algorithme%20PID%20simp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1"/>
  <c:chart>
    <c:plotArea>
      <c:layout>
        <c:manualLayout>
          <c:layoutTarget val="inner"/>
          <c:xMode val="edge"/>
          <c:yMode val="edge"/>
          <c:x val="7.059951881014892E-2"/>
          <c:y val="2.8252405949256338E-2"/>
          <c:w val="0.88457414698162529"/>
          <c:h val="0.84452136191309424"/>
        </c:manualLayout>
      </c:layout>
      <c:scatterChart>
        <c:scatterStyle val="lineMarker"/>
        <c:ser>
          <c:idx val="0"/>
          <c:order val="0"/>
          <c:spPr>
            <a:ln>
              <a:solidFill>
                <a:sysClr val="windowText" lastClr="000000"/>
              </a:solidFill>
            </a:ln>
          </c:spPr>
          <c:marker>
            <c:symbol val="none"/>
          </c:marker>
          <c:xVal>
            <c:numRef>
              <c:f>Feuil1!$A$3:$A$38</c:f>
              <c:numCache>
                <c:formatCode>General</c:formatCode>
                <c:ptCount val="36"/>
                <c:pt idx="0">
                  <c:v>1000</c:v>
                </c:pt>
                <c:pt idx="1">
                  <c:v>1150</c:v>
                </c:pt>
                <c:pt idx="2">
                  <c:v>1200</c:v>
                </c:pt>
                <c:pt idx="3">
                  <c:v>1250</c:v>
                </c:pt>
                <c:pt idx="4">
                  <c:v>1300</c:v>
                </c:pt>
                <c:pt idx="5">
                  <c:v>1500</c:v>
                </c:pt>
                <c:pt idx="6">
                  <c:v>1600</c:v>
                </c:pt>
                <c:pt idx="7">
                  <c:v>1700</c:v>
                </c:pt>
                <c:pt idx="8">
                  <c:v>1800</c:v>
                </c:pt>
                <c:pt idx="9">
                  <c:v>1900</c:v>
                </c:pt>
                <c:pt idx="10">
                  <c:v>1922</c:v>
                </c:pt>
                <c:pt idx="11">
                  <c:v>2000</c:v>
                </c:pt>
                <c:pt idx="12">
                  <c:v>2100</c:v>
                </c:pt>
                <c:pt idx="13">
                  <c:v>2200</c:v>
                </c:pt>
                <c:pt idx="14">
                  <c:v>2300</c:v>
                </c:pt>
                <c:pt idx="15">
                  <c:v>2400</c:v>
                </c:pt>
                <c:pt idx="16">
                  <c:v>2450</c:v>
                </c:pt>
                <c:pt idx="17">
                  <c:v>2500</c:v>
                </c:pt>
                <c:pt idx="18">
                  <c:v>2563</c:v>
                </c:pt>
                <c:pt idx="19">
                  <c:v>2600</c:v>
                </c:pt>
                <c:pt idx="20">
                  <c:v>2700</c:v>
                </c:pt>
                <c:pt idx="21">
                  <c:v>2800</c:v>
                </c:pt>
                <c:pt idx="22">
                  <c:v>2900</c:v>
                </c:pt>
                <c:pt idx="23">
                  <c:v>3000</c:v>
                </c:pt>
                <c:pt idx="24">
                  <c:v>3100</c:v>
                </c:pt>
                <c:pt idx="25">
                  <c:v>3200</c:v>
                </c:pt>
                <c:pt idx="26">
                  <c:v>3203</c:v>
                </c:pt>
                <c:pt idx="27">
                  <c:v>3300</c:v>
                </c:pt>
                <c:pt idx="28">
                  <c:v>3400</c:v>
                </c:pt>
                <c:pt idx="29">
                  <c:v>3500</c:v>
                </c:pt>
                <c:pt idx="30">
                  <c:v>3600</c:v>
                </c:pt>
                <c:pt idx="31">
                  <c:v>3700</c:v>
                </c:pt>
                <c:pt idx="32">
                  <c:v>3800</c:v>
                </c:pt>
                <c:pt idx="33">
                  <c:v>3845</c:v>
                </c:pt>
                <c:pt idx="34">
                  <c:v>3900</c:v>
                </c:pt>
                <c:pt idx="35">
                  <c:v>4000</c:v>
                </c:pt>
              </c:numCache>
            </c:numRef>
          </c:xVal>
          <c:yVal>
            <c:numRef>
              <c:f>Feuil1!$B$3:$B$38</c:f>
              <c:numCache>
                <c:formatCode>General</c:formatCode>
                <c:ptCount val="36"/>
                <c:pt idx="1">
                  <c:v>35.925000000000011</c:v>
                </c:pt>
                <c:pt idx="2">
                  <c:v>33.600000000000009</c:v>
                </c:pt>
                <c:pt idx="3">
                  <c:v>31.275000000000006</c:v>
                </c:pt>
                <c:pt idx="4">
                  <c:v>28.950000000000003</c:v>
                </c:pt>
                <c:pt idx="5">
                  <c:v>19.650000000000031</c:v>
                </c:pt>
                <c:pt idx="6">
                  <c:v>15</c:v>
                </c:pt>
                <c:pt idx="7">
                  <c:v>10.350000000000026</c:v>
                </c:pt>
                <c:pt idx="8">
                  <c:v>5.7000000000000028</c:v>
                </c:pt>
                <c:pt idx="9">
                  <c:v>1.050000000000012</c:v>
                </c:pt>
                <c:pt idx="10">
                  <c:v>2.7000000000001075E-2</c:v>
                </c:pt>
              </c:numCache>
            </c:numRef>
          </c:yVal>
        </c:ser>
        <c:ser>
          <c:idx val="1"/>
          <c:order val="1"/>
          <c:spPr>
            <a:ln>
              <a:solidFill>
                <a:schemeClr val="tx1"/>
              </a:solidFill>
            </a:ln>
          </c:spPr>
          <c:marker>
            <c:symbol val="none"/>
          </c:marker>
          <c:xVal>
            <c:numRef>
              <c:f>Feuil1!$A$3:$A$38</c:f>
              <c:numCache>
                <c:formatCode>General</c:formatCode>
                <c:ptCount val="36"/>
                <c:pt idx="0">
                  <c:v>1000</c:v>
                </c:pt>
                <c:pt idx="1">
                  <c:v>1150</c:v>
                </c:pt>
                <c:pt idx="2">
                  <c:v>1200</c:v>
                </c:pt>
                <c:pt idx="3">
                  <c:v>1250</c:v>
                </c:pt>
                <c:pt idx="4">
                  <c:v>1300</c:v>
                </c:pt>
                <c:pt idx="5">
                  <c:v>1500</c:v>
                </c:pt>
                <c:pt idx="6">
                  <c:v>1600</c:v>
                </c:pt>
                <c:pt idx="7">
                  <c:v>1700</c:v>
                </c:pt>
                <c:pt idx="8">
                  <c:v>1800</c:v>
                </c:pt>
                <c:pt idx="9">
                  <c:v>1900</c:v>
                </c:pt>
                <c:pt idx="10">
                  <c:v>1922</c:v>
                </c:pt>
                <c:pt idx="11">
                  <c:v>2000</c:v>
                </c:pt>
                <c:pt idx="12">
                  <c:v>2100</c:v>
                </c:pt>
                <c:pt idx="13">
                  <c:v>2200</c:v>
                </c:pt>
                <c:pt idx="14">
                  <c:v>2300</c:v>
                </c:pt>
                <c:pt idx="15">
                  <c:v>2400</c:v>
                </c:pt>
                <c:pt idx="16">
                  <c:v>2450</c:v>
                </c:pt>
                <c:pt idx="17">
                  <c:v>2500</c:v>
                </c:pt>
                <c:pt idx="18">
                  <c:v>2563</c:v>
                </c:pt>
                <c:pt idx="19">
                  <c:v>2600</c:v>
                </c:pt>
                <c:pt idx="20">
                  <c:v>2700</c:v>
                </c:pt>
                <c:pt idx="21">
                  <c:v>2800</c:v>
                </c:pt>
                <c:pt idx="22">
                  <c:v>2900</c:v>
                </c:pt>
                <c:pt idx="23">
                  <c:v>3000</c:v>
                </c:pt>
                <c:pt idx="24">
                  <c:v>3100</c:v>
                </c:pt>
                <c:pt idx="25">
                  <c:v>3200</c:v>
                </c:pt>
                <c:pt idx="26">
                  <c:v>3203</c:v>
                </c:pt>
                <c:pt idx="27">
                  <c:v>3300</c:v>
                </c:pt>
                <c:pt idx="28">
                  <c:v>3400</c:v>
                </c:pt>
                <c:pt idx="29">
                  <c:v>3500</c:v>
                </c:pt>
                <c:pt idx="30">
                  <c:v>3600</c:v>
                </c:pt>
                <c:pt idx="31">
                  <c:v>3700</c:v>
                </c:pt>
                <c:pt idx="32">
                  <c:v>3800</c:v>
                </c:pt>
                <c:pt idx="33">
                  <c:v>3845</c:v>
                </c:pt>
                <c:pt idx="34">
                  <c:v>3900</c:v>
                </c:pt>
                <c:pt idx="35">
                  <c:v>4000</c:v>
                </c:pt>
              </c:numCache>
            </c:numRef>
          </c:xVal>
          <c:yVal>
            <c:numRef>
              <c:f>Feuil1!$C$3:$C$38</c:f>
              <c:numCache>
                <c:formatCode>General</c:formatCode>
                <c:ptCount val="36"/>
                <c:pt idx="8">
                  <c:v>35.5</c:v>
                </c:pt>
                <c:pt idx="9">
                  <c:v>30.85000000000003</c:v>
                </c:pt>
                <c:pt idx="10">
                  <c:v>29.826999999999988</c:v>
                </c:pt>
                <c:pt idx="11">
                  <c:v>26.200000000000003</c:v>
                </c:pt>
                <c:pt idx="12">
                  <c:v>21.549999999999986</c:v>
                </c:pt>
                <c:pt idx="13">
                  <c:v>16.900000000000006</c:v>
                </c:pt>
                <c:pt idx="14">
                  <c:v>12.25</c:v>
                </c:pt>
                <c:pt idx="15">
                  <c:v>7.6000000000000085</c:v>
                </c:pt>
                <c:pt idx="16">
                  <c:v>5.2750000000000083</c:v>
                </c:pt>
                <c:pt idx="17">
                  <c:v>2.9500000000000028</c:v>
                </c:pt>
                <c:pt idx="18">
                  <c:v>2.0499999999998398E-2</c:v>
                </c:pt>
              </c:numCache>
            </c:numRef>
          </c:yVal>
        </c:ser>
        <c:ser>
          <c:idx val="2"/>
          <c:order val="2"/>
          <c:spPr>
            <a:ln>
              <a:solidFill>
                <a:schemeClr val="tx1"/>
              </a:solidFill>
            </a:ln>
          </c:spPr>
          <c:marker>
            <c:symbol val="none"/>
          </c:marker>
          <c:xVal>
            <c:numRef>
              <c:f>Feuil1!$A$3:$A$38</c:f>
              <c:numCache>
                <c:formatCode>General</c:formatCode>
                <c:ptCount val="36"/>
                <c:pt idx="0">
                  <c:v>1000</c:v>
                </c:pt>
                <c:pt idx="1">
                  <c:v>1150</c:v>
                </c:pt>
                <c:pt idx="2">
                  <c:v>1200</c:v>
                </c:pt>
                <c:pt idx="3">
                  <c:v>1250</c:v>
                </c:pt>
                <c:pt idx="4">
                  <c:v>1300</c:v>
                </c:pt>
                <c:pt idx="5">
                  <c:v>1500</c:v>
                </c:pt>
                <c:pt idx="6">
                  <c:v>1600</c:v>
                </c:pt>
                <c:pt idx="7">
                  <c:v>1700</c:v>
                </c:pt>
                <c:pt idx="8">
                  <c:v>1800</c:v>
                </c:pt>
                <c:pt idx="9">
                  <c:v>1900</c:v>
                </c:pt>
                <c:pt idx="10">
                  <c:v>1922</c:v>
                </c:pt>
                <c:pt idx="11">
                  <c:v>2000</c:v>
                </c:pt>
                <c:pt idx="12">
                  <c:v>2100</c:v>
                </c:pt>
                <c:pt idx="13">
                  <c:v>2200</c:v>
                </c:pt>
                <c:pt idx="14">
                  <c:v>2300</c:v>
                </c:pt>
                <c:pt idx="15">
                  <c:v>2400</c:v>
                </c:pt>
                <c:pt idx="16">
                  <c:v>2450</c:v>
                </c:pt>
                <c:pt idx="17">
                  <c:v>2500</c:v>
                </c:pt>
                <c:pt idx="18">
                  <c:v>2563</c:v>
                </c:pt>
                <c:pt idx="19">
                  <c:v>2600</c:v>
                </c:pt>
                <c:pt idx="20">
                  <c:v>2700</c:v>
                </c:pt>
                <c:pt idx="21">
                  <c:v>2800</c:v>
                </c:pt>
                <c:pt idx="22">
                  <c:v>2900</c:v>
                </c:pt>
                <c:pt idx="23">
                  <c:v>3000</c:v>
                </c:pt>
                <c:pt idx="24">
                  <c:v>3100</c:v>
                </c:pt>
                <c:pt idx="25">
                  <c:v>3200</c:v>
                </c:pt>
                <c:pt idx="26">
                  <c:v>3203</c:v>
                </c:pt>
                <c:pt idx="27">
                  <c:v>3300</c:v>
                </c:pt>
                <c:pt idx="28">
                  <c:v>3400</c:v>
                </c:pt>
                <c:pt idx="29">
                  <c:v>3500</c:v>
                </c:pt>
                <c:pt idx="30">
                  <c:v>3600</c:v>
                </c:pt>
                <c:pt idx="31">
                  <c:v>3700</c:v>
                </c:pt>
                <c:pt idx="32">
                  <c:v>3800</c:v>
                </c:pt>
                <c:pt idx="33">
                  <c:v>3845</c:v>
                </c:pt>
                <c:pt idx="34">
                  <c:v>3900</c:v>
                </c:pt>
                <c:pt idx="35">
                  <c:v>4000</c:v>
                </c:pt>
              </c:numCache>
            </c:numRef>
          </c:xVal>
          <c:yVal>
            <c:numRef>
              <c:f>Feuil1!$D$3:$D$38</c:f>
              <c:numCache>
                <c:formatCode>General</c:formatCode>
                <c:ptCount val="36"/>
                <c:pt idx="16">
                  <c:v>35.075000000000003</c:v>
                </c:pt>
                <c:pt idx="17">
                  <c:v>32.75</c:v>
                </c:pt>
                <c:pt idx="18">
                  <c:v>29.820499999999956</c:v>
                </c:pt>
                <c:pt idx="19">
                  <c:v>28.099999999999987</c:v>
                </c:pt>
                <c:pt idx="20">
                  <c:v>23.450000000000003</c:v>
                </c:pt>
                <c:pt idx="21">
                  <c:v>18.800000000000011</c:v>
                </c:pt>
                <c:pt idx="22">
                  <c:v>14.150000000000006</c:v>
                </c:pt>
                <c:pt idx="23">
                  <c:v>9.5</c:v>
                </c:pt>
                <c:pt idx="24">
                  <c:v>4.8499999999999943</c:v>
                </c:pt>
                <c:pt idx="25">
                  <c:v>0.19999999999998871</c:v>
                </c:pt>
                <c:pt idx="26">
                  <c:v>6.0499999999990534E-2</c:v>
                </c:pt>
              </c:numCache>
            </c:numRef>
          </c:yVal>
        </c:ser>
        <c:ser>
          <c:idx val="3"/>
          <c:order val="3"/>
          <c:spPr>
            <a:ln>
              <a:solidFill>
                <a:schemeClr val="tx1"/>
              </a:solidFill>
            </a:ln>
          </c:spPr>
          <c:marker>
            <c:symbol val="none"/>
          </c:marker>
          <c:xVal>
            <c:numRef>
              <c:f>Feuil1!$A$3:$A$38</c:f>
              <c:numCache>
                <c:formatCode>General</c:formatCode>
                <c:ptCount val="36"/>
                <c:pt idx="0">
                  <c:v>1000</c:v>
                </c:pt>
                <c:pt idx="1">
                  <c:v>1150</c:v>
                </c:pt>
                <c:pt idx="2">
                  <c:v>1200</c:v>
                </c:pt>
                <c:pt idx="3">
                  <c:v>1250</c:v>
                </c:pt>
                <c:pt idx="4">
                  <c:v>1300</c:v>
                </c:pt>
                <c:pt idx="5">
                  <c:v>1500</c:v>
                </c:pt>
                <c:pt idx="6">
                  <c:v>1600</c:v>
                </c:pt>
                <c:pt idx="7">
                  <c:v>1700</c:v>
                </c:pt>
                <c:pt idx="8">
                  <c:v>1800</c:v>
                </c:pt>
                <c:pt idx="9">
                  <c:v>1900</c:v>
                </c:pt>
                <c:pt idx="10">
                  <c:v>1922</c:v>
                </c:pt>
                <c:pt idx="11">
                  <c:v>2000</c:v>
                </c:pt>
                <c:pt idx="12">
                  <c:v>2100</c:v>
                </c:pt>
                <c:pt idx="13">
                  <c:v>2200</c:v>
                </c:pt>
                <c:pt idx="14">
                  <c:v>2300</c:v>
                </c:pt>
                <c:pt idx="15">
                  <c:v>2400</c:v>
                </c:pt>
                <c:pt idx="16">
                  <c:v>2450</c:v>
                </c:pt>
                <c:pt idx="17">
                  <c:v>2500</c:v>
                </c:pt>
                <c:pt idx="18">
                  <c:v>2563</c:v>
                </c:pt>
                <c:pt idx="19">
                  <c:v>2600</c:v>
                </c:pt>
                <c:pt idx="20">
                  <c:v>2700</c:v>
                </c:pt>
                <c:pt idx="21">
                  <c:v>2800</c:v>
                </c:pt>
                <c:pt idx="22">
                  <c:v>2900</c:v>
                </c:pt>
                <c:pt idx="23">
                  <c:v>3000</c:v>
                </c:pt>
                <c:pt idx="24">
                  <c:v>3100</c:v>
                </c:pt>
                <c:pt idx="25">
                  <c:v>3200</c:v>
                </c:pt>
                <c:pt idx="26">
                  <c:v>3203</c:v>
                </c:pt>
                <c:pt idx="27">
                  <c:v>3300</c:v>
                </c:pt>
                <c:pt idx="28">
                  <c:v>3400</c:v>
                </c:pt>
                <c:pt idx="29">
                  <c:v>3500</c:v>
                </c:pt>
                <c:pt idx="30">
                  <c:v>3600</c:v>
                </c:pt>
                <c:pt idx="31">
                  <c:v>3700</c:v>
                </c:pt>
                <c:pt idx="32">
                  <c:v>3800</c:v>
                </c:pt>
                <c:pt idx="33">
                  <c:v>3845</c:v>
                </c:pt>
                <c:pt idx="34">
                  <c:v>3900</c:v>
                </c:pt>
                <c:pt idx="35">
                  <c:v>4000</c:v>
                </c:pt>
              </c:numCache>
            </c:numRef>
          </c:xVal>
          <c:yVal>
            <c:numRef>
              <c:f>Feuil1!$E$3:$E$38</c:f>
              <c:numCache>
                <c:formatCode>General</c:formatCode>
                <c:ptCount val="36"/>
                <c:pt idx="24">
                  <c:v>34.650000000000006</c:v>
                </c:pt>
                <c:pt idx="25">
                  <c:v>30</c:v>
                </c:pt>
                <c:pt idx="26">
                  <c:v>29.860500000000002</c:v>
                </c:pt>
                <c:pt idx="27">
                  <c:v>25.35000000000003</c:v>
                </c:pt>
                <c:pt idx="28">
                  <c:v>20.700000000000017</c:v>
                </c:pt>
                <c:pt idx="29">
                  <c:v>16.050000000000011</c:v>
                </c:pt>
                <c:pt idx="30">
                  <c:v>11.400000000000006</c:v>
                </c:pt>
                <c:pt idx="31">
                  <c:v>6.75</c:v>
                </c:pt>
                <c:pt idx="32">
                  <c:v>2.1000000000000232</c:v>
                </c:pt>
                <c:pt idx="33">
                  <c:v>7.5000000000216196E-3</c:v>
                </c:pt>
              </c:numCache>
            </c:numRef>
          </c:yVal>
        </c:ser>
        <c:axId val="92021120"/>
        <c:axId val="92022656"/>
      </c:scatterChart>
      <c:valAx>
        <c:axId val="92021120"/>
        <c:scaling>
          <c:orientation val="minMax"/>
          <c:max val="4000"/>
          <c:min val="1000"/>
        </c:scaling>
        <c:axPos val="b"/>
        <c:majorGridlines/>
        <c:minorGridlines/>
        <c:numFmt formatCode="General" sourceLinked="1"/>
        <c:tickLblPos val="nextTo"/>
        <c:crossAx val="92022656"/>
        <c:crosses val="autoZero"/>
        <c:crossBetween val="midCat"/>
      </c:valAx>
      <c:valAx>
        <c:axId val="92022656"/>
        <c:scaling>
          <c:orientation val="minMax"/>
        </c:scaling>
        <c:axPos val="l"/>
        <c:majorGridlines/>
        <c:numFmt formatCode="General" sourceLinked="1"/>
        <c:tickLblPos val="nextTo"/>
        <c:crossAx val="92021120"/>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1"/>
  <c:chart>
    <c:plotArea>
      <c:layout>
        <c:manualLayout>
          <c:layoutTarget val="inner"/>
          <c:xMode val="edge"/>
          <c:yMode val="edge"/>
          <c:x val="7.059951881014892E-2"/>
          <c:y val="2.8252405949256338E-2"/>
          <c:w val="0.88457414698162529"/>
          <c:h val="0.84452136191309424"/>
        </c:manualLayout>
      </c:layout>
      <c:scatterChart>
        <c:scatterStyle val="lineMarker"/>
        <c:ser>
          <c:idx val="0"/>
          <c:order val="0"/>
          <c:spPr>
            <a:ln>
              <a:solidFill>
                <a:sysClr val="windowText" lastClr="000000"/>
              </a:solidFill>
            </a:ln>
          </c:spPr>
          <c:marker>
            <c:symbol val="none"/>
          </c:marker>
          <c:xVal>
            <c:numRef>
              <c:f>Feuil1!$A$3:$A$38</c:f>
              <c:numCache>
                <c:formatCode>General</c:formatCode>
                <c:ptCount val="36"/>
                <c:pt idx="0">
                  <c:v>1000</c:v>
                </c:pt>
                <c:pt idx="1">
                  <c:v>1150</c:v>
                </c:pt>
                <c:pt idx="2">
                  <c:v>1200</c:v>
                </c:pt>
                <c:pt idx="3">
                  <c:v>1250</c:v>
                </c:pt>
                <c:pt idx="4">
                  <c:v>1300</c:v>
                </c:pt>
                <c:pt idx="5">
                  <c:v>1500</c:v>
                </c:pt>
                <c:pt idx="6">
                  <c:v>1600</c:v>
                </c:pt>
                <c:pt idx="7">
                  <c:v>1700</c:v>
                </c:pt>
                <c:pt idx="8">
                  <c:v>1800</c:v>
                </c:pt>
                <c:pt idx="9">
                  <c:v>1900</c:v>
                </c:pt>
                <c:pt idx="10">
                  <c:v>1922</c:v>
                </c:pt>
                <c:pt idx="11">
                  <c:v>2000</c:v>
                </c:pt>
                <c:pt idx="12">
                  <c:v>2100</c:v>
                </c:pt>
                <c:pt idx="13">
                  <c:v>2200</c:v>
                </c:pt>
                <c:pt idx="14">
                  <c:v>2300</c:v>
                </c:pt>
                <c:pt idx="15">
                  <c:v>2400</c:v>
                </c:pt>
                <c:pt idx="16">
                  <c:v>2450</c:v>
                </c:pt>
                <c:pt idx="17">
                  <c:v>2500</c:v>
                </c:pt>
                <c:pt idx="18">
                  <c:v>2563</c:v>
                </c:pt>
                <c:pt idx="19">
                  <c:v>2600</c:v>
                </c:pt>
                <c:pt idx="20">
                  <c:v>2700</c:v>
                </c:pt>
                <c:pt idx="21">
                  <c:v>2800</c:v>
                </c:pt>
                <c:pt idx="22">
                  <c:v>2900</c:v>
                </c:pt>
                <c:pt idx="23">
                  <c:v>3000</c:v>
                </c:pt>
                <c:pt idx="24">
                  <c:v>3100</c:v>
                </c:pt>
                <c:pt idx="25">
                  <c:v>3200</c:v>
                </c:pt>
                <c:pt idx="26">
                  <c:v>3203</c:v>
                </c:pt>
                <c:pt idx="27">
                  <c:v>3300</c:v>
                </c:pt>
                <c:pt idx="28">
                  <c:v>3400</c:v>
                </c:pt>
                <c:pt idx="29">
                  <c:v>3500</c:v>
                </c:pt>
                <c:pt idx="30">
                  <c:v>3600</c:v>
                </c:pt>
                <c:pt idx="31">
                  <c:v>3700</c:v>
                </c:pt>
                <c:pt idx="32">
                  <c:v>3800</c:v>
                </c:pt>
                <c:pt idx="33">
                  <c:v>3845</c:v>
                </c:pt>
                <c:pt idx="34">
                  <c:v>3900</c:v>
                </c:pt>
                <c:pt idx="35">
                  <c:v>4000</c:v>
                </c:pt>
              </c:numCache>
            </c:numRef>
          </c:xVal>
          <c:yVal>
            <c:numRef>
              <c:f>Feuil1!$B$3:$B$38</c:f>
              <c:numCache>
                <c:formatCode>General</c:formatCode>
                <c:ptCount val="36"/>
                <c:pt idx="1">
                  <c:v>35.925000000000011</c:v>
                </c:pt>
                <c:pt idx="2">
                  <c:v>33.600000000000009</c:v>
                </c:pt>
                <c:pt idx="3">
                  <c:v>31.275000000000006</c:v>
                </c:pt>
                <c:pt idx="4">
                  <c:v>28.950000000000003</c:v>
                </c:pt>
                <c:pt idx="5">
                  <c:v>19.650000000000031</c:v>
                </c:pt>
                <c:pt idx="6">
                  <c:v>15</c:v>
                </c:pt>
                <c:pt idx="7">
                  <c:v>10.350000000000026</c:v>
                </c:pt>
                <c:pt idx="8">
                  <c:v>5.7000000000000028</c:v>
                </c:pt>
                <c:pt idx="9">
                  <c:v>1.050000000000012</c:v>
                </c:pt>
                <c:pt idx="10">
                  <c:v>2.7000000000001075E-2</c:v>
                </c:pt>
              </c:numCache>
            </c:numRef>
          </c:yVal>
        </c:ser>
        <c:ser>
          <c:idx val="1"/>
          <c:order val="1"/>
          <c:spPr>
            <a:ln>
              <a:solidFill>
                <a:schemeClr val="tx1"/>
              </a:solidFill>
            </a:ln>
          </c:spPr>
          <c:marker>
            <c:symbol val="none"/>
          </c:marker>
          <c:xVal>
            <c:numRef>
              <c:f>Feuil1!$A$3:$A$38</c:f>
              <c:numCache>
                <c:formatCode>General</c:formatCode>
                <c:ptCount val="36"/>
                <c:pt idx="0">
                  <c:v>1000</c:v>
                </c:pt>
                <c:pt idx="1">
                  <c:v>1150</c:v>
                </c:pt>
                <c:pt idx="2">
                  <c:v>1200</c:v>
                </c:pt>
                <c:pt idx="3">
                  <c:v>1250</c:v>
                </c:pt>
                <c:pt idx="4">
                  <c:v>1300</c:v>
                </c:pt>
                <c:pt idx="5">
                  <c:v>1500</c:v>
                </c:pt>
                <c:pt idx="6">
                  <c:v>1600</c:v>
                </c:pt>
                <c:pt idx="7">
                  <c:v>1700</c:v>
                </c:pt>
                <c:pt idx="8">
                  <c:v>1800</c:v>
                </c:pt>
                <c:pt idx="9">
                  <c:v>1900</c:v>
                </c:pt>
                <c:pt idx="10">
                  <c:v>1922</c:v>
                </c:pt>
                <c:pt idx="11">
                  <c:v>2000</c:v>
                </c:pt>
                <c:pt idx="12">
                  <c:v>2100</c:v>
                </c:pt>
                <c:pt idx="13">
                  <c:v>2200</c:v>
                </c:pt>
                <c:pt idx="14">
                  <c:v>2300</c:v>
                </c:pt>
                <c:pt idx="15">
                  <c:v>2400</c:v>
                </c:pt>
                <c:pt idx="16">
                  <c:v>2450</c:v>
                </c:pt>
                <c:pt idx="17">
                  <c:v>2500</c:v>
                </c:pt>
                <c:pt idx="18">
                  <c:v>2563</c:v>
                </c:pt>
                <c:pt idx="19">
                  <c:v>2600</c:v>
                </c:pt>
                <c:pt idx="20">
                  <c:v>2700</c:v>
                </c:pt>
                <c:pt idx="21">
                  <c:v>2800</c:v>
                </c:pt>
                <c:pt idx="22">
                  <c:v>2900</c:v>
                </c:pt>
                <c:pt idx="23">
                  <c:v>3000</c:v>
                </c:pt>
                <c:pt idx="24">
                  <c:v>3100</c:v>
                </c:pt>
                <c:pt idx="25">
                  <c:v>3200</c:v>
                </c:pt>
                <c:pt idx="26">
                  <c:v>3203</c:v>
                </c:pt>
                <c:pt idx="27">
                  <c:v>3300</c:v>
                </c:pt>
                <c:pt idx="28">
                  <c:v>3400</c:v>
                </c:pt>
                <c:pt idx="29">
                  <c:v>3500</c:v>
                </c:pt>
                <c:pt idx="30">
                  <c:v>3600</c:v>
                </c:pt>
                <c:pt idx="31">
                  <c:v>3700</c:v>
                </c:pt>
                <c:pt idx="32">
                  <c:v>3800</c:v>
                </c:pt>
                <c:pt idx="33">
                  <c:v>3845</c:v>
                </c:pt>
                <c:pt idx="34">
                  <c:v>3900</c:v>
                </c:pt>
                <c:pt idx="35">
                  <c:v>4000</c:v>
                </c:pt>
              </c:numCache>
            </c:numRef>
          </c:xVal>
          <c:yVal>
            <c:numRef>
              <c:f>Feuil1!$C$3:$C$38</c:f>
              <c:numCache>
                <c:formatCode>General</c:formatCode>
                <c:ptCount val="36"/>
                <c:pt idx="8">
                  <c:v>35.5</c:v>
                </c:pt>
                <c:pt idx="9">
                  <c:v>30.85000000000003</c:v>
                </c:pt>
                <c:pt idx="10">
                  <c:v>29.826999999999988</c:v>
                </c:pt>
                <c:pt idx="11">
                  <c:v>26.200000000000003</c:v>
                </c:pt>
                <c:pt idx="12">
                  <c:v>21.549999999999986</c:v>
                </c:pt>
                <c:pt idx="13">
                  <c:v>16.900000000000006</c:v>
                </c:pt>
                <c:pt idx="14">
                  <c:v>12.25</c:v>
                </c:pt>
                <c:pt idx="15">
                  <c:v>7.6000000000000085</c:v>
                </c:pt>
                <c:pt idx="16">
                  <c:v>5.2750000000000083</c:v>
                </c:pt>
                <c:pt idx="17">
                  <c:v>2.9500000000000028</c:v>
                </c:pt>
                <c:pt idx="18">
                  <c:v>2.0499999999998398E-2</c:v>
                </c:pt>
              </c:numCache>
            </c:numRef>
          </c:yVal>
        </c:ser>
        <c:ser>
          <c:idx val="2"/>
          <c:order val="2"/>
          <c:spPr>
            <a:ln>
              <a:solidFill>
                <a:schemeClr val="tx1"/>
              </a:solidFill>
            </a:ln>
          </c:spPr>
          <c:marker>
            <c:symbol val="none"/>
          </c:marker>
          <c:xVal>
            <c:numRef>
              <c:f>Feuil1!$A$3:$A$38</c:f>
              <c:numCache>
                <c:formatCode>General</c:formatCode>
                <c:ptCount val="36"/>
                <c:pt idx="0">
                  <c:v>1000</c:v>
                </c:pt>
                <c:pt idx="1">
                  <c:v>1150</c:v>
                </c:pt>
                <c:pt idx="2">
                  <c:v>1200</c:v>
                </c:pt>
                <c:pt idx="3">
                  <c:v>1250</c:v>
                </c:pt>
                <c:pt idx="4">
                  <c:v>1300</c:v>
                </c:pt>
                <c:pt idx="5">
                  <c:v>1500</c:v>
                </c:pt>
                <c:pt idx="6">
                  <c:v>1600</c:v>
                </c:pt>
                <c:pt idx="7">
                  <c:v>1700</c:v>
                </c:pt>
                <c:pt idx="8">
                  <c:v>1800</c:v>
                </c:pt>
                <c:pt idx="9">
                  <c:v>1900</c:v>
                </c:pt>
                <c:pt idx="10">
                  <c:v>1922</c:v>
                </c:pt>
                <c:pt idx="11">
                  <c:v>2000</c:v>
                </c:pt>
                <c:pt idx="12">
                  <c:v>2100</c:v>
                </c:pt>
                <c:pt idx="13">
                  <c:v>2200</c:v>
                </c:pt>
                <c:pt idx="14">
                  <c:v>2300</c:v>
                </c:pt>
                <c:pt idx="15">
                  <c:v>2400</c:v>
                </c:pt>
                <c:pt idx="16">
                  <c:v>2450</c:v>
                </c:pt>
                <c:pt idx="17">
                  <c:v>2500</c:v>
                </c:pt>
                <c:pt idx="18">
                  <c:v>2563</c:v>
                </c:pt>
                <c:pt idx="19">
                  <c:v>2600</c:v>
                </c:pt>
                <c:pt idx="20">
                  <c:v>2700</c:v>
                </c:pt>
                <c:pt idx="21">
                  <c:v>2800</c:v>
                </c:pt>
                <c:pt idx="22">
                  <c:v>2900</c:v>
                </c:pt>
                <c:pt idx="23">
                  <c:v>3000</c:v>
                </c:pt>
                <c:pt idx="24">
                  <c:v>3100</c:v>
                </c:pt>
                <c:pt idx="25">
                  <c:v>3200</c:v>
                </c:pt>
                <c:pt idx="26">
                  <c:v>3203</c:v>
                </c:pt>
                <c:pt idx="27">
                  <c:v>3300</c:v>
                </c:pt>
                <c:pt idx="28">
                  <c:v>3400</c:v>
                </c:pt>
                <c:pt idx="29">
                  <c:v>3500</c:v>
                </c:pt>
                <c:pt idx="30">
                  <c:v>3600</c:v>
                </c:pt>
                <c:pt idx="31">
                  <c:v>3700</c:v>
                </c:pt>
                <c:pt idx="32">
                  <c:v>3800</c:v>
                </c:pt>
                <c:pt idx="33">
                  <c:v>3845</c:v>
                </c:pt>
                <c:pt idx="34">
                  <c:v>3900</c:v>
                </c:pt>
                <c:pt idx="35">
                  <c:v>4000</c:v>
                </c:pt>
              </c:numCache>
            </c:numRef>
          </c:xVal>
          <c:yVal>
            <c:numRef>
              <c:f>Feuil1!$D$3:$D$38</c:f>
              <c:numCache>
                <c:formatCode>General</c:formatCode>
                <c:ptCount val="36"/>
                <c:pt idx="16">
                  <c:v>35.075000000000003</c:v>
                </c:pt>
                <c:pt idx="17">
                  <c:v>32.75</c:v>
                </c:pt>
                <c:pt idx="18">
                  <c:v>29.820499999999956</c:v>
                </c:pt>
                <c:pt idx="19">
                  <c:v>28.099999999999987</c:v>
                </c:pt>
                <c:pt idx="20">
                  <c:v>23.450000000000003</c:v>
                </c:pt>
                <c:pt idx="21">
                  <c:v>18.800000000000011</c:v>
                </c:pt>
                <c:pt idx="22">
                  <c:v>14.150000000000006</c:v>
                </c:pt>
                <c:pt idx="23">
                  <c:v>9.5</c:v>
                </c:pt>
                <c:pt idx="24">
                  <c:v>4.8499999999999943</c:v>
                </c:pt>
                <c:pt idx="25">
                  <c:v>0.19999999999998871</c:v>
                </c:pt>
                <c:pt idx="26">
                  <c:v>6.0499999999990534E-2</c:v>
                </c:pt>
              </c:numCache>
            </c:numRef>
          </c:yVal>
        </c:ser>
        <c:ser>
          <c:idx val="3"/>
          <c:order val="3"/>
          <c:spPr>
            <a:ln>
              <a:solidFill>
                <a:schemeClr val="tx1"/>
              </a:solidFill>
            </a:ln>
          </c:spPr>
          <c:marker>
            <c:symbol val="none"/>
          </c:marker>
          <c:xVal>
            <c:numRef>
              <c:f>Feuil1!$A$3:$A$38</c:f>
              <c:numCache>
                <c:formatCode>General</c:formatCode>
                <c:ptCount val="36"/>
                <c:pt idx="0">
                  <c:v>1000</c:v>
                </c:pt>
                <c:pt idx="1">
                  <c:v>1150</c:v>
                </c:pt>
                <c:pt idx="2">
                  <c:v>1200</c:v>
                </c:pt>
                <c:pt idx="3">
                  <c:v>1250</c:v>
                </c:pt>
                <c:pt idx="4">
                  <c:v>1300</c:v>
                </c:pt>
                <c:pt idx="5">
                  <c:v>1500</c:v>
                </c:pt>
                <c:pt idx="6">
                  <c:v>1600</c:v>
                </c:pt>
                <c:pt idx="7">
                  <c:v>1700</c:v>
                </c:pt>
                <c:pt idx="8">
                  <c:v>1800</c:v>
                </c:pt>
                <c:pt idx="9">
                  <c:v>1900</c:v>
                </c:pt>
                <c:pt idx="10">
                  <c:v>1922</c:v>
                </c:pt>
                <c:pt idx="11">
                  <c:v>2000</c:v>
                </c:pt>
                <c:pt idx="12">
                  <c:v>2100</c:v>
                </c:pt>
                <c:pt idx="13">
                  <c:v>2200</c:v>
                </c:pt>
                <c:pt idx="14">
                  <c:v>2300</c:v>
                </c:pt>
                <c:pt idx="15">
                  <c:v>2400</c:v>
                </c:pt>
                <c:pt idx="16">
                  <c:v>2450</c:v>
                </c:pt>
                <c:pt idx="17">
                  <c:v>2500</c:v>
                </c:pt>
                <c:pt idx="18">
                  <c:v>2563</c:v>
                </c:pt>
                <c:pt idx="19">
                  <c:v>2600</c:v>
                </c:pt>
                <c:pt idx="20">
                  <c:v>2700</c:v>
                </c:pt>
                <c:pt idx="21">
                  <c:v>2800</c:v>
                </c:pt>
                <c:pt idx="22">
                  <c:v>2900</c:v>
                </c:pt>
                <c:pt idx="23">
                  <c:v>3000</c:v>
                </c:pt>
                <c:pt idx="24">
                  <c:v>3100</c:v>
                </c:pt>
                <c:pt idx="25">
                  <c:v>3200</c:v>
                </c:pt>
                <c:pt idx="26">
                  <c:v>3203</c:v>
                </c:pt>
                <c:pt idx="27">
                  <c:v>3300</c:v>
                </c:pt>
                <c:pt idx="28">
                  <c:v>3400</c:v>
                </c:pt>
                <c:pt idx="29">
                  <c:v>3500</c:v>
                </c:pt>
                <c:pt idx="30">
                  <c:v>3600</c:v>
                </c:pt>
                <c:pt idx="31">
                  <c:v>3700</c:v>
                </c:pt>
                <c:pt idx="32">
                  <c:v>3800</c:v>
                </c:pt>
                <c:pt idx="33">
                  <c:v>3845</c:v>
                </c:pt>
                <c:pt idx="34">
                  <c:v>3900</c:v>
                </c:pt>
                <c:pt idx="35">
                  <c:v>4000</c:v>
                </c:pt>
              </c:numCache>
            </c:numRef>
          </c:xVal>
          <c:yVal>
            <c:numRef>
              <c:f>Feuil1!$E$3:$E$38</c:f>
              <c:numCache>
                <c:formatCode>General</c:formatCode>
                <c:ptCount val="36"/>
                <c:pt idx="24">
                  <c:v>34.650000000000006</c:v>
                </c:pt>
                <c:pt idx="25">
                  <c:v>30</c:v>
                </c:pt>
                <c:pt idx="26">
                  <c:v>29.860500000000002</c:v>
                </c:pt>
                <c:pt idx="27">
                  <c:v>25.35000000000003</c:v>
                </c:pt>
                <c:pt idx="28">
                  <c:v>20.700000000000017</c:v>
                </c:pt>
                <c:pt idx="29">
                  <c:v>16.050000000000011</c:v>
                </c:pt>
                <c:pt idx="30">
                  <c:v>11.400000000000006</c:v>
                </c:pt>
                <c:pt idx="31">
                  <c:v>6.75</c:v>
                </c:pt>
                <c:pt idx="32">
                  <c:v>2.1000000000000232</c:v>
                </c:pt>
                <c:pt idx="33">
                  <c:v>7.5000000000216196E-3</c:v>
                </c:pt>
              </c:numCache>
            </c:numRef>
          </c:yVal>
        </c:ser>
        <c:axId val="92036096"/>
        <c:axId val="92041984"/>
      </c:scatterChart>
      <c:valAx>
        <c:axId val="92036096"/>
        <c:scaling>
          <c:orientation val="minMax"/>
          <c:max val="4000"/>
          <c:min val="1000"/>
        </c:scaling>
        <c:axPos val="b"/>
        <c:majorGridlines/>
        <c:minorGridlines/>
        <c:numFmt formatCode="General" sourceLinked="1"/>
        <c:tickLblPos val="nextTo"/>
        <c:crossAx val="92041984"/>
        <c:crosses val="autoZero"/>
        <c:crossBetween val="midCat"/>
      </c:valAx>
      <c:valAx>
        <c:axId val="92041984"/>
        <c:scaling>
          <c:orientation val="minMax"/>
        </c:scaling>
        <c:axPos val="l"/>
        <c:majorGridlines/>
        <c:numFmt formatCode="General" sourceLinked="1"/>
        <c:tickLblPos val="nextTo"/>
        <c:crossAx val="92036096"/>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1"/>
  <c:chart>
    <c:autoTitleDeleted val="1"/>
    <c:plotArea>
      <c:layout/>
      <c:scatterChart>
        <c:scatterStyle val="lineMarker"/>
        <c:ser>
          <c:idx val="0"/>
          <c:order val="0"/>
          <c:tx>
            <c:strRef>
              <c:f>Feuil1!$A$6</c:f>
              <c:strCache>
                <c:ptCount val="1"/>
                <c:pt idx="0">
                  <c:v>G en dB</c:v>
                </c:pt>
              </c:strCache>
            </c:strRef>
          </c:tx>
          <c:spPr>
            <a:ln w="28575">
              <a:noFill/>
            </a:ln>
          </c:spPr>
          <c:marker>
            <c:spPr>
              <a:ln>
                <a:solidFill>
                  <a:schemeClr val="tx1"/>
                </a:solidFill>
              </a:ln>
            </c:spPr>
          </c:marker>
          <c:xVal>
            <c:numRef>
              <c:f>Feuil1!$B$4:$N$4</c:f>
              <c:numCache>
                <c:formatCode>0</c:formatCode>
                <c:ptCount val="13"/>
                <c:pt idx="0">
                  <c:v>1</c:v>
                </c:pt>
                <c:pt idx="1">
                  <c:v>10</c:v>
                </c:pt>
                <c:pt idx="2">
                  <c:v>40</c:v>
                </c:pt>
                <c:pt idx="3">
                  <c:v>80</c:v>
                </c:pt>
                <c:pt idx="4">
                  <c:v>100</c:v>
                </c:pt>
                <c:pt idx="5">
                  <c:v>300</c:v>
                </c:pt>
                <c:pt idx="6">
                  <c:v>500</c:v>
                </c:pt>
                <c:pt idx="7">
                  <c:v>1000</c:v>
                </c:pt>
                <c:pt idx="8">
                  <c:v>1500</c:v>
                </c:pt>
                <c:pt idx="9">
                  <c:v>2000</c:v>
                </c:pt>
                <c:pt idx="10">
                  <c:v>3000</c:v>
                </c:pt>
                <c:pt idx="11">
                  <c:v>5000</c:v>
                </c:pt>
                <c:pt idx="12">
                  <c:v>10000</c:v>
                </c:pt>
              </c:numCache>
            </c:numRef>
          </c:xVal>
          <c:yVal>
            <c:numRef>
              <c:f>Feuil1!$B$6:$N$6</c:f>
              <c:numCache>
                <c:formatCode>0.00</c:formatCode>
                <c:ptCount val="13"/>
                <c:pt idx="0">
                  <c:v>-3.428984098980896E-4</c:v>
                </c:pt>
                <c:pt idx="1">
                  <c:v>-3.4223008689163371E-2</c:v>
                </c:pt>
                <c:pt idx="2">
                  <c:v>-0.53201724379351167</c:v>
                </c:pt>
                <c:pt idx="3">
                  <c:v>-1.9566771796323887</c:v>
                </c:pt>
                <c:pt idx="4">
                  <c:v>-2.8901402324105745</c:v>
                </c:pt>
                <c:pt idx="5">
                  <c:v>-13.166062860877679</c:v>
                </c:pt>
                <c:pt idx="6">
                  <c:v>-20.724274764797933</c:v>
                </c:pt>
                <c:pt idx="7">
                  <c:v>-32.144470531610942</c:v>
                </c:pt>
                <c:pt idx="8">
                  <c:v>-39.068083723675464</c:v>
                </c:pt>
                <c:pt idx="9">
                  <c:v>-44.02322517278013</c:v>
                </c:pt>
                <c:pt idx="10">
                  <c:v>-51.036456825250305</c:v>
                </c:pt>
                <c:pt idx="11">
                  <c:v>-59.894791098506346</c:v>
                </c:pt>
                <c:pt idx="12">
                  <c:v>-71.929394617265729</c:v>
                </c:pt>
              </c:numCache>
            </c:numRef>
          </c:yVal>
        </c:ser>
        <c:axId val="92074368"/>
        <c:axId val="92076288"/>
      </c:scatterChart>
      <c:valAx>
        <c:axId val="92074368"/>
        <c:scaling>
          <c:logBase val="10"/>
          <c:orientation val="minMax"/>
        </c:scaling>
        <c:axPos val="b"/>
        <c:majorGridlines>
          <c:spPr>
            <a:ln w="19050"/>
          </c:spPr>
        </c:majorGridlines>
        <c:minorGridlines>
          <c:spPr>
            <a:ln w="15875">
              <a:solidFill>
                <a:schemeClr val="tx1"/>
              </a:solidFill>
            </a:ln>
          </c:spPr>
        </c:minorGridlines>
        <c:numFmt formatCode="0" sourceLinked="1"/>
        <c:tickLblPos val="high"/>
        <c:txPr>
          <a:bodyPr rot="0" vert="horz"/>
          <a:lstStyle/>
          <a:p>
            <a:pPr>
              <a:defRPr sz="1000" b="0" i="0" u="none" strike="noStrike" baseline="0">
                <a:solidFill>
                  <a:srgbClr val="000000"/>
                </a:solidFill>
                <a:latin typeface="Calibri"/>
                <a:ea typeface="Calibri"/>
                <a:cs typeface="Calibri"/>
              </a:defRPr>
            </a:pPr>
            <a:endParaRPr lang="fr-FR"/>
          </a:p>
        </c:txPr>
        <c:crossAx val="92076288"/>
        <c:crosses val="autoZero"/>
        <c:crossBetween val="midCat"/>
      </c:valAx>
      <c:valAx>
        <c:axId val="92076288"/>
        <c:scaling>
          <c:orientation val="minMax"/>
        </c:scaling>
        <c:axPos val="l"/>
        <c:majorGridlines/>
        <c:numFmt formatCode="0.00" sourceLinked="1"/>
        <c:tickLblPos val="nextTo"/>
        <c:crossAx val="92074368"/>
        <c:crosses val="autoZero"/>
        <c:crossBetween val="midCat"/>
      </c:valAx>
    </c:plotArea>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scatterChart>
        <c:scatterStyle val="lineMarker"/>
        <c:ser>
          <c:idx val="1"/>
          <c:order val="0"/>
          <c:tx>
            <c:strRef>
              <c:f>Feuil1!$B$3</c:f>
              <c:strCache>
                <c:ptCount val="1"/>
                <c:pt idx="0">
                  <c:v>sk</c:v>
                </c:pt>
              </c:strCache>
            </c:strRef>
          </c:tx>
          <c:spPr>
            <a:ln w="28575">
              <a:noFill/>
            </a:ln>
          </c:spPr>
          <c:marker>
            <c:spPr>
              <a:noFill/>
              <a:ln>
                <a:noFill/>
              </a:ln>
            </c:spPr>
          </c:marker>
          <c:xVal>
            <c:numRef>
              <c:f>Feuil1!$C$1:$M$1</c:f>
              <c:numCache>
                <c:formatCode>General</c:formatCode>
                <c:ptCount val="11"/>
                <c:pt idx="0">
                  <c:v>-2</c:v>
                </c:pt>
                <c:pt idx="1">
                  <c:v>-1</c:v>
                </c:pt>
                <c:pt idx="2">
                  <c:v>0</c:v>
                </c:pt>
                <c:pt idx="3">
                  <c:v>1</c:v>
                </c:pt>
                <c:pt idx="4">
                  <c:v>2</c:v>
                </c:pt>
                <c:pt idx="5">
                  <c:v>3</c:v>
                </c:pt>
                <c:pt idx="6">
                  <c:v>4</c:v>
                </c:pt>
                <c:pt idx="7">
                  <c:v>5</c:v>
                </c:pt>
                <c:pt idx="8">
                  <c:v>6</c:v>
                </c:pt>
                <c:pt idx="9">
                  <c:v>7</c:v>
                </c:pt>
                <c:pt idx="10">
                  <c:v>8</c:v>
                </c:pt>
              </c:numCache>
            </c:numRef>
          </c:xVal>
          <c:yVal>
            <c:numRef>
              <c:f>Feuil1!$C$3:$M$3</c:f>
              <c:numCache>
                <c:formatCode>General</c:formatCode>
                <c:ptCount val="11"/>
                <c:pt idx="0">
                  <c:v>0</c:v>
                </c:pt>
                <c:pt idx="1">
                  <c:v>0</c:v>
                </c:pt>
                <c:pt idx="2">
                  <c:v>42</c:v>
                </c:pt>
                <c:pt idx="3">
                  <c:v>16</c:v>
                </c:pt>
                <c:pt idx="4">
                  <c:v>24</c:v>
                </c:pt>
                <c:pt idx="5">
                  <c:v>32</c:v>
                </c:pt>
                <c:pt idx="6">
                  <c:v>40</c:v>
                </c:pt>
                <c:pt idx="7">
                  <c:v>48</c:v>
                </c:pt>
                <c:pt idx="8">
                  <c:v>56</c:v>
                </c:pt>
                <c:pt idx="9">
                  <c:v>64</c:v>
                </c:pt>
                <c:pt idx="10">
                  <c:v>72</c:v>
                </c:pt>
              </c:numCache>
            </c:numRef>
          </c:yVal>
        </c:ser>
        <c:axId val="92230400"/>
        <c:axId val="92232320"/>
      </c:scatterChart>
      <c:valAx>
        <c:axId val="92230400"/>
        <c:scaling>
          <c:orientation val="minMax"/>
          <c:max val="10"/>
          <c:min val="-2"/>
        </c:scaling>
        <c:axPos val="b"/>
        <c:majorGridlines/>
        <c:numFmt formatCode="General" sourceLinked="1"/>
        <c:tickLblPos val="nextTo"/>
        <c:txPr>
          <a:bodyPr/>
          <a:lstStyle/>
          <a:p>
            <a:pPr>
              <a:defRPr sz="1200">
                <a:latin typeface="Arial" pitchFamily="34" charset="0"/>
                <a:cs typeface="Arial" pitchFamily="34" charset="0"/>
              </a:defRPr>
            </a:pPr>
            <a:endParaRPr lang="fr-FR"/>
          </a:p>
        </c:txPr>
        <c:crossAx val="92232320"/>
        <c:crosses val="autoZero"/>
        <c:crossBetween val="midCat"/>
        <c:majorUnit val="1"/>
      </c:valAx>
      <c:valAx>
        <c:axId val="92232320"/>
        <c:scaling>
          <c:orientation val="minMax"/>
        </c:scaling>
        <c:axPos val="l"/>
        <c:majorGridlines/>
        <c:minorGridlines/>
        <c:numFmt formatCode="General" sourceLinked="1"/>
        <c:tickLblPos val="nextTo"/>
        <c:txPr>
          <a:bodyPr/>
          <a:lstStyle/>
          <a:p>
            <a:pPr>
              <a:defRPr sz="1200">
                <a:latin typeface="Arial" pitchFamily="34" charset="0"/>
                <a:cs typeface="Arial" pitchFamily="34" charset="0"/>
              </a:defRPr>
            </a:pPr>
            <a:endParaRPr lang="fr-FR"/>
          </a:p>
        </c:txPr>
        <c:crossAx val="92230400"/>
        <c:crosses val="autoZero"/>
        <c:crossBetween val="midCat"/>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style val="1"/>
  <c:chart>
    <c:autoTitleDeleted val="1"/>
    <c:plotArea>
      <c:layout/>
      <c:scatterChart>
        <c:scatterStyle val="lineMarker"/>
        <c:ser>
          <c:idx val="0"/>
          <c:order val="0"/>
          <c:tx>
            <c:strRef>
              <c:f>Feuil1!$A$6</c:f>
              <c:strCache>
                <c:ptCount val="1"/>
                <c:pt idx="0">
                  <c:v>G en dB</c:v>
                </c:pt>
              </c:strCache>
            </c:strRef>
          </c:tx>
          <c:spPr>
            <a:ln w="28575">
              <a:noFill/>
            </a:ln>
          </c:spPr>
          <c:marker>
            <c:spPr>
              <a:ln>
                <a:solidFill>
                  <a:schemeClr val="tx1"/>
                </a:solidFill>
              </a:ln>
            </c:spPr>
          </c:marker>
          <c:xVal>
            <c:numRef>
              <c:f>Feuil1!$B$4:$N$4</c:f>
              <c:numCache>
                <c:formatCode>0</c:formatCode>
                <c:ptCount val="13"/>
                <c:pt idx="0">
                  <c:v>1</c:v>
                </c:pt>
                <c:pt idx="1">
                  <c:v>10</c:v>
                </c:pt>
                <c:pt idx="2">
                  <c:v>40</c:v>
                </c:pt>
                <c:pt idx="3">
                  <c:v>80</c:v>
                </c:pt>
                <c:pt idx="4">
                  <c:v>100</c:v>
                </c:pt>
                <c:pt idx="5">
                  <c:v>300</c:v>
                </c:pt>
                <c:pt idx="6">
                  <c:v>500</c:v>
                </c:pt>
                <c:pt idx="7">
                  <c:v>1000</c:v>
                </c:pt>
                <c:pt idx="8">
                  <c:v>1500</c:v>
                </c:pt>
                <c:pt idx="9">
                  <c:v>2000</c:v>
                </c:pt>
                <c:pt idx="10">
                  <c:v>3000</c:v>
                </c:pt>
                <c:pt idx="11">
                  <c:v>5000</c:v>
                </c:pt>
                <c:pt idx="12">
                  <c:v>10000</c:v>
                </c:pt>
              </c:numCache>
            </c:numRef>
          </c:xVal>
          <c:yVal>
            <c:numRef>
              <c:f>Feuil1!$B$6:$N$6</c:f>
              <c:numCache>
                <c:formatCode>0.00</c:formatCode>
                <c:ptCount val="13"/>
                <c:pt idx="0">
                  <c:v>-3.428984098980896E-4</c:v>
                </c:pt>
                <c:pt idx="1">
                  <c:v>-3.4223008689163371E-2</c:v>
                </c:pt>
                <c:pt idx="2">
                  <c:v>-0.53201724379351167</c:v>
                </c:pt>
                <c:pt idx="3">
                  <c:v>-1.9566771796323887</c:v>
                </c:pt>
                <c:pt idx="4">
                  <c:v>-2.8901402324105745</c:v>
                </c:pt>
                <c:pt idx="5">
                  <c:v>-13.166062860877679</c:v>
                </c:pt>
                <c:pt idx="6">
                  <c:v>-20.724274764797933</c:v>
                </c:pt>
                <c:pt idx="7">
                  <c:v>-32.144470531610942</c:v>
                </c:pt>
                <c:pt idx="8">
                  <c:v>-39.068083723675464</c:v>
                </c:pt>
                <c:pt idx="9">
                  <c:v>-44.02322517278013</c:v>
                </c:pt>
                <c:pt idx="10">
                  <c:v>-51.036456825250305</c:v>
                </c:pt>
                <c:pt idx="11">
                  <c:v>-59.894791098506346</c:v>
                </c:pt>
                <c:pt idx="12">
                  <c:v>-71.929394617265729</c:v>
                </c:pt>
              </c:numCache>
            </c:numRef>
          </c:yVal>
        </c:ser>
        <c:axId val="92214016"/>
        <c:axId val="92239744"/>
      </c:scatterChart>
      <c:valAx>
        <c:axId val="92214016"/>
        <c:scaling>
          <c:logBase val="10"/>
          <c:orientation val="minMax"/>
        </c:scaling>
        <c:axPos val="b"/>
        <c:majorGridlines>
          <c:spPr>
            <a:ln w="19050"/>
          </c:spPr>
        </c:majorGridlines>
        <c:minorGridlines>
          <c:spPr>
            <a:ln w="15875">
              <a:solidFill>
                <a:schemeClr val="tx1"/>
              </a:solidFill>
            </a:ln>
          </c:spPr>
        </c:minorGridlines>
        <c:numFmt formatCode="0" sourceLinked="1"/>
        <c:tickLblPos val="high"/>
        <c:txPr>
          <a:bodyPr rot="0" vert="horz"/>
          <a:lstStyle/>
          <a:p>
            <a:pPr>
              <a:defRPr sz="1000" b="0" i="0" u="none" strike="noStrike" baseline="0">
                <a:solidFill>
                  <a:srgbClr val="000000"/>
                </a:solidFill>
                <a:latin typeface="Calibri"/>
                <a:ea typeface="Calibri"/>
                <a:cs typeface="Calibri"/>
              </a:defRPr>
            </a:pPr>
            <a:endParaRPr lang="fr-FR"/>
          </a:p>
        </c:txPr>
        <c:crossAx val="92239744"/>
        <c:crosses val="autoZero"/>
        <c:crossBetween val="midCat"/>
      </c:valAx>
      <c:valAx>
        <c:axId val="92239744"/>
        <c:scaling>
          <c:orientation val="minMax"/>
        </c:scaling>
        <c:axPos val="l"/>
        <c:majorGridlines/>
        <c:numFmt formatCode="0.00" sourceLinked="1"/>
        <c:tickLblPos val="nextTo"/>
        <c:crossAx val="92214016"/>
        <c:crosses val="autoZero"/>
        <c:crossBetween val="midCat"/>
      </c:valAx>
    </c:plotArea>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scatterChart>
        <c:scatterStyle val="lineMarker"/>
        <c:ser>
          <c:idx val="1"/>
          <c:order val="0"/>
          <c:tx>
            <c:strRef>
              <c:f>Feuil1!$B$3</c:f>
              <c:strCache>
                <c:ptCount val="1"/>
                <c:pt idx="0">
                  <c:v>sk</c:v>
                </c:pt>
              </c:strCache>
            </c:strRef>
          </c:tx>
          <c:spPr>
            <a:ln w="28575">
              <a:noFill/>
            </a:ln>
          </c:spPr>
          <c:marker>
            <c:spPr>
              <a:noFill/>
              <a:ln>
                <a:noFill/>
              </a:ln>
            </c:spPr>
          </c:marker>
          <c:xVal>
            <c:numRef>
              <c:f>Feuil1!$C$1:$M$1</c:f>
              <c:numCache>
                <c:formatCode>General</c:formatCode>
                <c:ptCount val="11"/>
                <c:pt idx="0">
                  <c:v>-2</c:v>
                </c:pt>
                <c:pt idx="1">
                  <c:v>-1</c:v>
                </c:pt>
                <c:pt idx="2">
                  <c:v>0</c:v>
                </c:pt>
                <c:pt idx="3">
                  <c:v>1</c:v>
                </c:pt>
                <c:pt idx="4">
                  <c:v>2</c:v>
                </c:pt>
                <c:pt idx="5">
                  <c:v>3</c:v>
                </c:pt>
                <c:pt idx="6">
                  <c:v>4</c:v>
                </c:pt>
                <c:pt idx="7">
                  <c:v>5</c:v>
                </c:pt>
                <c:pt idx="8">
                  <c:v>6</c:v>
                </c:pt>
                <c:pt idx="9">
                  <c:v>7</c:v>
                </c:pt>
                <c:pt idx="10">
                  <c:v>8</c:v>
                </c:pt>
              </c:numCache>
            </c:numRef>
          </c:xVal>
          <c:yVal>
            <c:numRef>
              <c:f>Feuil1!$C$3:$M$3</c:f>
              <c:numCache>
                <c:formatCode>General</c:formatCode>
                <c:ptCount val="11"/>
                <c:pt idx="0">
                  <c:v>0</c:v>
                </c:pt>
                <c:pt idx="1">
                  <c:v>0</c:v>
                </c:pt>
                <c:pt idx="2">
                  <c:v>42</c:v>
                </c:pt>
                <c:pt idx="3">
                  <c:v>16</c:v>
                </c:pt>
                <c:pt idx="4">
                  <c:v>24</c:v>
                </c:pt>
                <c:pt idx="5">
                  <c:v>32</c:v>
                </c:pt>
                <c:pt idx="6">
                  <c:v>40</c:v>
                </c:pt>
                <c:pt idx="7">
                  <c:v>48</c:v>
                </c:pt>
                <c:pt idx="8">
                  <c:v>56</c:v>
                </c:pt>
                <c:pt idx="9">
                  <c:v>64</c:v>
                </c:pt>
                <c:pt idx="10">
                  <c:v>72</c:v>
                </c:pt>
              </c:numCache>
            </c:numRef>
          </c:yVal>
        </c:ser>
        <c:axId val="92173824"/>
        <c:axId val="92175744"/>
      </c:scatterChart>
      <c:valAx>
        <c:axId val="92173824"/>
        <c:scaling>
          <c:orientation val="minMax"/>
          <c:max val="10"/>
          <c:min val="-2"/>
        </c:scaling>
        <c:axPos val="b"/>
        <c:majorGridlines/>
        <c:numFmt formatCode="General" sourceLinked="1"/>
        <c:tickLblPos val="nextTo"/>
        <c:txPr>
          <a:bodyPr/>
          <a:lstStyle/>
          <a:p>
            <a:pPr>
              <a:defRPr sz="1200">
                <a:latin typeface="Arial" pitchFamily="34" charset="0"/>
                <a:cs typeface="Arial" pitchFamily="34" charset="0"/>
              </a:defRPr>
            </a:pPr>
            <a:endParaRPr lang="fr-FR"/>
          </a:p>
        </c:txPr>
        <c:crossAx val="92175744"/>
        <c:crosses val="autoZero"/>
        <c:crossBetween val="midCat"/>
        <c:majorUnit val="1"/>
      </c:valAx>
      <c:valAx>
        <c:axId val="92175744"/>
        <c:scaling>
          <c:orientation val="minMax"/>
        </c:scaling>
        <c:axPos val="l"/>
        <c:majorGridlines/>
        <c:minorGridlines/>
        <c:numFmt formatCode="General" sourceLinked="1"/>
        <c:tickLblPos val="nextTo"/>
        <c:txPr>
          <a:bodyPr/>
          <a:lstStyle/>
          <a:p>
            <a:pPr>
              <a:defRPr sz="1200">
                <a:latin typeface="Arial" pitchFamily="34" charset="0"/>
                <a:cs typeface="Arial" pitchFamily="34" charset="0"/>
              </a:defRPr>
            </a:pPr>
            <a:endParaRPr lang="fr-FR"/>
          </a:p>
        </c:txPr>
        <c:crossAx val="92173824"/>
        <c:crosses val="autoZero"/>
        <c:crossBetween val="midCat"/>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0.92368</cdr:x>
      <cdr:y>0.16162</cdr:y>
    </cdr:from>
    <cdr:to>
      <cdr:x>0.98844</cdr:x>
      <cdr:y>0.24226</cdr:y>
    </cdr:to>
    <cdr:sp macro="" textlink="">
      <cdr:nvSpPr>
        <cdr:cNvPr id="11" name="ZoneTexte 10"/>
        <cdr:cNvSpPr txBox="1"/>
      </cdr:nvSpPr>
      <cdr:spPr>
        <a:xfrm xmlns:a="http://schemas.openxmlformats.org/drawingml/2006/main">
          <a:off x="5321045" y="483146"/>
          <a:ext cx="373075" cy="241057"/>
        </a:xfrm>
        <a:prstGeom xmlns:a="http://schemas.openxmlformats.org/drawingml/2006/main" prst="rect">
          <a:avLst/>
        </a:prstGeom>
        <a:solidFill xmlns:a="http://schemas.openxmlformats.org/drawingml/2006/main">
          <a:sysClr val="window" lastClr="DCE0F0"/>
        </a:solidFill>
      </cdr:spPr>
      <cdr:txBody>
        <a:bodyPr xmlns:a="http://schemas.openxmlformats.org/drawingml/2006/main" wrap="square" rtlCol="0"/>
        <a:lstStyle xmlns:a="http://schemas.openxmlformats.org/drawingml/2006/main"/>
        <a:p xmlns:a="http://schemas.openxmlformats.org/drawingml/2006/main">
          <a:r>
            <a:rPr lang="fr-FR" sz="1100" b="1">
              <a:latin typeface="Arial" pitchFamily="34" charset="0"/>
              <a:cs typeface="Arial" pitchFamily="34" charset="0"/>
            </a:rPr>
            <a:t>Hz</a:t>
          </a:r>
        </a:p>
      </cdr:txBody>
    </cdr:sp>
  </cdr:relSizeAnchor>
  <cdr:relSizeAnchor xmlns:cdr="http://schemas.openxmlformats.org/drawingml/2006/chartDrawing">
    <cdr:from>
      <cdr:x>0.0127</cdr:x>
      <cdr:y>0.02652</cdr:y>
    </cdr:from>
    <cdr:to>
      <cdr:x>0.07847</cdr:x>
      <cdr:y>0.09694</cdr:y>
    </cdr:to>
    <cdr:sp macro="" textlink="">
      <cdr:nvSpPr>
        <cdr:cNvPr id="12" name="ZoneTexte 11"/>
        <cdr:cNvSpPr txBox="1"/>
      </cdr:nvSpPr>
      <cdr:spPr>
        <a:xfrm xmlns:a="http://schemas.openxmlformats.org/drawingml/2006/main">
          <a:off x="73152" y="79276"/>
          <a:ext cx="378883" cy="210512"/>
        </a:xfrm>
        <a:prstGeom xmlns:a="http://schemas.openxmlformats.org/drawingml/2006/main" prst="rect">
          <a:avLst/>
        </a:prstGeom>
        <a:solidFill xmlns:a="http://schemas.openxmlformats.org/drawingml/2006/main">
          <a:sysClr val="window" lastClr="DCE0F0"/>
        </a:solidFill>
      </cdr:spPr>
      <cdr:txBody>
        <a:bodyPr xmlns:a="http://schemas.openxmlformats.org/drawingml/2006/main" wrap="square" rtlCol="0"/>
        <a:lstStyle xmlns:a="http://schemas.openxmlformats.org/drawingml/2006/main"/>
        <a:p xmlns:a="http://schemas.openxmlformats.org/drawingml/2006/main">
          <a:r>
            <a:rPr lang="fr-FR" sz="1100" b="1">
              <a:latin typeface="Arial" pitchFamily="34" charset="0"/>
              <a:cs typeface="Arial" pitchFamily="34" charset="0"/>
            </a:rPr>
            <a:t>dB</a:t>
          </a:r>
        </a:p>
      </cdr:txBody>
    </cdr:sp>
  </cdr:relSizeAnchor>
  <cdr:relSizeAnchor xmlns:cdr="http://schemas.openxmlformats.org/drawingml/2006/chartDrawing">
    <cdr:from>
      <cdr:x>0.08127</cdr:x>
      <cdr:y>0.1351</cdr:y>
    </cdr:from>
    <cdr:to>
      <cdr:x>0.99966</cdr:x>
      <cdr:y>0.13549</cdr:y>
    </cdr:to>
    <cdr:sp macro="" textlink="">
      <cdr:nvSpPr>
        <cdr:cNvPr id="14" name="Connecteur droit avec flèche 13"/>
        <cdr:cNvSpPr/>
      </cdr:nvSpPr>
      <cdr:spPr bwMode="auto">
        <a:xfrm xmlns:a="http://schemas.openxmlformats.org/drawingml/2006/main">
          <a:off x="468151" y="403870"/>
          <a:ext cx="5290587" cy="1166"/>
        </a:xfrm>
        <a:prstGeom xmlns:a="http://schemas.openxmlformats.org/drawingml/2006/main" prst="straightConnector1">
          <a:avLst/>
        </a:prstGeom>
        <a:solidFill xmlns:a="http://schemas.openxmlformats.org/drawingml/2006/main">
          <a:srgbClr val="FFFFFF"/>
        </a:solidFill>
        <a:ln xmlns:a="http://schemas.openxmlformats.org/drawingml/2006/main" w="15875" cap="flat" cmpd="sng" algn="ctr">
          <a:solidFill>
            <a:srgbClr val="000000"/>
          </a:solidFill>
          <a:prstDash val="solid"/>
          <a:round/>
          <a:headEnd type="none" w="med" len="med"/>
          <a:tailEnd type="arrow"/>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fr-FR"/>
        </a:p>
      </cdr:txBody>
    </cdr:sp>
  </cdr:relSizeAnchor>
  <cdr:relSizeAnchor xmlns:cdr="http://schemas.openxmlformats.org/drawingml/2006/chartDrawing">
    <cdr:from>
      <cdr:x>0.10092</cdr:x>
      <cdr:y>0.03071</cdr:y>
    </cdr:from>
    <cdr:to>
      <cdr:x>0.10112</cdr:x>
      <cdr:y>0.97203</cdr:y>
    </cdr:to>
    <cdr:sp macro="" textlink="">
      <cdr:nvSpPr>
        <cdr:cNvPr id="16" name="Connecteur droit avec flèche 15"/>
        <cdr:cNvSpPr/>
      </cdr:nvSpPr>
      <cdr:spPr bwMode="auto">
        <a:xfrm xmlns:a="http://schemas.openxmlformats.org/drawingml/2006/main" rot="5400000" flipH="1" flipV="1">
          <a:off x="-825049" y="1498213"/>
          <a:ext cx="2813959" cy="1152"/>
        </a:xfrm>
        <a:prstGeom xmlns:a="http://schemas.openxmlformats.org/drawingml/2006/main" prst="straightConnector1">
          <a:avLst/>
        </a:prstGeom>
        <a:solidFill xmlns:a="http://schemas.openxmlformats.org/drawingml/2006/main">
          <a:srgbClr val="FFFFFF"/>
        </a:solidFill>
        <a:ln xmlns:a="http://schemas.openxmlformats.org/drawingml/2006/main" w="15875" cap="flat" cmpd="sng" algn="ctr">
          <a:solidFill>
            <a:srgbClr val="000000"/>
          </a:solidFill>
          <a:prstDash val="solid"/>
          <a:round/>
          <a:headEnd type="none" w="med" len="med"/>
          <a:tailEnd type="arrow"/>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fr-FR"/>
        </a:p>
      </cdr:txBody>
    </cdr:sp>
  </cdr:relSizeAnchor>
</c:userShapes>
</file>

<file path=word/drawings/drawing2.xml><?xml version="1.0" encoding="utf-8"?>
<c:userShapes xmlns:c="http://schemas.openxmlformats.org/drawingml/2006/chart">
  <cdr:relSizeAnchor xmlns:cdr="http://schemas.openxmlformats.org/drawingml/2006/chartDrawing">
    <cdr:from>
      <cdr:x>0.92368</cdr:x>
      <cdr:y>0.16162</cdr:y>
    </cdr:from>
    <cdr:to>
      <cdr:x>0.98844</cdr:x>
      <cdr:y>0.24226</cdr:y>
    </cdr:to>
    <cdr:sp macro="" textlink="">
      <cdr:nvSpPr>
        <cdr:cNvPr id="11" name="ZoneTexte 10"/>
        <cdr:cNvSpPr txBox="1"/>
      </cdr:nvSpPr>
      <cdr:spPr>
        <a:xfrm xmlns:a="http://schemas.openxmlformats.org/drawingml/2006/main">
          <a:off x="5321045" y="483146"/>
          <a:ext cx="373075" cy="241057"/>
        </a:xfrm>
        <a:prstGeom xmlns:a="http://schemas.openxmlformats.org/drawingml/2006/main" prst="rect">
          <a:avLst/>
        </a:prstGeom>
        <a:solidFill xmlns:a="http://schemas.openxmlformats.org/drawingml/2006/main">
          <a:sysClr val="window" lastClr="DCE0F0"/>
        </a:solidFill>
      </cdr:spPr>
      <cdr:txBody>
        <a:bodyPr xmlns:a="http://schemas.openxmlformats.org/drawingml/2006/main" wrap="square" rtlCol="0"/>
        <a:lstStyle xmlns:a="http://schemas.openxmlformats.org/drawingml/2006/main"/>
        <a:p xmlns:a="http://schemas.openxmlformats.org/drawingml/2006/main">
          <a:r>
            <a:rPr lang="fr-FR" sz="1100" b="1">
              <a:latin typeface="Arial" pitchFamily="34" charset="0"/>
              <a:cs typeface="Arial" pitchFamily="34" charset="0"/>
            </a:rPr>
            <a:t>Hz</a:t>
          </a:r>
        </a:p>
      </cdr:txBody>
    </cdr:sp>
  </cdr:relSizeAnchor>
  <cdr:relSizeAnchor xmlns:cdr="http://schemas.openxmlformats.org/drawingml/2006/chartDrawing">
    <cdr:from>
      <cdr:x>0.0127</cdr:x>
      <cdr:y>0.02652</cdr:y>
    </cdr:from>
    <cdr:to>
      <cdr:x>0.07847</cdr:x>
      <cdr:y>0.09694</cdr:y>
    </cdr:to>
    <cdr:sp macro="" textlink="">
      <cdr:nvSpPr>
        <cdr:cNvPr id="12" name="ZoneTexte 11"/>
        <cdr:cNvSpPr txBox="1"/>
      </cdr:nvSpPr>
      <cdr:spPr>
        <a:xfrm xmlns:a="http://schemas.openxmlformats.org/drawingml/2006/main">
          <a:off x="73152" y="79276"/>
          <a:ext cx="378883" cy="210512"/>
        </a:xfrm>
        <a:prstGeom xmlns:a="http://schemas.openxmlformats.org/drawingml/2006/main" prst="rect">
          <a:avLst/>
        </a:prstGeom>
        <a:solidFill xmlns:a="http://schemas.openxmlformats.org/drawingml/2006/main">
          <a:sysClr val="window" lastClr="DCE0F0"/>
        </a:solidFill>
      </cdr:spPr>
      <cdr:txBody>
        <a:bodyPr xmlns:a="http://schemas.openxmlformats.org/drawingml/2006/main" wrap="square" rtlCol="0"/>
        <a:lstStyle xmlns:a="http://schemas.openxmlformats.org/drawingml/2006/main"/>
        <a:p xmlns:a="http://schemas.openxmlformats.org/drawingml/2006/main">
          <a:r>
            <a:rPr lang="fr-FR" sz="1100" b="1">
              <a:latin typeface="Arial" pitchFamily="34" charset="0"/>
              <a:cs typeface="Arial" pitchFamily="34" charset="0"/>
            </a:rPr>
            <a:t>dB</a:t>
          </a:r>
        </a:p>
      </cdr:txBody>
    </cdr:sp>
  </cdr:relSizeAnchor>
  <cdr:relSizeAnchor xmlns:cdr="http://schemas.openxmlformats.org/drawingml/2006/chartDrawing">
    <cdr:from>
      <cdr:x>0.08127</cdr:x>
      <cdr:y>0.1351</cdr:y>
    </cdr:from>
    <cdr:to>
      <cdr:x>0.99966</cdr:x>
      <cdr:y>0.13549</cdr:y>
    </cdr:to>
    <cdr:sp macro="" textlink="">
      <cdr:nvSpPr>
        <cdr:cNvPr id="14" name="Connecteur droit avec flèche 13"/>
        <cdr:cNvSpPr/>
      </cdr:nvSpPr>
      <cdr:spPr bwMode="auto">
        <a:xfrm xmlns:a="http://schemas.openxmlformats.org/drawingml/2006/main">
          <a:off x="468151" y="403870"/>
          <a:ext cx="5290587" cy="1166"/>
        </a:xfrm>
        <a:prstGeom xmlns:a="http://schemas.openxmlformats.org/drawingml/2006/main" prst="straightConnector1">
          <a:avLst/>
        </a:prstGeom>
        <a:solidFill xmlns:a="http://schemas.openxmlformats.org/drawingml/2006/main">
          <a:srgbClr val="FFFFFF"/>
        </a:solidFill>
        <a:ln xmlns:a="http://schemas.openxmlformats.org/drawingml/2006/main" w="15875" cap="flat" cmpd="sng" algn="ctr">
          <a:solidFill>
            <a:srgbClr val="000000"/>
          </a:solidFill>
          <a:prstDash val="solid"/>
          <a:round/>
          <a:headEnd type="none" w="med" len="med"/>
          <a:tailEnd type="arrow"/>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fr-FR"/>
        </a:p>
      </cdr:txBody>
    </cdr:sp>
  </cdr:relSizeAnchor>
  <cdr:relSizeAnchor xmlns:cdr="http://schemas.openxmlformats.org/drawingml/2006/chartDrawing">
    <cdr:from>
      <cdr:x>0.10092</cdr:x>
      <cdr:y>0.03071</cdr:y>
    </cdr:from>
    <cdr:to>
      <cdr:x>0.10112</cdr:x>
      <cdr:y>0.97203</cdr:y>
    </cdr:to>
    <cdr:sp macro="" textlink="">
      <cdr:nvSpPr>
        <cdr:cNvPr id="16" name="Connecteur droit avec flèche 15"/>
        <cdr:cNvSpPr/>
      </cdr:nvSpPr>
      <cdr:spPr bwMode="auto">
        <a:xfrm xmlns:a="http://schemas.openxmlformats.org/drawingml/2006/main" rot="5400000" flipH="1" flipV="1">
          <a:off x="-825049" y="1498213"/>
          <a:ext cx="2813959" cy="1152"/>
        </a:xfrm>
        <a:prstGeom xmlns:a="http://schemas.openxmlformats.org/drawingml/2006/main" prst="straightConnector1">
          <a:avLst/>
        </a:prstGeom>
        <a:solidFill xmlns:a="http://schemas.openxmlformats.org/drawingml/2006/main">
          <a:srgbClr val="FFFFFF"/>
        </a:solidFill>
        <a:ln xmlns:a="http://schemas.openxmlformats.org/drawingml/2006/main" w="15875" cap="flat" cmpd="sng" algn="ctr">
          <a:solidFill>
            <a:srgbClr val="000000"/>
          </a:solidFill>
          <a:prstDash val="solid"/>
          <a:round/>
          <a:headEnd type="none" w="med" len="med"/>
          <a:tailEnd type="arrow"/>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fr-F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DCE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1789</Words>
  <Characters>9842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NMartin</dc:creator>
  <cp:lastModifiedBy>NMartin</cp:lastModifiedBy>
  <cp:revision>14</cp:revision>
  <cp:lastPrinted>2014-01-17T10:28:00Z</cp:lastPrinted>
  <dcterms:created xsi:type="dcterms:W3CDTF">2013-12-13T13:33:00Z</dcterms:created>
  <dcterms:modified xsi:type="dcterms:W3CDTF">2014-02-13T10:26:00Z</dcterms:modified>
</cp:coreProperties>
</file>